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D5" w:rsidRPr="00953A47" w:rsidRDefault="006B4EAC" w:rsidP="00BA2226">
      <w:pPr>
        <w:jc w:val="center"/>
        <w:rPr>
          <w:rFonts w:eastAsia="Times New Roman"/>
          <w:b/>
          <w:bCs/>
          <w:i/>
          <w:sz w:val="23"/>
          <w:szCs w:val="23"/>
          <w:lang w:val="ru-RU" w:eastAsia="ar-SA"/>
        </w:rPr>
      </w:pPr>
      <w:r w:rsidRPr="00953A47">
        <w:rPr>
          <w:b/>
          <w:i/>
          <w:sz w:val="23"/>
          <w:szCs w:val="23"/>
          <w:lang w:val="ru-RU"/>
        </w:rPr>
        <w:t>ДОГОВОР</w:t>
      </w:r>
      <w:r w:rsidR="00D0778E" w:rsidRPr="00953A47">
        <w:rPr>
          <w:b/>
          <w:i/>
          <w:sz w:val="23"/>
          <w:szCs w:val="23"/>
          <w:lang w:val="ru-RU"/>
        </w:rPr>
        <w:t xml:space="preserve"> </w:t>
      </w:r>
      <w:r w:rsidR="00BA2226" w:rsidRPr="00953A47">
        <w:rPr>
          <w:rFonts w:eastAsia="Times New Roman"/>
          <w:b/>
          <w:bCs/>
          <w:i/>
          <w:sz w:val="23"/>
          <w:szCs w:val="23"/>
          <w:lang w:val="ru-RU" w:eastAsia="ar-SA"/>
        </w:rPr>
        <w:t xml:space="preserve">управления апартаментами и </w:t>
      </w:r>
    </w:p>
    <w:p w:rsidR="006B4EAC" w:rsidRPr="00953A47" w:rsidRDefault="00BA2226" w:rsidP="00BA2226">
      <w:pPr>
        <w:jc w:val="center"/>
        <w:rPr>
          <w:rFonts w:eastAsia="Times New Roman"/>
          <w:b/>
          <w:bCs/>
          <w:i/>
          <w:sz w:val="23"/>
          <w:szCs w:val="23"/>
          <w:lang w:val="ru-RU" w:eastAsia="ar-SA"/>
        </w:rPr>
      </w:pPr>
      <w:r w:rsidRPr="00953A47">
        <w:rPr>
          <w:rFonts w:eastAsia="Times New Roman"/>
          <w:b/>
          <w:bCs/>
          <w:i/>
          <w:sz w:val="23"/>
          <w:szCs w:val="23"/>
          <w:lang w:val="ru-RU" w:eastAsia="ar-SA"/>
        </w:rPr>
        <w:t>другими нежилыми помещениями, принадлежащи</w:t>
      </w:r>
      <w:r w:rsidR="00BC2C2C" w:rsidRPr="00953A47">
        <w:rPr>
          <w:rFonts w:eastAsia="Times New Roman"/>
          <w:b/>
          <w:bCs/>
          <w:i/>
          <w:sz w:val="23"/>
          <w:szCs w:val="23"/>
          <w:lang w:val="ru-RU" w:eastAsia="ar-SA"/>
        </w:rPr>
        <w:t>ми</w:t>
      </w:r>
      <w:r w:rsidRPr="00953A47">
        <w:rPr>
          <w:rFonts w:eastAsia="Times New Roman"/>
          <w:b/>
          <w:bCs/>
          <w:i/>
          <w:sz w:val="23"/>
          <w:szCs w:val="23"/>
          <w:lang w:val="ru-RU" w:eastAsia="ar-SA"/>
        </w:rPr>
        <w:t xml:space="preserve"> гражданам</w:t>
      </w:r>
    </w:p>
    <w:p w:rsidR="00A12AD5" w:rsidRPr="00953A47" w:rsidRDefault="00A12AD5" w:rsidP="00BA2226">
      <w:pPr>
        <w:jc w:val="center"/>
        <w:rPr>
          <w:b/>
          <w:i/>
          <w:color w:val="000000"/>
          <w:sz w:val="23"/>
          <w:szCs w:val="23"/>
          <w:lang w:val="ru-RU"/>
        </w:rPr>
      </w:pPr>
    </w:p>
    <w:p w:rsidR="006B4EAC" w:rsidRPr="00953A47" w:rsidRDefault="006B4EAC" w:rsidP="001626BD">
      <w:pPr>
        <w:tabs>
          <w:tab w:val="left" w:pos="6237"/>
        </w:tabs>
        <w:rPr>
          <w:color w:val="000000"/>
          <w:sz w:val="23"/>
          <w:szCs w:val="23"/>
          <w:lang w:val="ru-RU"/>
        </w:rPr>
      </w:pPr>
      <w:r w:rsidRPr="00953A47">
        <w:rPr>
          <w:color w:val="000000"/>
          <w:sz w:val="23"/>
          <w:szCs w:val="23"/>
          <w:lang w:val="ru-RU"/>
        </w:rPr>
        <w:t>Санкт-Петербург</w:t>
      </w:r>
      <w:r w:rsidRPr="00953A47">
        <w:rPr>
          <w:color w:val="000000"/>
          <w:sz w:val="23"/>
          <w:szCs w:val="23"/>
          <w:lang w:val="ru-RU"/>
        </w:rPr>
        <w:tab/>
        <w:t>«___» ____________ 2018 года</w:t>
      </w:r>
      <w:r w:rsidRPr="00953A47">
        <w:rPr>
          <w:color w:val="000000"/>
          <w:sz w:val="23"/>
          <w:szCs w:val="23"/>
          <w:lang w:val="ru-RU"/>
        </w:rPr>
        <w:cr/>
      </w:r>
      <w:r w:rsidRPr="00953A47">
        <w:rPr>
          <w:b/>
          <w:color w:val="000000"/>
          <w:sz w:val="23"/>
          <w:szCs w:val="23"/>
          <w:lang w:val="ru-RU"/>
        </w:rPr>
        <w:cr/>
      </w:r>
      <w:r w:rsidRPr="00953A47">
        <w:rPr>
          <w:b/>
          <w:i/>
          <w:color w:val="000000"/>
          <w:sz w:val="23"/>
          <w:szCs w:val="23"/>
          <w:lang w:val="ru-RU"/>
        </w:rPr>
        <w:t xml:space="preserve">Общество с ограниченной ответственностью </w:t>
      </w:r>
      <w:r w:rsidR="00175FAD" w:rsidRPr="00953A47">
        <w:rPr>
          <w:b/>
          <w:i/>
          <w:color w:val="050505"/>
          <w:sz w:val="23"/>
          <w:szCs w:val="23"/>
          <w:lang w:val="ru-RU"/>
        </w:rPr>
        <w:t>«Светлый Мир «</w:t>
      </w:r>
      <w:r w:rsidR="00235231" w:rsidRPr="00953A47">
        <w:rPr>
          <w:b/>
          <w:i/>
          <w:color w:val="050505"/>
          <w:sz w:val="23"/>
          <w:szCs w:val="23"/>
          <w:lang w:val="ru-RU"/>
        </w:rPr>
        <w:t>Внутри</w:t>
      </w:r>
      <w:r w:rsidR="00175FAD" w:rsidRPr="00953A47">
        <w:rPr>
          <w:b/>
          <w:i/>
          <w:color w:val="050505"/>
          <w:sz w:val="23"/>
          <w:szCs w:val="23"/>
          <w:lang w:val="ru-RU"/>
        </w:rPr>
        <w:t>»</w:t>
      </w:r>
      <w:r w:rsidRPr="00953A47">
        <w:rPr>
          <w:color w:val="535353"/>
          <w:sz w:val="23"/>
          <w:szCs w:val="23"/>
          <w:lang w:val="ru-RU"/>
        </w:rPr>
        <w:t xml:space="preserve">, </w:t>
      </w:r>
      <w:r w:rsidRPr="00953A47">
        <w:rPr>
          <w:color w:val="000000"/>
          <w:sz w:val="23"/>
          <w:szCs w:val="23"/>
          <w:lang w:val="ru-RU"/>
        </w:rPr>
        <w:t xml:space="preserve">именуемое в дальнейшем </w:t>
      </w:r>
      <w:r w:rsidRPr="00953A47">
        <w:rPr>
          <w:b/>
          <w:i/>
          <w:color w:val="000000"/>
          <w:sz w:val="23"/>
          <w:szCs w:val="23"/>
          <w:lang w:val="ru-RU"/>
        </w:rPr>
        <w:t>«Уп</w:t>
      </w:r>
      <w:r w:rsidR="00175FAD" w:rsidRPr="00953A47">
        <w:rPr>
          <w:b/>
          <w:i/>
          <w:color w:val="000000"/>
          <w:sz w:val="23"/>
          <w:szCs w:val="23"/>
          <w:lang w:val="ru-RU"/>
        </w:rPr>
        <w:t>равляющая организация»</w:t>
      </w:r>
      <w:r w:rsidR="008C3C0B" w:rsidRPr="00953A47">
        <w:rPr>
          <w:b/>
          <w:i/>
          <w:color w:val="000000"/>
          <w:sz w:val="23"/>
          <w:szCs w:val="23"/>
          <w:lang w:val="ru-RU"/>
        </w:rPr>
        <w:t xml:space="preserve"> (или «Управляющая компания»)</w:t>
      </w:r>
      <w:r w:rsidR="00175FAD" w:rsidRPr="00953A47">
        <w:rPr>
          <w:color w:val="000000"/>
          <w:sz w:val="23"/>
          <w:szCs w:val="23"/>
          <w:lang w:val="ru-RU"/>
        </w:rPr>
        <w:t>, в лице г</w:t>
      </w:r>
      <w:r w:rsidRPr="00953A47">
        <w:rPr>
          <w:color w:val="000000"/>
          <w:sz w:val="23"/>
          <w:szCs w:val="23"/>
          <w:lang w:val="ru-RU"/>
        </w:rPr>
        <w:t xml:space="preserve">енерального директора </w:t>
      </w:r>
      <w:proofErr w:type="spellStart"/>
      <w:r w:rsidRPr="00953A47">
        <w:rPr>
          <w:color w:val="000000"/>
          <w:sz w:val="23"/>
          <w:szCs w:val="23"/>
          <w:lang w:val="ru-RU"/>
        </w:rPr>
        <w:t>Шамина</w:t>
      </w:r>
      <w:proofErr w:type="spellEnd"/>
      <w:r w:rsidRPr="00953A47">
        <w:rPr>
          <w:color w:val="000000"/>
          <w:sz w:val="23"/>
          <w:szCs w:val="23"/>
          <w:lang w:val="ru-RU"/>
        </w:rPr>
        <w:t xml:space="preserve"> Михаила Владимировича, действующего на основании Устава, с одной стороны, и</w:t>
      </w:r>
    </w:p>
    <w:p w:rsidR="006B4EAC" w:rsidRPr="00953A47" w:rsidRDefault="006B4EAC" w:rsidP="001626BD">
      <w:pPr>
        <w:rPr>
          <w:sz w:val="23"/>
          <w:szCs w:val="23"/>
          <w:lang w:val="ru-RU"/>
        </w:rPr>
      </w:pPr>
      <w:r w:rsidRPr="00953A47">
        <w:rPr>
          <w:color w:val="000000"/>
          <w:sz w:val="23"/>
          <w:szCs w:val="23"/>
          <w:lang w:val="ru-RU"/>
        </w:rPr>
        <w:t>___________________________________</w:t>
      </w:r>
      <w:r w:rsidR="001626BD" w:rsidRPr="00953A47">
        <w:rPr>
          <w:color w:val="000000"/>
          <w:sz w:val="23"/>
          <w:szCs w:val="23"/>
          <w:lang w:val="ru-RU"/>
        </w:rPr>
        <w:t>_____</w:t>
      </w:r>
      <w:r w:rsidRPr="00953A47">
        <w:rPr>
          <w:color w:val="000000"/>
          <w:sz w:val="23"/>
          <w:szCs w:val="23"/>
          <w:lang w:val="ru-RU"/>
        </w:rPr>
        <w:t>______________________</w:t>
      </w:r>
      <w:r w:rsidR="001626BD" w:rsidRPr="00953A47">
        <w:rPr>
          <w:color w:val="000000"/>
          <w:sz w:val="23"/>
          <w:szCs w:val="23"/>
          <w:lang w:val="ru-RU"/>
        </w:rPr>
        <w:t>_______________________________</w:t>
      </w:r>
      <w:r w:rsidRPr="00953A47">
        <w:rPr>
          <w:color w:val="000000"/>
          <w:sz w:val="23"/>
          <w:szCs w:val="23"/>
          <w:lang w:val="ru-RU"/>
        </w:rPr>
        <w:t>___________________________________________________________________, именуемый (-</w:t>
      </w:r>
      <w:proofErr w:type="spellStart"/>
      <w:r w:rsidRPr="00953A47">
        <w:rPr>
          <w:color w:val="000000"/>
          <w:sz w:val="23"/>
          <w:szCs w:val="23"/>
          <w:lang w:val="ru-RU"/>
        </w:rPr>
        <w:t>ая</w:t>
      </w:r>
      <w:proofErr w:type="spellEnd"/>
      <w:r w:rsidRPr="00953A47">
        <w:rPr>
          <w:color w:val="000000"/>
          <w:sz w:val="23"/>
          <w:szCs w:val="23"/>
          <w:lang w:val="ru-RU"/>
        </w:rPr>
        <w:t xml:space="preserve">) в дальнейшем </w:t>
      </w:r>
      <w:r w:rsidRPr="00953A47">
        <w:rPr>
          <w:b/>
          <w:i/>
          <w:color w:val="000000"/>
          <w:sz w:val="23"/>
          <w:szCs w:val="23"/>
          <w:lang w:val="ru-RU"/>
        </w:rPr>
        <w:t>«Собственник»</w:t>
      </w:r>
      <w:r w:rsidRPr="00953A47">
        <w:rPr>
          <w:color w:val="000000"/>
          <w:sz w:val="23"/>
          <w:szCs w:val="23"/>
          <w:lang w:val="ru-RU"/>
        </w:rPr>
        <w:t>, действующий (-</w:t>
      </w:r>
      <w:proofErr w:type="spellStart"/>
      <w:r w:rsidRPr="00953A47">
        <w:rPr>
          <w:color w:val="000000"/>
          <w:sz w:val="23"/>
          <w:szCs w:val="23"/>
          <w:lang w:val="ru-RU"/>
        </w:rPr>
        <w:t>ая</w:t>
      </w:r>
      <w:proofErr w:type="spellEnd"/>
      <w:r w:rsidRPr="00953A47">
        <w:rPr>
          <w:color w:val="000000"/>
          <w:sz w:val="23"/>
          <w:szCs w:val="23"/>
          <w:lang w:val="ru-RU"/>
        </w:rPr>
        <w:t xml:space="preserve">) от своего собственного имени как физическое лицо, с другой стороны, вместе именуемые в дальнейшем </w:t>
      </w:r>
      <w:r w:rsidRPr="00953A47">
        <w:rPr>
          <w:b/>
          <w:i/>
          <w:color w:val="000000"/>
          <w:sz w:val="23"/>
          <w:szCs w:val="23"/>
          <w:lang w:val="ru-RU"/>
        </w:rPr>
        <w:t>«Стороны»</w:t>
      </w:r>
      <w:r w:rsidRPr="00953A47">
        <w:rPr>
          <w:color w:val="000000"/>
          <w:sz w:val="23"/>
          <w:szCs w:val="23"/>
          <w:lang w:val="ru-RU"/>
        </w:rPr>
        <w:t xml:space="preserve">, а по отдельности – </w:t>
      </w:r>
      <w:r w:rsidR="00175FAD" w:rsidRPr="00953A47">
        <w:rPr>
          <w:b/>
          <w:i/>
          <w:color w:val="000000"/>
          <w:sz w:val="23"/>
          <w:szCs w:val="23"/>
          <w:lang w:val="ru-RU"/>
        </w:rPr>
        <w:t>«</w:t>
      </w:r>
      <w:r w:rsidRPr="00953A47">
        <w:rPr>
          <w:b/>
          <w:i/>
          <w:color w:val="000000"/>
          <w:sz w:val="23"/>
          <w:szCs w:val="23"/>
          <w:lang w:val="ru-RU"/>
        </w:rPr>
        <w:t>Сторона</w:t>
      </w:r>
      <w:r w:rsidR="00175FAD" w:rsidRPr="00953A47">
        <w:rPr>
          <w:b/>
          <w:i/>
          <w:color w:val="000000"/>
          <w:sz w:val="23"/>
          <w:szCs w:val="23"/>
          <w:lang w:val="ru-RU"/>
        </w:rPr>
        <w:t>»</w:t>
      </w:r>
      <w:r w:rsidRPr="00953A47">
        <w:rPr>
          <w:color w:val="000000"/>
          <w:sz w:val="23"/>
          <w:szCs w:val="23"/>
          <w:lang w:val="ru-RU"/>
        </w:rPr>
        <w:t>, заключили настоящий договор о нижеследующем:</w:t>
      </w:r>
      <w:r w:rsidRPr="00953A47">
        <w:rPr>
          <w:sz w:val="23"/>
          <w:szCs w:val="23"/>
          <w:lang w:val="ru-RU"/>
        </w:rPr>
        <w:cr/>
      </w:r>
    </w:p>
    <w:p w:rsidR="00235231" w:rsidRPr="00953A47" w:rsidRDefault="00235231" w:rsidP="00235231">
      <w:pPr>
        <w:jc w:val="center"/>
        <w:rPr>
          <w:b/>
          <w:sz w:val="23"/>
          <w:szCs w:val="23"/>
          <w:lang w:val="ru-RU"/>
        </w:rPr>
      </w:pPr>
      <w:r w:rsidRPr="00953A47">
        <w:rPr>
          <w:b/>
          <w:sz w:val="23"/>
          <w:szCs w:val="23"/>
          <w:lang w:val="ru-RU"/>
        </w:rPr>
        <w:t>ТЕРМИНЫ И ОПРЕДЕЛЕНИЯ</w:t>
      </w:r>
    </w:p>
    <w:p w:rsidR="00235231" w:rsidRPr="00953A47" w:rsidRDefault="00235231" w:rsidP="00235231">
      <w:pPr>
        <w:rPr>
          <w:sz w:val="23"/>
          <w:szCs w:val="23"/>
          <w:lang w:val="ru-RU"/>
        </w:rPr>
      </w:pPr>
      <w:r w:rsidRPr="00953A47">
        <w:rPr>
          <w:sz w:val="23"/>
          <w:szCs w:val="23"/>
          <w:lang w:val="ru-RU"/>
        </w:rPr>
        <w:t>В настоящем договоре все нижеследующие слова и выражения имеют следующие значения:</w:t>
      </w:r>
    </w:p>
    <w:p w:rsidR="00235231" w:rsidRPr="00953A47" w:rsidRDefault="00235231" w:rsidP="00235231">
      <w:pPr>
        <w:rPr>
          <w:sz w:val="23"/>
          <w:szCs w:val="23"/>
          <w:lang w:val="ru-RU"/>
        </w:rPr>
      </w:pPr>
      <w:r w:rsidRPr="00953A47">
        <w:rPr>
          <w:sz w:val="23"/>
          <w:szCs w:val="23"/>
          <w:lang w:val="ru-RU"/>
        </w:rPr>
        <w:t xml:space="preserve">а) </w:t>
      </w:r>
      <w:r w:rsidRPr="00953A47">
        <w:rPr>
          <w:b/>
          <w:sz w:val="23"/>
          <w:szCs w:val="23"/>
          <w:lang w:val="ru-RU"/>
        </w:rPr>
        <w:t>«Договор»</w:t>
      </w:r>
      <w:r w:rsidRPr="00953A47">
        <w:rPr>
          <w:sz w:val="23"/>
          <w:szCs w:val="23"/>
          <w:lang w:val="ru-RU"/>
        </w:rPr>
        <w:t xml:space="preserve"> - настоящий документ, содержащий правовое Соглашение об установлении. изменении или прекращении прав и обязанностей, связанных с управлением комплексом, содержанием и ремонтом общего имущества комплекса, предоставлением коммунальных и иных услуг, подписанный Управляющей организацией и Собственником, а также все приложения</w:t>
      </w:r>
      <w:r w:rsidR="008F0070" w:rsidRPr="00953A47">
        <w:rPr>
          <w:sz w:val="23"/>
          <w:szCs w:val="23"/>
          <w:lang w:val="ru-RU"/>
        </w:rPr>
        <w:t>,</w:t>
      </w:r>
      <w:r w:rsidRPr="00953A47">
        <w:rPr>
          <w:sz w:val="23"/>
          <w:szCs w:val="23"/>
          <w:lang w:val="ru-RU"/>
        </w:rPr>
        <w:t xml:space="preserve"> изменения и дополнения к нему</w:t>
      </w:r>
      <w:r w:rsidR="008F0070" w:rsidRPr="00953A47">
        <w:rPr>
          <w:sz w:val="23"/>
          <w:szCs w:val="23"/>
          <w:lang w:val="ru-RU"/>
        </w:rPr>
        <w:t>,</w:t>
      </w:r>
      <w:r w:rsidRPr="00953A47">
        <w:rPr>
          <w:sz w:val="23"/>
          <w:szCs w:val="23"/>
          <w:lang w:val="ru-RU"/>
        </w:rPr>
        <w:t xml:space="preserve"> которые подписаны и/или могут быть подписаны Сторонами в период его действия.</w:t>
      </w:r>
    </w:p>
    <w:p w:rsidR="00235231" w:rsidRPr="00953A47" w:rsidRDefault="008F0070" w:rsidP="00235231">
      <w:pPr>
        <w:rPr>
          <w:sz w:val="23"/>
          <w:szCs w:val="23"/>
          <w:lang w:val="ru-RU"/>
        </w:rPr>
      </w:pPr>
      <w:r w:rsidRPr="00953A47">
        <w:rPr>
          <w:sz w:val="23"/>
          <w:szCs w:val="23"/>
          <w:lang w:val="ru-RU"/>
        </w:rPr>
        <w:t>б</w:t>
      </w:r>
      <w:r w:rsidR="00235231" w:rsidRPr="00953A47">
        <w:rPr>
          <w:sz w:val="23"/>
          <w:szCs w:val="23"/>
          <w:lang w:val="ru-RU"/>
        </w:rPr>
        <w:t xml:space="preserve">) </w:t>
      </w:r>
      <w:r w:rsidR="00235231" w:rsidRPr="00953A47">
        <w:rPr>
          <w:b/>
          <w:sz w:val="23"/>
          <w:szCs w:val="23"/>
          <w:lang w:val="ru-RU"/>
        </w:rPr>
        <w:t>«Санаторно-курортное учреждение»</w:t>
      </w:r>
      <w:r w:rsidR="00235231" w:rsidRPr="00953A47">
        <w:rPr>
          <w:sz w:val="23"/>
          <w:szCs w:val="23"/>
          <w:lang w:val="ru-RU"/>
        </w:rPr>
        <w:t xml:space="preserve"> (далее по тексту — </w:t>
      </w:r>
      <w:r w:rsidR="004677ED" w:rsidRPr="00953A47">
        <w:rPr>
          <w:sz w:val="23"/>
          <w:szCs w:val="23"/>
          <w:lang w:val="ru-RU"/>
        </w:rPr>
        <w:t>«</w:t>
      </w:r>
      <w:r w:rsidR="00744935" w:rsidRPr="00953A47">
        <w:rPr>
          <w:sz w:val="23"/>
          <w:szCs w:val="23"/>
          <w:lang w:val="ru-RU"/>
        </w:rPr>
        <w:t>К</w:t>
      </w:r>
      <w:r w:rsidR="00235231" w:rsidRPr="00953A47">
        <w:rPr>
          <w:sz w:val="23"/>
          <w:szCs w:val="23"/>
          <w:lang w:val="ru-RU"/>
        </w:rPr>
        <w:t>омплекс</w:t>
      </w:r>
      <w:r w:rsidR="004677ED" w:rsidRPr="00953A47">
        <w:rPr>
          <w:sz w:val="23"/>
          <w:szCs w:val="23"/>
          <w:lang w:val="ru-RU"/>
        </w:rPr>
        <w:t>»</w:t>
      </w:r>
      <w:r w:rsidR="00235231" w:rsidRPr="00953A47">
        <w:rPr>
          <w:sz w:val="23"/>
          <w:szCs w:val="23"/>
          <w:lang w:val="ru-RU"/>
        </w:rPr>
        <w:t xml:space="preserve">) </w:t>
      </w:r>
      <w:proofErr w:type="gramStart"/>
      <w:r w:rsidR="00235231" w:rsidRPr="00953A47">
        <w:rPr>
          <w:sz w:val="23"/>
          <w:szCs w:val="23"/>
          <w:lang w:val="ru-RU"/>
        </w:rPr>
        <w:t>- это</w:t>
      </w:r>
      <w:proofErr w:type="gramEnd"/>
      <w:r w:rsidR="00235231" w:rsidRPr="00953A47">
        <w:rPr>
          <w:sz w:val="23"/>
          <w:szCs w:val="23"/>
          <w:lang w:val="ru-RU"/>
        </w:rPr>
        <w:t xml:space="preserve"> совокупность двух и более помещений, имеющих самостоятельные выходы на земельный участок, прилегающий к зданию, либо из помещения общего пользования в таком здании, который содержит в себе элементы общего имущества собственников помещений в таком здании. </w:t>
      </w:r>
    </w:p>
    <w:p w:rsidR="00235231" w:rsidRPr="00953A47" w:rsidRDefault="00235231" w:rsidP="00235231">
      <w:pPr>
        <w:rPr>
          <w:sz w:val="23"/>
          <w:szCs w:val="23"/>
          <w:lang w:val="ru-RU"/>
        </w:rPr>
      </w:pPr>
      <w:r w:rsidRPr="00953A47">
        <w:rPr>
          <w:sz w:val="23"/>
          <w:szCs w:val="23"/>
          <w:lang w:val="ru-RU"/>
        </w:rPr>
        <w:t xml:space="preserve">в) </w:t>
      </w:r>
      <w:r w:rsidRPr="00953A47">
        <w:rPr>
          <w:b/>
          <w:sz w:val="23"/>
          <w:szCs w:val="23"/>
          <w:lang w:val="ru-RU"/>
        </w:rPr>
        <w:t>«Обстоятельства непреодолимой силы»-</w:t>
      </w:r>
      <w:r w:rsidRPr="00953A47">
        <w:rPr>
          <w:sz w:val="23"/>
          <w:szCs w:val="23"/>
          <w:lang w:val="ru-RU"/>
        </w:rPr>
        <w:t xml:space="preserve">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война и военные действия, эпидемии, пожары, природные катастрофы, акты и действия органов государственного управления, делающие невозможным исполнение обязательств по настоящему Договору;</w:t>
      </w:r>
    </w:p>
    <w:p w:rsidR="00235231" w:rsidRPr="00953A47" w:rsidRDefault="00235231" w:rsidP="00235231">
      <w:pPr>
        <w:rPr>
          <w:sz w:val="23"/>
          <w:szCs w:val="23"/>
          <w:lang w:val="ru-RU"/>
        </w:rPr>
      </w:pPr>
      <w:r w:rsidRPr="00953A47">
        <w:rPr>
          <w:sz w:val="23"/>
          <w:szCs w:val="23"/>
          <w:lang w:val="ru-RU"/>
        </w:rPr>
        <w:t xml:space="preserve">г) </w:t>
      </w:r>
      <w:r w:rsidRPr="00953A47">
        <w:rPr>
          <w:b/>
          <w:sz w:val="23"/>
          <w:szCs w:val="23"/>
          <w:lang w:val="ru-RU"/>
        </w:rPr>
        <w:t>«Общее имущество комплекса»</w:t>
      </w:r>
      <w:r w:rsidRPr="00953A47">
        <w:rPr>
          <w:sz w:val="23"/>
          <w:szCs w:val="23"/>
          <w:lang w:val="ru-RU"/>
        </w:rPr>
        <w:t>- все</w:t>
      </w:r>
      <w:r w:rsidR="008F0070" w:rsidRPr="00953A47">
        <w:rPr>
          <w:sz w:val="23"/>
          <w:szCs w:val="23"/>
          <w:lang w:val="ru-RU"/>
        </w:rPr>
        <w:t xml:space="preserve"> элементы комплекса</w:t>
      </w:r>
      <w:r w:rsidRPr="00953A47">
        <w:rPr>
          <w:sz w:val="23"/>
          <w:szCs w:val="23"/>
          <w:lang w:val="ru-RU"/>
        </w:rPr>
        <w:t xml:space="preserve"> (кроме помещений, находящихся в собственности граждан или юридических лиц), предназначенные для обслуживания более одного помещения в комплексе</w:t>
      </w:r>
      <w:r w:rsidR="00E3120B" w:rsidRPr="00953A47">
        <w:rPr>
          <w:sz w:val="23"/>
          <w:szCs w:val="23"/>
          <w:lang w:val="ru-RU"/>
        </w:rPr>
        <w:t xml:space="preserve"> и перечисленные</w:t>
      </w:r>
      <w:r w:rsidR="00565801" w:rsidRPr="00953A47">
        <w:rPr>
          <w:sz w:val="23"/>
          <w:szCs w:val="23"/>
          <w:lang w:val="ru-RU"/>
        </w:rPr>
        <w:t xml:space="preserve"> в Приложении №3 к данному Дого</w:t>
      </w:r>
      <w:r w:rsidR="00E3120B" w:rsidRPr="00953A47">
        <w:rPr>
          <w:sz w:val="23"/>
          <w:szCs w:val="23"/>
          <w:lang w:val="ru-RU"/>
        </w:rPr>
        <w:t>вору</w:t>
      </w:r>
      <w:r w:rsidRPr="00953A47">
        <w:rPr>
          <w:sz w:val="23"/>
          <w:szCs w:val="23"/>
          <w:lang w:val="ru-RU"/>
        </w:rPr>
        <w:t>;</w:t>
      </w:r>
    </w:p>
    <w:p w:rsidR="00F961C9" w:rsidRPr="00953A47" w:rsidRDefault="00235231" w:rsidP="00235231">
      <w:pPr>
        <w:rPr>
          <w:sz w:val="23"/>
          <w:szCs w:val="23"/>
          <w:lang w:val="ru-RU"/>
        </w:rPr>
      </w:pPr>
      <w:r w:rsidRPr="00953A47">
        <w:rPr>
          <w:sz w:val="23"/>
          <w:szCs w:val="23"/>
          <w:lang w:val="ru-RU"/>
        </w:rPr>
        <w:t xml:space="preserve">д) </w:t>
      </w:r>
      <w:r w:rsidR="00F961C9" w:rsidRPr="00953A47">
        <w:rPr>
          <w:b/>
          <w:sz w:val="23"/>
          <w:szCs w:val="23"/>
          <w:lang w:val="ru-RU"/>
        </w:rPr>
        <w:t>«Апартаменты»</w:t>
      </w:r>
      <w:r w:rsidR="00F961C9" w:rsidRPr="00953A47">
        <w:rPr>
          <w:sz w:val="23"/>
          <w:szCs w:val="23"/>
          <w:lang w:val="ru-RU"/>
        </w:rPr>
        <w:t xml:space="preserve"> - нежилые помещения, доля в них, которыми владеет Собственник, полученные по передаточному акту или иному документу о передаче, расположенные на территории комплекса и предназначенные для временного проживания Собственников и третьих лиц;</w:t>
      </w:r>
    </w:p>
    <w:p w:rsidR="00235231" w:rsidRPr="00953A47" w:rsidRDefault="00F961C9" w:rsidP="00235231">
      <w:pPr>
        <w:rPr>
          <w:sz w:val="23"/>
          <w:szCs w:val="23"/>
          <w:lang w:val="ru-RU"/>
        </w:rPr>
      </w:pPr>
      <w:r w:rsidRPr="00953A47">
        <w:rPr>
          <w:sz w:val="23"/>
          <w:szCs w:val="23"/>
          <w:lang w:val="ru-RU"/>
        </w:rPr>
        <w:t xml:space="preserve">е) </w:t>
      </w:r>
      <w:r w:rsidR="00235231" w:rsidRPr="00953A47">
        <w:rPr>
          <w:b/>
          <w:sz w:val="23"/>
          <w:szCs w:val="23"/>
          <w:lang w:val="ru-RU"/>
        </w:rPr>
        <w:t>«Помещение»</w:t>
      </w:r>
      <w:r w:rsidR="00235231" w:rsidRPr="00953A47">
        <w:rPr>
          <w:sz w:val="23"/>
          <w:szCs w:val="23"/>
          <w:lang w:val="ru-RU"/>
        </w:rPr>
        <w:t xml:space="preserve"> - нежилые помещения, доля в них, которыми владеет Собственник, полученные по передаточному акту или иному документу о передаче, расположенные на территории комплекса</w:t>
      </w:r>
      <w:r w:rsidRPr="00953A47">
        <w:rPr>
          <w:sz w:val="23"/>
          <w:szCs w:val="23"/>
          <w:lang w:val="ru-RU"/>
        </w:rPr>
        <w:t>, но не предназначенные для временного проживания Собственников и третьих лиц</w:t>
      </w:r>
      <w:r w:rsidR="00235231" w:rsidRPr="00953A47">
        <w:rPr>
          <w:sz w:val="23"/>
          <w:szCs w:val="23"/>
          <w:lang w:val="ru-RU"/>
        </w:rPr>
        <w:t>;</w:t>
      </w:r>
    </w:p>
    <w:p w:rsidR="00175FAD" w:rsidRPr="00953A47" w:rsidRDefault="00F961C9" w:rsidP="00235231">
      <w:pPr>
        <w:rPr>
          <w:sz w:val="23"/>
          <w:szCs w:val="23"/>
          <w:lang w:val="ru-RU"/>
        </w:rPr>
      </w:pPr>
      <w:r w:rsidRPr="00953A47">
        <w:rPr>
          <w:sz w:val="23"/>
          <w:szCs w:val="23"/>
          <w:lang w:val="ru-RU"/>
        </w:rPr>
        <w:t>ж</w:t>
      </w:r>
      <w:r w:rsidR="00235231" w:rsidRPr="00953A47">
        <w:rPr>
          <w:sz w:val="23"/>
          <w:szCs w:val="23"/>
          <w:lang w:val="ru-RU"/>
        </w:rPr>
        <w:t xml:space="preserve">) </w:t>
      </w:r>
      <w:r w:rsidR="008F0070" w:rsidRPr="00953A47">
        <w:rPr>
          <w:b/>
          <w:sz w:val="23"/>
          <w:szCs w:val="23"/>
          <w:lang w:val="ru-RU"/>
        </w:rPr>
        <w:t>«Счет»</w:t>
      </w:r>
      <w:r w:rsidR="008F0070" w:rsidRPr="00953A47">
        <w:rPr>
          <w:sz w:val="23"/>
          <w:szCs w:val="23"/>
          <w:lang w:val="ru-RU"/>
        </w:rPr>
        <w:t xml:space="preserve"> - платежный документ, ежемесячно направляемый Управляющей организацией Собственнику, для оплаты услуг и работ, оказанных Собственнику по настоящему Договору.</w:t>
      </w:r>
    </w:p>
    <w:p w:rsidR="00623C58" w:rsidRPr="00953A47" w:rsidRDefault="00D0778E" w:rsidP="00235231">
      <w:pPr>
        <w:rPr>
          <w:sz w:val="23"/>
          <w:szCs w:val="23"/>
          <w:lang w:val="ru-RU"/>
        </w:rPr>
      </w:pPr>
      <w:r w:rsidRPr="00953A47">
        <w:rPr>
          <w:sz w:val="23"/>
          <w:szCs w:val="23"/>
          <w:lang w:val="ru-RU"/>
        </w:rPr>
        <w:t>з</w:t>
      </w:r>
      <w:r w:rsidR="00623C58" w:rsidRPr="00953A47">
        <w:rPr>
          <w:sz w:val="23"/>
          <w:szCs w:val="23"/>
          <w:lang w:val="ru-RU"/>
        </w:rPr>
        <w:t xml:space="preserve">) </w:t>
      </w:r>
      <w:r w:rsidR="00623C58" w:rsidRPr="00953A47">
        <w:rPr>
          <w:b/>
          <w:sz w:val="23"/>
          <w:szCs w:val="23"/>
          <w:lang w:val="ru-RU"/>
        </w:rPr>
        <w:t>«Общая площадь апартаментов»</w:t>
      </w:r>
      <w:r w:rsidR="00623C58" w:rsidRPr="00953A47">
        <w:rPr>
          <w:sz w:val="23"/>
          <w:szCs w:val="23"/>
          <w:lang w:val="ru-RU"/>
        </w:rPr>
        <w:t xml:space="preserve"> </w:t>
      </w:r>
      <w:proofErr w:type="gramStart"/>
      <w:r w:rsidR="00623C58" w:rsidRPr="00953A47">
        <w:rPr>
          <w:sz w:val="23"/>
          <w:szCs w:val="23"/>
          <w:lang w:val="ru-RU"/>
        </w:rPr>
        <w:t>- это</w:t>
      </w:r>
      <w:proofErr w:type="gramEnd"/>
      <w:r w:rsidR="00623C58" w:rsidRPr="00953A47">
        <w:rPr>
          <w:sz w:val="23"/>
          <w:szCs w:val="23"/>
          <w:lang w:val="ru-RU"/>
        </w:rPr>
        <w:t xml:space="preserve"> площадь апартаментов без учета площади лоджий.</w:t>
      </w:r>
    </w:p>
    <w:p w:rsidR="008F0070" w:rsidRPr="00953A47" w:rsidRDefault="008F0070" w:rsidP="008F0070">
      <w:pPr>
        <w:jc w:val="center"/>
        <w:rPr>
          <w:b/>
          <w:color w:val="090909"/>
          <w:sz w:val="23"/>
          <w:szCs w:val="23"/>
          <w:lang w:val="ru-RU"/>
        </w:rPr>
      </w:pPr>
      <w:r w:rsidRPr="00953A47">
        <w:rPr>
          <w:b/>
          <w:color w:val="090909"/>
          <w:sz w:val="23"/>
          <w:szCs w:val="23"/>
          <w:lang w:val="ru-RU"/>
        </w:rPr>
        <w:t>1. ПРЕДМЕТ ДОГОВОРА</w:t>
      </w:r>
    </w:p>
    <w:p w:rsidR="006B4EAC" w:rsidRPr="00953A47" w:rsidRDefault="006B4EAC" w:rsidP="008F0070">
      <w:pPr>
        <w:rPr>
          <w:sz w:val="23"/>
          <w:szCs w:val="23"/>
          <w:lang w:val="ru-RU"/>
        </w:rPr>
      </w:pPr>
      <w:r w:rsidRPr="00953A47">
        <w:rPr>
          <w:color w:val="020202"/>
          <w:sz w:val="23"/>
          <w:szCs w:val="23"/>
          <w:lang w:val="ru-RU"/>
        </w:rPr>
        <w:t xml:space="preserve">1.1. Собственнику принадлежат апартаменты № ______ общей площадью _______кв. м. (без учёта площади лоджий), расположенные на территории комплекса </w:t>
      </w:r>
      <w:r w:rsidRPr="00953A47">
        <w:rPr>
          <w:color w:val="060606"/>
          <w:sz w:val="23"/>
          <w:szCs w:val="23"/>
          <w:lang w:val="ru-RU"/>
        </w:rPr>
        <w:t>по адресу:</w:t>
      </w:r>
      <w:r w:rsidR="00D0778E" w:rsidRPr="00953A47">
        <w:rPr>
          <w:color w:val="060606"/>
          <w:sz w:val="23"/>
          <w:szCs w:val="23"/>
          <w:lang w:val="ru-RU"/>
        </w:rPr>
        <w:t xml:space="preserve"> </w:t>
      </w:r>
      <w:r w:rsidRPr="00953A47">
        <w:rPr>
          <w:color w:val="060606"/>
          <w:sz w:val="23"/>
          <w:szCs w:val="23"/>
          <w:lang w:val="ru-RU"/>
        </w:rPr>
        <w:t xml:space="preserve">Санкт-Петербург, г. Сестрорецк, Таможенная дорога, дом 11, корпус 1, стр. ___ </w:t>
      </w:r>
      <w:r w:rsidRPr="00953A47">
        <w:rPr>
          <w:color w:val="020202"/>
          <w:sz w:val="23"/>
          <w:szCs w:val="23"/>
          <w:lang w:val="ru-RU"/>
        </w:rPr>
        <w:t>в ____ подъезде на ___ этаже.</w:t>
      </w:r>
      <w:r w:rsidRPr="00953A47">
        <w:rPr>
          <w:sz w:val="23"/>
          <w:szCs w:val="23"/>
          <w:lang w:val="ru-RU"/>
        </w:rPr>
        <w:t xml:space="preserve"> Права Собственника подтверждены </w:t>
      </w:r>
      <w:r w:rsidR="008F0070" w:rsidRPr="00953A47">
        <w:rPr>
          <w:sz w:val="23"/>
          <w:szCs w:val="23"/>
          <w:lang w:val="ru-RU"/>
        </w:rPr>
        <w:t>_________________________________</w:t>
      </w:r>
      <w:r w:rsidRPr="00953A47">
        <w:rPr>
          <w:sz w:val="23"/>
          <w:szCs w:val="23"/>
          <w:lang w:val="ru-RU"/>
        </w:rPr>
        <w:t>____</w:t>
      </w:r>
      <w:r w:rsidR="001626BD" w:rsidRPr="00953A47">
        <w:rPr>
          <w:sz w:val="23"/>
          <w:szCs w:val="23"/>
          <w:lang w:val="ru-RU"/>
        </w:rPr>
        <w:t>___</w:t>
      </w:r>
      <w:r w:rsidRPr="00953A47">
        <w:rPr>
          <w:sz w:val="23"/>
          <w:szCs w:val="23"/>
          <w:lang w:val="ru-RU"/>
        </w:rPr>
        <w:t>______________</w:t>
      </w:r>
      <w:r w:rsidR="00FD44F9" w:rsidRPr="00953A47">
        <w:rPr>
          <w:sz w:val="23"/>
          <w:szCs w:val="23"/>
          <w:lang w:val="ru-RU"/>
        </w:rPr>
        <w:t>___</w:t>
      </w:r>
      <w:r w:rsidRPr="00953A47">
        <w:rPr>
          <w:sz w:val="23"/>
          <w:szCs w:val="23"/>
          <w:lang w:val="ru-RU"/>
        </w:rPr>
        <w:t>_</w:t>
      </w:r>
      <w:r w:rsidR="00FD44F9" w:rsidRPr="00953A47">
        <w:rPr>
          <w:sz w:val="23"/>
          <w:szCs w:val="23"/>
          <w:lang w:val="ru-RU"/>
        </w:rPr>
        <w:t xml:space="preserve"> </w:t>
      </w:r>
      <w:r w:rsidRPr="00953A47">
        <w:rPr>
          <w:sz w:val="23"/>
          <w:szCs w:val="23"/>
          <w:lang w:val="ru-RU"/>
        </w:rPr>
        <w:t>__________________________________________</w:t>
      </w:r>
      <w:r w:rsidR="001626BD" w:rsidRPr="00953A47">
        <w:rPr>
          <w:sz w:val="23"/>
          <w:szCs w:val="23"/>
          <w:lang w:val="ru-RU"/>
        </w:rPr>
        <w:t>_______________________</w:t>
      </w:r>
      <w:r w:rsidRPr="00953A47">
        <w:rPr>
          <w:sz w:val="23"/>
          <w:szCs w:val="23"/>
          <w:lang w:val="ru-RU"/>
        </w:rPr>
        <w:t>________________________________________________________</w:t>
      </w:r>
      <w:r w:rsidR="001626BD" w:rsidRPr="00953A47">
        <w:rPr>
          <w:sz w:val="23"/>
          <w:szCs w:val="23"/>
          <w:lang w:val="ru-RU"/>
        </w:rPr>
        <w:t>________________________</w:t>
      </w:r>
      <w:r w:rsidR="00FD44F9" w:rsidRPr="00953A47">
        <w:rPr>
          <w:sz w:val="23"/>
          <w:szCs w:val="23"/>
          <w:lang w:val="ru-RU"/>
        </w:rPr>
        <w:t>__________________________________________________________________________________________________________</w:t>
      </w:r>
      <w:r w:rsidR="008F0070" w:rsidRPr="00953A47">
        <w:rPr>
          <w:sz w:val="23"/>
          <w:szCs w:val="23"/>
          <w:lang w:val="ru-RU"/>
        </w:rPr>
        <w:t>.</w:t>
      </w:r>
    </w:p>
    <w:p w:rsidR="006B4EAC" w:rsidRPr="00953A47" w:rsidRDefault="006B4EAC" w:rsidP="001626BD">
      <w:pPr>
        <w:rPr>
          <w:color w:val="000000"/>
          <w:sz w:val="23"/>
          <w:szCs w:val="23"/>
          <w:lang w:val="ru-RU"/>
        </w:rPr>
      </w:pPr>
      <w:r w:rsidRPr="00953A47">
        <w:rPr>
          <w:color w:val="060606"/>
          <w:sz w:val="23"/>
          <w:szCs w:val="23"/>
          <w:lang w:val="ru-RU"/>
        </w:rPr>
        <w:lastRenderedPageBreak/>
        <w:t xml:space="preserve">1.2.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w:t>
      </w:r>
      <w:r w:rsidR="008F0070" w:rsidRPr="00953A47">
        <w:rPr>
          <w:color w:val="060606"/>
          <w:sz w:val="23"/>
          <w:szCs w:val="23"/>
          <w:lang w:val="ru-RU"/>
        </w:rPr>
        <w:t>комплекса</w:t>
      </w:r>
      <w:r w:rsidRPr="00953A47">
        <w:rPr>
          <w:color w:val="060606"/>
          <w:sz w:val="23"/>
          <w:szCs w:val="23"/>
          <w:lang w:val="ru-RU"/>
        </w:rPr>
        <w:t>, предоставлять коммунальные услуги Собственнику, обеспечивать Собственнику благоприятные и безопасные условия проживания в апартаментах.</w:t>
      </w:r>
    </w:p>
    <w:p w:rsidR="006B4EAC" w:rsidRPr="00953A47" w:rsidRDefault="006B4EAC" w:rsidP="001626BD">
      <w:pPr>
        <w:rPr>
          <w:color w:val="060606"/>
          <w:sz w:val="23"/>
          <w:szCs w:val="23"/>
          <w:lang w:val="ru-RU"/>
        </w:rPr>
      </w:pPr>
      <w:r w:rsidRPr="00953A47">
        <w:rPr>
          <w:color w:val="060606"/>
          <w:sz w:val="23"/>
          <w:szCs w:val="23"/>
          <w:lang w:val="ru-RU"/>
        </w:rPr>
        <w:t>1</w:t>
      </w:r>
      <w:r w:rsidRPr="00953A47">
        <w:rPr>
          <w:rFonts w:eastAsia="Times New Roman"/>
          <w:sz w:val="23"/>
          <w:szCs w:val="23"/>
          <w:lang w:val="ru-RU" w:eastAsia="ar-SA"/>
        </w:rPr>
        <w:t>.3. Общая характеристика и состав общего имущества</w:t>
      </w:r>
      <w:r w:rsidR="00F961C9" w:rsidRPr="00953A47">
        <w:rPr>
          <w:rFonts w:eastAsia="Times New Roman"/>
          <w:sz w:val="23"/>
          <w:szCs w:val="23"/>
          <w:lang w:val="ru-RU" w:eastAsia="ar-SA"/>
        </w:rPr>
        <w:t xml:space="preserve"> комплекса</w:t>
      </w:r>
      <w:r w:rsidRPr="00953A47">
        <w:rPr>
          <w:rFonts w:eastAsia="Times New Roman"/>
          <w:sz w:val="23"/>
          <w:szCs w:val="23"/>
          <w:lang w:val="ru-RU" w:eastAsia="ar-SA"/>
        </w:rPr>
        <w:t xml:space="preserve">, в отношении которого осуществляется управление по настоящему договору, указан в Приложении № </w:t>
      </w:r>
      <w:r w:rsidR="00412CD6" w:rsidRPr="00953A47">
        <w:rPr>
          <w:rFonts w:eastAsia="Times New Roman"/>
          <w:sz w:val="23"/>
          <w:szCs w:val="23"/>
          <w:lang w:val="ru-RU" w:eastAsia="ar-SA"/>
        </w:rPr>
        <w:t>3</w:t>
      </w:r>
      <w:r w:rsidRPr="00953A47">
        <w:rPr>
          <w:rFonts w:eastAsia="Times New Roman"/>
          <w:sz w:val="23"/>
          <w:szCs w:val="23"/>
          <w:lang w:val="ru-RU" w:eastAsia="ar-SA"/>
        </w:rPr>
        <w:t xml:space="preserve"> к настоящему Договору.</w:t>
      </w:r>
    </w:p>
    <w:p w:rsidR="006B4EAC" w:rsidRPr="00953A47" w:rsidRDefault="006B4EAC" w:rsidP="001626BD">
      <w:pPr>
        <w:autoSpaceDE w:val="0"/>
        <w:rPr>
          <w:rFonts w:eastAsia="Times New Roman"/>
          <w:sz w:val="23"/>
          <w:szCs w:val="23"/>
          <w:lang w:val="ru-RU" w:eastAsia="ar-SA"/>
        </w:rPr>
      </w:pPr>
      <w:r w:rsidRPr="00953A47">
        <w:rPr>
          <w:color w:val="060606"/>
          <w:sz w:val="23"/>
          <w:szCs w:val="23"/>
          <w:lang w:val="ru-RU"/>
        </w:rPr>
        <w:t xml:space="preserve">1.4. Перечень работ и услуг, тарифная стоимость по содержанию и ремонту общего имущества </w:t>
      </w:r>
      <w:r w:rsidR="00F961C9" w:rsidRPr="00953A47">
        <w:rPr>
          <w:color w:val="060606"/>
          <w:sz w:val="23"/>
          <w:szCs w:val="23"/>
          <w:lang w:val="ru-RU"/>
        </w:rPr>
        <w:t>комплекса</w:t>
      </w:r>
      <w:r w:rsidRPr="00953A47">
        <w:rPr>
          <w:color w:val="060606"/>
          <w:sz w:val="23"/>
          <w:szCs w:val="23"/>
          <w:lang w:val="ru-RU"/>
        </w:rPr>
        <w:t xml:space="preserve"> определен в Приложении № 2 к настоящему договору. </w:t>
      </w:r>
      <w:r w:rsidRPr="00953A47">
        <w:rPr>
          <w:sz w:val="23"/>
          <w:szCs w:val="23"/>
          <w:lang w:val="ru-RU"/>
        </w:rPr>
        <w:t>Изменение данного перечня возможно решением общего собрания собственников апартаментов.</w:t>
      </w:r>
    </w:p>
    <w:p w:rsidR="006B4EAC" w:rsidRPr="00953A47" w:rsidRDefault="006B4EAC" w:rsidP="001626BD">
      <w:pPr>
        <w:suppressAutoHyphens/>
        <w:autoSpaceDE w:val="0"/>
        <w:rPr>
          <w:rFonts w:eastAsia="Times New Roman"/>
          <w:sz w:val="23"/>
          <w:szCs w:val="23"/>
          <w:lang w:val="ru-RU" w:eastAsia="ar-SA"/>
        </w:rPr>
      </w:pPr>
      <w:r w:rsidRPr="00953A47">
        <w:rPr>
          <w:color w:val="060606"/>
          <w:sz w:val="23"/>
          <w:szCs w:val="23"/>
          <w:lang w:val="ru-RU"/>
        </w:rPr>
        <w:t>1.5</w:t>
      </w:r>
      <w:r w:rsidR="00175FAD" w:rsidRPr="00953A47">
        <w:rPr>
          <w:color w:val="060606"/>
          <w:sz w:val="23"/>
          <w:szCs w:val="23"/>
          <w:lang w:val="ru-RU"/>
        </w:rPr>
        <w:t>.</w:t>
      </w:r>
      <w:r w:rsidRPr="00953A47">
        <w:rPr>
          <w:color w:val="060606"/>
          <w:sz w:val="23"/>
          <w:szCs w:val="23"/>
          <w:lang w:val="ru-RU"/>
        </w:rPr>
        <w:t xml:space="preserve"> Собственник обязуется в период действия данного Договора нести бремя расходов на содержание и ремонт общего имущества апартаментов, своевременно и полностью вносить плату за управление и плату за коммунальные услуги и ресурсы, своевременно и полностью оплачивать иные услуги, оказанные Управляющей организацией Собственнику и не препятствовать Управляющей организации </w:t>
      </w:r>
      <w:r w:rsidRPr="00953A47">
        <w:rPr>
          <w:color w:val="020202"/>
          <w:sz w:val="23"/>
          <w:szCs w:val="23"/>
          <w:lang w:val="ru-RU"/>
        </w:rPr>
        <w:t>обеспечивать благоприятные и безопасные условия проживания Собственника в апартаментах.</w:t>
      </w:r>
      <w:r w:rsidRPr="00953A47">
        <w:rPr>
          <w:color w:val="020202"/>
          <w:sz w:val="23"/>
          <w:szCs w:val="23"/>
          <w:lang w:val="ru-RU"/>
        </w:rPr>
        <w:cr/>
      </w:r>
      <w:r w:rsidRPr="00953A47">
        <w:rPr>
          <w:rFonts w:eastAsia="Times New Roman"/>
          <w:sz w:val="23"/>
          <w:szCs w:val="23"/>
          <w:lang w:val="ru-RU" w:eastAsia="ar-SA"/>
        </w:rPr>
        <w:t>1.6</w:t>
      </w:r>
      <w:r w:rsidR="00175FAD" w:rsidRPr="00953A47">
        <w:rPr>
          <w:rFonts w:eastAsia="Times New Roman"/>
          <w:sz w:val="23"/>
          <w:szCs w:val="23"/>
          <w:lang w:val="ru-RU" w:eastAsia="ar-SA"/>
        </w:rPr>
        <w:t>.</w:t>
      </w:r>
      <w:r w:rsidRPr="00953A47">
        <w:rPr>
          <w:rFonts w:eastAsia="Times New Roman"/>
          <w:sz w:val="23"/>
          <w:szCs w:val="23"/>
          <w:lang w:val="ru-RU" w:eastAsia="ar-SA"/>
        </w:rPr>
        <w:t xml:space="preserve"> Капитальный ремонт общего имущества в </w:t>
      </w:r>
      <w:r w:rsidR="00175FAD" w:rsidRPr="00953A47">
        <w:rPr>
          <w:rFonts w:eastAsia="Times New Roman"/>
          <w:sz w:val="23"/>
          <w:szCs w:val="23"/>
          <w:lang w:val="ru-RU" w:eastAsia="ar-SA"/>
        </w:rPr>
        <w:t>санаторно-курортном учреждении</w:t>
      </w:r>
      <w:r w:rsidRPr="00953A47">
        <w:rPr>
          <w:rFonts w:eastAsia="Times New Roman"/>
          <w:sz w:val="23"/>
          <w:szCs w:val="23"/>
          <w:lang w:val="ru-RU" w:eastAsia="ar-SA"/>
        </w:rPr>
        <w:t xml:space="preserve"> проводится на основании решения общего собрания собственников </w:t>
      </w:r>
      <w:r w:rsidR="00F961C9" w:rsidRPr="00953A47">
        <w:rPr>
          <w:rFonts w:eastAsia="Times New Roman"/>
          <w:sz w:val="23"/>
          <w:szCs w:val="23"/>
          <w:lang w:val="ru-RU" w:eastAsia="ar-SA"/>
        </w:rPr>
        <w:t>комплекса</w:t>
      </w:r>
      <w:r w:rsidRPr="00953A47">
        <w:rPr>
          <w:rFonts w:eastAsia="Times New Roman"/>
          <w:sz w:val="23"/>
          <w:szCs w:val="23"/>
          <w:lang w:val="ru-RU" w:eastAsia="ar-SA"/>
        </w:rPr>
        <w:t xml:space="preserve"> об оплате расходов на капитальный ремонт в соответствии с порядком, установленным действующим законодательством.</w:t>
      </w:r>
    </w:p>
    <w:p w:rsidR="006B4EAC" w:rsidRPr="00953A47" w:rsidRDefault="006B4EAC" w:rsidP="001626BD">
      <w:pPr>
        <w:tabs>
          <w:tab w:val="left" w:pos="920"/>
        </w:tabs>
        <w:suppressAutoHyphens/>
        <w:autoSpaceDE w:val="0"/>
        <w:rPr>
          <w:rFonts w:eastAsia="Times New Roman"/>
          <w:sz w:val="23"/>
          <w:szCs w:val="23"/>
          <w:lang w:val="ru-RU" w:eastAsia="ar-SA"/>
        </w:rPr>
      </w:pPr>
      <w:r w:rsidRPr="00953A47">
        <w:rPr>
          <w:rFonts w:eastAsia="Times New Roman"/>
          <w:sz w:val="23"/>
          <w:szCs w:val="23"/>
          <w:lang w:val="ru-RU" w:eastAsia="ar-SA"/>
        </w:rPr>
        <w:t xml:space="preserve">1.7. Управляющая организация вправе вносить общему собранию собственников </w:t>
      </w:r>
      <w:r w:rsidR="00F961C9" w:rsidRPr="00953A47">
        <w:rPr>
          <w:rFonts w:eastAsia="Times New Roman"/>
          <w:sz w:val="23"/>
          <w:szCs w:val="23"/>
          <w:lang w:val="ru-RU" w:eastAsia="ar-SA"/>
        </w:rPr>
        <w:t>комплекса</w:t>
      </w:r>
      <w:r w:rsidRPr="00953A47">
        <w:rPr>
          <w:rFonts w:eastAsia="Times New Roman"/>
          <w:sz w:val="23"/>
          <w:szCs w:val="23"/>
          <w:lang w:val="ru-RU" w:eastAsia="ar-SA"/>
        </w:rPr>
        <w:t xml:space="preserve"> предложение о проведении капитального ремонта.</w:t>
      </w:r>
    </w:p>
    <w:p w:rsidR="006B4EAC" w:rsidRPr="00953A47" w:rsidRDefault="00A57234" w:rsidP="001626BD">
      <w:pPr>
        <w:jc w:val="center"/>
        <w:rPr>
          <w:b/>
          <w:color w:val="000000"/>
          <w:sz w:val="23"/>
          <w:szCs w:val="23"/>
          <w:lang w:val="ru-RU"/>
        </w:rPr>
      </w:pPr>
      <w:r w:rsidRPr="00953A47">
        <w:rPr>
          <w:b/>
          <w:color w:val="000000"/>
          <w:sz w:val="23"/>
          <w:szCs w:val="23"/>
          <w:lang w:val="ru-RU"/>
        </w:rPr>
        <w:t>2. ИСПОЛЬЗОВАНИЕ АПАРТАМЕНТОВ</w:t>
      </w:r>
    </w:p>
    <w:p w:rsidR="007E6A12" w:rsidRPr="00953A47" w:rsidRDefault="006B4EAC" w:rsidP="001626BD">
      <w:pPr>
        <w:rPr>
          <w:color w:val="000000"/>
          <w:sz w:val="23"/>
          <w:szCs w:val="23"/>
          <w:lang w:val="ru-RU"/>
        </w:rPr>
      </w:pPr>
      <w:r w:rsidRPr="00953A47">
        <w:rPr>
          <w:color w:val="000000"/>
          <w:sz w:val="23"/>
          <w:szCs w:val="23"/>
          <w:lang w:val="ru-RU"/>
        </w:rPr>
        <w:t xml:space="preserve">2.1. Апартаменты предназначены для проживания </w:t>
      </w:r>
      <w:r w:rsidR="00623C58" w:rsidRPr="00953A47">
        <w:rPr>
          <w:sz w:val="23"/>
          <w:szCs w:val="23"/>
          <w:lang w:val="ru-RU"/>
        </w:rPr>
        <w:t>лиц</w:t>
      </w:r>
      <w:r w:rsidRPr="00953A47">
        <w:rPr>
          <w:sz w:val="23"/>
          <w:szCs w:val="23"/>
          <w:lang w:val="ru-RU"/>
        </w:rPr>
        <w:t>,</w:t>
      </w:r>
      <w:r w:rsidRPr="00953A47">
        <w:rPr>
          <w:color w:val="000000"/>
          <w:sz w:val="23"/>
          <w:szCs w:val="23"/>
          <w:lang w:val="ru-RU"/>
        </w:rPr>
        <w:t xml:space="preserve"> определяемых Собственником.</w:t>
      </w:r>
      <w:r w:rsidRPr="00953A47">
        <w:rPr>
          <w:color w:val="000000"/>
          <w:sz w:val="23"/>
          <w:szCs w:val="23"/>
          <w:lang w:val="ru-RU"/>
        </w:rPr>
        <w:cr/>
        <w:t xml:space="preserve">2.2. Использование апартаментов Собственником в целях, не связанных с проживанием граждан, </w:t>
      </w:r>
      <w:r w:rsidR="00F2542E" w:rsidRPr="00953A47">
        <w:rPr>
          <w:color w:val="000000"/>
          <w:sz w:val="23"/>
          <w:szCs w:val="23"/>
          <w:lang w:val="ru-RU"/>
        </w:rPr>
        <w:t>не допускается</w:t>
      </w:r>
      <w:r w:rsidR="007E6A12" w:rsidRPr="00953A47">
        <w:rPr>
          <w:color w:val="000000"/>
          <w:sz w:val="23"/>
          <w:szCs w:val="23"/>
          <w:lang w:val="ru-RU"/>
        </w:rPr>
        <w:t xml:space="preserve"> за исключением случаев предварительного письменного согласия со стороны Управляющей организации</w:t>
      </w:r>
      <w:r w:rsidR="00B4210E" w:rsidRPr="00953A47">
        <w:rPr>
          <w:color w:val="000000"/>
          <w:sz w:val="23"/>
          <w:szCs w:val="23"/>
          <w:lang w:val="ru-RU"/>
        </w:rPr>
        <w:t xml:space="preserve"> и письменного согласия 75% собственников данной парадной</w:t>
      </w:r>
      <w:r w:rsidR="007E6A12" w:rsidRPr="00953A47">
        <w:rPr>
          <w:color w:val="000000"/>
          <w:sz w:val="23"/>
          <w:szCs w:val="23"/>
          <w:lang w:val="ru-RU"/>
        </w:rPr>
        <w:t>.</w:t>
      </w:r>
    </w:p>
    <w:p w:rsidR="00AE2395" w:rsidRPr="00953A47" w:rsidRDefault="006B4EAC" w:rsidP="001626BD">
      <w:pPr>
        <w:rPr>
          <w:color w:val="000000"/>
          <w:sz w:val="23"/>
          <w:szCs w:val="23"/>
          <w:lang w:val="ru-RU"/>
        </w:rPr>
      </w:pPr>
      <w:r w:rsidRPr="00953A47">
        <w:rPr>
          <w:color w:val="000000"/>
          <w:sz w:val="23"/>
          <w:szCs w:val="23"/>
          <w:lang w:val="ru-RU"/>
        </w:rPr>
        <w:t xml:space="preserve">2.3. Собственник несет предусмотренную законодательством Российской Федерации ответственность за самовольное использование апартаментов в целях, не связанных с проживанием </w:t>
      </w:r>
      <w:r w:rsidR="00D0778E" w:rsidRPr="00953A47">
        <w:rPr>
          <w:color w:val="000000"/>
          <w:sz w:val="23"/>
          <w:szCs w:val="23"/>
          <w:lang w:val="ru-RU"/>
        </w:rPr>
        <w:t>лиц</w:t>
      </w:r>
      <w:r w:rsidRPr="00953A47">
        <w:rPr>
          <w:color w:val="000000"/>
          <w:sz w:val="23"/>
          <w:szCs w:val="23"/>
          <w:lang w:val="ru-RU"/>
        </w:rPr>
        <w:t>.</w:t>
      </w:r>
      <w:r w:rsidRPr="00953A47">
        <w:rPr>
          <w:color w:val="000000"/>
          <w:sz w:val="23"/>
          <w:szCs w:val="23"/>
          <w:lang w:val="ru-RU"/>
        </w:rPr>
        <w:cr/>
        <w:t>2.4. Условия пунктов 2.1. - 2.3. настоящего договора распространяются не только на Собственника, но и на любых иных третьих лиц, которым Собственник предоставил апартаменты во владение и/или пользование</w:t>
      </w:r>
      <w:r w:rsidR="00AE2395" w:rsidRPr="00953A47">
        <w:rPr>
          <w:color w:val="000000"/>
          <w:sz w:val="23"/>
          <w:szCs w:val="23"/>
          <w:lang w:val="ru-RU"/>
        </w:rPr>
        <w:t>.</w:t>
      </w:r>
    </w:p>
    <w:p w:rsidR="00620C0C" w:rsidRPr="00953A47" w:rsidRDefault="00A57234" w:rsidP="001626BD">
      <w:pPr>
        <w:jc w:val="center"/>
        <w:rPr>
          <w:b/>
          <w:color w:val="000000"/>
          <w:sz w:val="23"/>
          <w:szCs w:val="23"/>
          <w:lang w:val="ru-RU"/>
        </w:rPr>
      </w:pPr>
      <w:r w:rsidRPr="00953A47">
        <w:rPr>
          <w:b/>
          <w:color w:val="000000"/>
          <w:sz w:val="23"/>
          <w:szCs w:val="23"/>
          <w:lang w:val="ru-RU"/>
        </w:rPr>
        <w:t>3. ПЕРЕУСТРОЙСТВО И/ИЛИ ПЕРЕПЛАНИРОВКА АПАРТАМЕНТОВ</w:t>
      </w:r>
    </w:p>
    <w:p w:rsidR="00D0778E" w:rsidRPr="00953A47" w:rsidRDefault="00495F9D" w:rsidP="001626BD">
      <w:pPr>
        <w:rPr>
          <w:sz w:val="23"/>
          <w:szCs w:val="23"/>
          <w:lang w:val="ru-RU"/>
        </w:rPr>
      </w:pPr>
      <w:r w:rsidRPr="00953A47">
        <w:rPr>
          <w:color w:val="000000"/>
          <w:sz w:val="23"/>
          <w:szCs w:val="23"/>
          <w:lang w:val="ru-RU"/>
        </w:rPr>
        <w:t xml:space="preserve">3.1. Переустройство апартаментов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изменений в технический </w:t>
      </w:r>
      <w:r w:rsidR="00D0778E" w:rsidRPr="00953A47">
        <w:rPr>
          <w:color w:val="000000"/>
          <w:sz w:val="23"/>
          <w:szCs w:val="23"/>
          <w:lang w:val="ru-RU"/>
        </w:rPr>
        <w:t xml:space="preserve">план </w:t>
      </w:r>
      <w:r w:rsidRPr="00953A47">
        <w:rPr>
          <w:color w:val="000000"/>
          <w:sz w:val="23"/>
          <w:szCs w:val="23"/>
          <w:lang w:val="ru-RU"/>
        </w:rPr>
        <w:t xml:space="preserve">апартаментов. Перепланировка апартаментов представляет собой изменение их конфигурации, требующее внесения изменений в технический </w:t>
      </w:r>
      <w:r w:rsidR="00D0778E" w:rsidRPr="00953A47">
        <w:rPr>
          <w:color w:val="000000"/>
          <w:sz w:val="23"/>
          <w:szCs w:val="23"/>
          <w:lang w:val="ru-RU"/>
        </w:rPr>
        <w:t xml:space="preserve">план </w:t>
      </w:r>
      <w:r w:rsidRPr="00953A47">
        <w:rPr>
          <w:color w:val="000000"/>
          <w:sz w:val="23"/>
          <w:szCs w:val="23"/>
          <w:lang w:val="ru-RU"/>
        </w:rPr>
        <w:t>апартаментов.</w:t>
      </w:r>
      <w:r w:rsidR="00D0778E" w:rsidRPr="00953A47" w:rsidDel="00D0778E">
        <w:rPr>
          <w:sz w:val="23"/>
          <w:szCs w:val="23"/>
          <w:lang w:val="ru-RU"/>
        </w:rPr>
        <w:t xml:space="preserve"> </w:t>
      </w:r>
    </w:p>
    <w:p w:rsidR="00B14B62" w:rsidRPr="00953A47" w:rsidRDefault="00495F9D" w:rsidP="001626BD">
      <w:pPr>
        <w:rPr>
          <w:color w:val="000000"/>
          <w:sz w:val="23"/>
          <w:szCs w:val="23"/>
          <w:lang w:val="ru-RU"/>
        </w:rPr>
      </w:pPr>
      <w:r w:rsidRPr="00953A47">
        <w:rPr>
          <w:color w:val="000000"/>
          <w:sz w:val="23"/>
          <w:szCs w:val="23"/>
          <w:lang w:val="ru-RU"/>
        </w:rPr>
        <w:t>3.2. Переустройство и</w:t>
      </w:r>
      <w:r w:rsidR="006B4EAC" w:rsidRPr="00953A47">
        <w:rPr>
          <w:color w:val="000000"/>
          <w:sz w:val="23"/>
          <w:szCs w:val="23"/>
          <w:lang w:val="ru-RU"/>
        </w:rPr>
        <w:t>/</w:t>
      </w:r>
      <w:r w:rsidRPr="00953A47">
        <w:rPr>
          <w:color w:val="000000"/>
          <w:sz w:val="23"/>
          <w:szCs w:val="23"/>
          <w:lang w:val="ru-RU"/>
        </w:rPr>
        <w:t>или перепланировку апартаментов Собственник вправе осуществить исключительно с предварительного письменного согласия Управляющей организации с соблюдением требований строительных норм и правил и законодательства Российской Федерации.</w:t>
      </w:r>
      <w:r w:rsidRPr="00953A47">
        <w:rPr>
          <w:color w:val="000000"/>
          <w:sz w:val="23"/>
          <w:szCs w:val="23"/>
          <w:lang w:val="ru-RU"/>
        </w:rPr>
        <w:cr/>
        <w:t xml:space="preserve">3.3. Подготовленный и оформленный в установленном порядке проект переустройства </w:t>
      </w:r>
      <w:r w:rsidR="00AE2395" w:rsidRPr="00953A47">
        <w:rPr>
          <w:color w:val="000000"/>
          <w:sz w:val="23"/>
          <w:szCs w:val="23"/>
          <w:lang w:val="ru-RU"/>
        </w:rPr>
        <w:t>и/или</w:t>
      </w:r>
      <w:r w:rsidRPr="00953A47">
        <w:rPr>
          <w:color w:val="000000"/>
          <w:sz w:val="23"/>
          <w:szCs w:val="23"/>
          <w:lang w:val="ru-RU"/>
        </w:rPr>
        <w:t xml:space="preserve"> перепла</w:t>
      </w:r>
      <w:r w:rsidR="006B4EAC" w:rsidRPr="00953A47">
        <w:rPr>
          <w:color w:val="000000"/>
          <w:sz w:val="23"/>
          <w:szCs w:val="23"/>
          <w:lang w:val="ru-RU"/>
        </w:rPr>
        <w:t>нировки переустраиваемых и/или</w:t>
      </w:r>
      <w:r w:rsidR="00D0778E" w:rsidRPr="00953A47">
        <w:rPr>
          <w:color w:val="000000"/>
          <w:sz w:val="23"/>
          <w:szCs w:val="23"/>
          <w:lang w:val="ru-RU"/>
        </w:rPr>
        <w:t xml:space="preserve"> </w:t>
      </w:r>
      <w:proofErr w:type="spellStart"/>
      <w:r w:rsidRPr="00953A47">
        <w:rPr>
          <w:color w:val="000000"/>
          <w:sz w:val="23"/>
          <w:szCs w:val="23"/>
          <w:lang w:val="ru-RU"/>
        </w:rPr>
        <w:t>перепланируемых</w:t>
      </w:r>
      <w:proofErr w:type="spellEnd"/>
      <w:r w:rsidRPr="00953A47">
        <w:rPr>
          <w:color w:val="000000"/>
          <w:sz w:val="23"/>
          <w:szCs w:val="23"/>
          <w:lang w:val="ru-RU"/>
        </w:rPr>
        <w:t xml:space="preserve"> апартаментов Собственник обязан предварительно согласовать с Управляющей организацией.</w:t>
      </w:r>
      <w:r w:rsidRPr="00953A47">
        <w:rPr>
          <w:color w:val="000000"/>
          <w:sz w:val="23"/>
          <w:szCs w:val="23"/>
          <w:lang w:val="ru-RU"/>
        </w:rPr>
        <w:cr/>
        <w:t xml:space="preserve">3.4. Завершение переустройства </w:t>
      </w:r>
      <w:r w:rsidR="00AE2395" w:rsidRPr="00953A47">
        <w:rPr>
          <w:color w:val="000000"/>
          <w:sz w:val="23"/>
          <w:szCs w:val="23"/>
          <w:lang w:val="ru-RU"/>
        </w:rPr>
        <w:t>и/или</w:t>
      </w:r>
      <w:r w:rsidRPr="00953A47">
        <w:rPr>
          <w:color w:val="000000"/>
          <w:sz w:val="23"/>
          <w:szCs w:val="23"/>
          <w:lang w:val="ru-RU"/>
        </w:rPr>
        <w:t xml:space="preserve"> перепланировки апартаментов подтверждается актом приемочной комиссии, в состав которой в обязательном порядке включаются представители Управляющей организации.</w:t>
      </w:r>
      <w:r w:rsidRPr="00953A47">
        <w:rPr>
          <w:color w:val="000000"/>
          <w:sz w:val="23"/>
          <w:szCs w:val="23"/>
          <w:lang w:val="ru-RU"/>
        </w:rPr>
        <w:cr/>
        <w:t>3.5. Собственник несет предусмотренную законодательством Российской Федерации ответственность з</w:t>
      </w:r>
      <w:r w:rsidR="006B4EAC" w:rsidRPr="00953A47">
        <w:rPr>
          <w:color w:val="000000"/>
          <w:sz w:val="23"/>
          <w:szCs w:val="23"/>
          <w:lang w:val="ru-RU"/>
        </w:rPr>
        <w:t>а самовольное переустройство и/</w:t>
      </w:r>
      <w:r w:rsidRPr="00953A47">
        <w:rPr>
          <w:color w:val="000000"/>
          <w:sz w:val="23"/>
          <w:szCs w:val="23"/>
          <w:lang w:val="ru-RU"/>
        </w:rPr>
        <w:t>или самовольную перепланировку апартаментов.</w:t>
      </w:r>
      <w:r w:rsidRPr="00953A47">
        <w:rPr>
          <w:color w:val="000000"/>
          <w:sz w:val="23"/>
          <w:szCs w:val="23"/>
          <w:lang w:val="ru-RU"/>
        </w:rPr>
        <w:cr/>
        <w:t>3.6. Условия пунктов 3.1.</w:t>
      </w:r>
      <w:r w:rsidR="006B4EAC" w:rsidRPr="00953A47">
        <w:rPr>
          <w:color w:val="000000"/>
          <w:sz w:val="23"/>
          <w:szCs w:val="23"/>
          <w:lang w:val="ru-RU"/>
        </w:rPr>
        <w:t xml:space="preserve"> – </w:t>
      </w:r>
      <w:r w:rsidRPr="00953A47">
        <w:rPr>
          <w:color w:val="000000"/>
          <w:sz w:val="23"/>
          <w:szCs w:val="23"/>
          <w:lang w:val="ru-RU"/>
        </w:rPr>
        <w:t xml:space="preserve">3.5. настоящего договора распространяются на Собственника, </w:t>
      </w:r>
      <w:r w:rsidR="006B4EAC" w:rsidRPr="00953A47">
        <w:rPr>
          <w:color w:val="000000"/>
          <w:sz w:val="23"/>
          <w:szCs w:val="23"/>
          <w:lang w:val="ru-RU"/>
        </w:rPr>
        <w:t>а также</w:t>
      </w:r>
      <w:r w:rsidRPr="00953A47">
        <w:rPr>
          <w:color w:val="000000"/>
          <w:sz w:val="23"/>
          <w:szCs w:val="23"/>
          <w:lang w:val="ru-RU"/>
        </w:rPr>
        <w:t xml:space="preserve"> на членов его семьи </w:t>
      </w:r>
      <w:r w:rsidR="00AE2395" w:rsidRPr="00953A47">
        <w:rPr>
          <w:color w:val="000000"/>
          <w:sz w:val="23"/>
          <w:szCs w:val="23"/>
          <w:lang w:val="ru-RU"/>
        </w:rPr>
        <w:t>и/или</w:t>
      </w:r>
      <w:r w:rsidRPr="00953A47">
        <w:rPr>
          <w:color w:val="000000"/>
          <w:sz w:val="23"/>
          <w:szCs w:val="23"/>
          <w:lang w:val="ru-RU"/>
        </w:rPr>
        <w:t xml:space="preserve"> на третье лицо (третьих лиц), которому (</w:t>
      </w:r>
      <w:r w:rsidR="00A57234" w:rsidRPr="00953A47">
        <w:rPr>
          <w:color w:val="000000"/>
          <w:sz w:val="23"/>
          <w:szCs w:val="23"/>
          <w:lang w:val="ru-RU"/>
        </w:rPr>
        <w:t>-</w:t>
      </w:r>
      <w:r w:rsidRPr="00953A47">
        <w:rPr>
          <w:color w:val="000000"/>
          <w:sz w:val="23"/>
          <w:szCs w:val="23"/>
          <w:lang w:val="ru-RU"/>
        </w:rPr>
        <w:t xml:space="preserve">ым) Собственник предоставил апартаменты во владение </w:t>
      </w:r>
      <w:r w:rsidR="00AE2395" w:rsidRPr="00953A47">
        <w:rPr>
          <w:color w:val="000000"/>
          <w:sz w:val="23"/>
          <w:szCs w:val="23"/>
          <w:lang w:val="ru-RU"/>
        </w:rPr>
        <w:t>и/или</w:t>
      </w:r>
      <w:r w:rsidRPr="00953A47">
        <w:rPr>
          <w:color w:val="000000"/>
          <w:sz w:val="23"/>
          <w:szCs w:val="23"/>
          <w:lang w:val="ru-RU"/>
        </w:rPr>
        <w:t xml:space="preserve"> в пользование на о</w:t>
      </w:r>
      <w:r w:rsidR="00BF264C" w:rsidRPr="00953A47">
        <w:rPr>
          <w:color w:val="000000"/>
          <w:sz w:val="23"/>
          <w:szCs w:val="23"/>
          <w:lang w:val="ru-RU"/>
        </w:rPr>
        <w:t>сновании договора (соглашения).</w:t>
      </w:r>
    </w:p>
    <w:p w:rsidR="00620C0C" w:rsidRPr="00953A47" w:rsidRDefault="00A57234" w:rsidP="001626BD">
      <w:pPr>
        <w:jc w:val="center"/>
        <w:rPr>
          <w:b/>
          <w:color w:val="000000"/>
          <w:sz w:val="23"/>
          <w:szCs w:val="23"/>
          <w:lang w:val="ru-RU"/>
        </w:rPr>
      </w:pPr>
      <w:r w:rsidRPr="00953A47">
        <w:rPr>
          <w:b/>
          <w:color w:val="000000"/>
          <w:sz w:val="23"/>
          <w:szCs w:val="23"/>
          <w:lang w:val="ru-RU"/>
        </w:rPr>
        <w:t>4. ПОДДЕРЖАНИЕ АРХИТЕКТУРНОГО ОБЛИКАСАНАТОРНО-КУРОРТНОГО УЧРЕЖДЕНИЯ</w:t>
      </w:r>
    </w:p>
    <w:p w:rsidR="00FD44F9" w:rsidRPr="00953A47" w:rsidRDefault="00495F9D" w:rsidP="00FD44F9">
      <w:pPr>
        <w:rPr>
          <w:color w:val="000000"/>
          <w:sz w:val="23"/>
          <w:szCs w:val="23"/>
          <w:lang w:val="ru-RU"/>
        </w:rPr>
      </w:pPr>
      <w:r w:rsidRPr="00953A47">
        <w:rPr>
          <w:color w:val="000000"/>
          <w:sz w:val="23"/>
          <w:szCs w:val="23"/>
          <w:lang w:val="ru-RU"/>
        </w:rPr>
        <w:lastRenderedPageBreak/>
        <w:t xml:space="preserve">4.1. Проектная документация </w:t>
      </w:r>
      <w:r w:rsidR="00A57234" w:rsidRPr="00953A47">
        <w:rPr>
          <w:color w:val="000000"/>
          <w:sz w:val="23"/>
          <w:szCs w:val="23"/>
          <w:lang w:val="ru-RU"/>
        </w:rPr>
        <w:t>к</w:t>
      </w:r>
      <w:r w:rsidR="00AE2395" w:rsidRPr="00953A47">
        <w:rPr>
          <w:color w:val="000000"/>
          <w:sz w:val="23"/>
          <w:szCs w:val="23"/>
          <w:lang w:val="ru-RU"/>
        </w:rPr>
        <w:t xml:space="preserve">омплекса </w:t>
      </w:r>
      <w:r w:rsidRPr="00953A47">
        <w:rPr>
          <w:color w:val="000000"/>
          <w:sz w:val="23"/>
          <w:szCs w:val="23"/>
          <w:lang w:val="ru-RU"/>
        </w:rPr>
        <w:t xml:space="preserve">является собственностью заказчика-застройщика </w:t>
      </w:r>
      <w:r w:rsidR="00A57234" w:rsidRPr="00953A47">
        <w:rPr>
          <w:color w:val="000000"/>
          <w:sz w:val="23"/>
          <w:szCs w:val="23"/>
          <w:lang w:val="ru-RU"/>
        </w:rPr>
        <w:t>комплекса</w:t>
      </w:r>
      <w:r w:rsidRPr="00953A47">
        <w:rPr>
          <w:color w:val="000000"/>
          <w:sz w:val="23"/>
          <w:szCs w:val="23"/>
          <w:lang w:val="ru-RU"/>
        </w:rPr>
        <w:t xml:space="preserve">. Все авторские права на проектную документацию </w:t>
      </w:r>
      <w:r w:rsidR="00A57234" w:rsidRPr="00953A47">
        <w:rPr>
          <w:color w:val="000000"/>
          <w:sz w:val="23"/>
          <w:szCs w:val="23"/>
          <w:lang w:val="ru-RU"/>
        </w:rPr>
        <w:t>к</w:t>
      </w:r>
      <w:r w:rsidR="00AE2395" w:rsidRPr="00953A47">
        <w:rPr>
          <w:color w:val="000000"/>
          <w:sz w:val="23"/>
          <w:szCs w:val="23"/>
          <w:lang w:val="ru-RU"/>
        </w:rPr>
        <w:t>омплекса</w:t>
      </w:r>
      <w:r w:rsidRPr="00953A47">
        <w:rPr>
          <w:color w:val="000000"/>
          <w:sz w:val="23"/>
          <w:szCs w:val="23"/>
          <w:lang w:val="ru-RU"/>
        </w:rPr>
        <w:t xml:space="preserve"> принадлежат заказчику-застройщику </w:t>
      </w:r>
      <w:r w:rsidR="00A57234" w:rsidRPr="00953A47">
        <w:rPr>
          <w:color w:val="000000"/>
          <w:sz w:val="23"/>
          <w:szCs w:val="23"/>
          <w:lang w:val="ru-RU"/>
        </w:rPr>
        <w:t>к</w:t>
      </w:r>
      <w:r w:rsidR="00AE2395" w:rsidRPr="00953A47">
        <w:rPr>
          <w:color w:val="000000"/>
          <w:sz w:val="23"/>
          <w:szCs w:val="23"/>
          <w:lang w:val="ru-RU"/>
        </w:rPr>
        <w:t>омплекса</w:t>
      </w:r>
      <w:r w:rsidRPr="00953A47">
        <w:rPr>
          <w:color w:val="000000"/>
          <w:sz w:val="23"/>
          <w:szCs w:val="23"/>
          <w:lang w:val="ru-RU"/>
        </w:rPr>
        <w:t xml:space="preserve"> и подлежат защите в установленном законодательством Российской Федерации порядке.</w:t>
      </w:r>
      <w:r w:rsidRPr="00953A47">
        <w:rPr>
          <w:color w:val="000000"/>
          <w:sz w:val="23"/>
          <w:szCs w:val="23"/>
          <w:lang w:val="ru-RU"/>
        </w:rPr>
        <w:cr/>
        <w:t xml:space="preserve">4.2. Собственник обязан поддерживать существующий архитектурный облик </w:t>
      </w:r>
      <w:r w:rsidR="00A57234" w:rsidRPr="00953A47">
        <w:rPr>
          <w:color w:val="000000"/>
          <w:sz w:val="23"/>
          <w:szCs w:val="23"/>
          <w:lang w:val="ru-RU"/>
        </w:rPr>
        <w:t>к</w:t>
      </w:r>
      <w:r w:rsidR="00AE2395" w:rsidRPr="00953A47">
        <w:rPr>
          <w:color w:val="000000"/>
          <w:sz w:val="23"/>
          <w:szCs w:val="23"/>
          <w:lang w:val="ru-RU"/>
        </w:rPr>
        <w:t xml:space="preserve">омплекса </w:t>
      </w:r>
      <w:r w:rsidRPr="00953A47">
        <w:rPr>
          <w:color w:val="000000"/>
          <w:sz w:val="23"/>
          <w:szCs w:val="23"/>
          <w:lang w:val="ru-RU"/>
        </w:rPr>
        <w:t xml:space="preserve">и не имеет права изменять существующий архитектурный облик без предварительного письменного согласия заказчика-застройщика </w:t>
      </w:r>
      <w:r w:rsidR="00A57234" w:rsidRPr="00953A47">
        <w:rPr>
          <w:color w:val="000000"/>
          <w:sz w:val="23"/>
          <w:szCs w:val="23"/>
          <w:lang w:val="ru-RU"/>
        </w:rPr>
        <w:t>к</w:t>
      </w:r>
      <w:r w:rsidR="00AE2395" w:rsidRPr="00953A47">
        <w:rPr>
          <w:color w:val="000000"/>
          <w:sz w:val="23"/>
          <w:szCs w:val="23"/>
          <w:lang w:val="ru-RU"/>
        </w:rPr>
        <w:t xml:space="preserve">омплекса </w:t>
      </w:r>
      <w:r w:rsidRPr="00953A47">
        <w:rPr>
          <w:color w:val="000000"/>
          <w:sz w:val="23"/>
          <w:szCs w:val="23"/>
          <w:lang w:val="ru-RU"/>
        </w:rPr>
        <w:t>и без письменного согласия Управляющей организации.</w:t>
      </w:r>
    </w:p>
    <w:p w:rsidR="00B14B62" w:rsidRPr="00953A47" w:rsidRDefault="00A57234" w:rsidP="00FD44F9">
      <w:pPr>
        <w:jc w:val="center"/>
        <w:rPr>
          <w:b/>
          <w:color w:val="000000"/>
          <w:sz w:val="23"/>
          <w:szCs w:val="23"/>
          <w:lang w:val="ru-RU"/>
        </w:rPr>
      </w:pPr>
      <w:r w:rsidRPr="00953A47">
        <w:rPr>
          <w:b/>
          <w:color w:val="000000"/>
          <w:sz w:val="23"/>
          <w:szCs w:val="23"/>
          <w:lang w:val="ru-RU"/>
        </w:rPr>
        <w:t>5. ОБЩЕЕ ИМУЩЕСТВО КОРПУСА САНАТОРНО-КУРОРТНОГО УЧРЕЖДЕНИЯ</w:t>
      </w:r>
    </w:p>
    <w:p w:rsidR="009B3E72" w:rsidRPr="00953A47" w:rsidRDefault="00495F9D" w:rsidP="001626BD">
      <w:pPr>
        <w:rPr>
          <w:color w:val="000000"/>
          <w:sz w:val="23"/>
          <w:szCs w:val="23"/>
          <w:lang w:val="ru-RU"/>
        </w:rPr>
      </w:pPr>
      <w:r w:rsidRPr="00953A47">
        <w:rPr>
          <w:color w:val="000000"/>
          <w:sz w:val="23"/>
          <w:szCs w:val="23"/>
          <w:lang w:val="ru-RU"/>
        </w:rPr>
        <w:t>5.1.</w:t>
      </w:r>
      <w:r w:rsidR="009B3E72" w:rsidRPr="00953A47">
        <w:rPr>
          <w:color w:val="000000"/>
          <w:sz w:val="23"/>
          <w:szCs w:val="23"/>
          <w:lang w:val="ru-RU"/>
        </w:rPr>
        <w:t xml:space="preserve"> О</w:t>
      </w:r>
      <w:r w:rsidR="00A57234" w:rsidRPr="00953A47">
        <w:rPr>
          <w:color w:val="000000"/>
          <w:sz w:val="23"/>
          <w:szCs w:val="23"/>
          <w:lang w:val="ru-RU"/>
        </w:rPr>
        <w:t>бщим</w:t>
      </w:r>
      <w:r w:rsidRPr="00953A47">
        <w:rPr>
          <w:color w:val="000000"/>
          <w:sz w:val="23"/>
          <w:szCs w:val="23"/>
          <w:lang w:val="ru-RU"/>
        </w:rPr>
        <w:t xml:space="preserve"> имуществ</w:t>
      </w:r>
      <w:r w:rsidR="009B3E72" w:rsidRPr="00953A47">
        <w:rPr>
          <w:color w:val="000000"/>
          <w:sz w:val="23"/>
          <w:szCs w:val="23"/>
          <w:lang w:val="ru-RU"/>
        </w:rPr>
        <w:t>ом</w:t>
      </w:r>
      <w:r w:rsidR="000F054F" w:rsidRPr="00953A47">
        <w:rPr>
          <w:color w:val="000000"/>
          <w:sz w:val="23"/>
          <w:szCs w:val="23"/>
          <w:lang w:val="ru-RU"/>
        </w:rPr>
        <w:t xml:space="preserve"> </w:t>
      </w:r>
      <w:r w:rsidR="00A57234" w:rsidRPr="00953A47">
        <w:rPr>
          <w:color w:val="000000"/>
          <w:sz w:val="23"/>
          <w:szCs w:val="23"/>
          <w:lang w:val="ru-RU"/>
        </w:rPr>
        <w:t>к</w:t>
      </w:r>
      <w:r w:rsidR="00AE2395" w:rsidRPr="00953A47">
        <w:rPr>
          <w:color w:val="000000"/>
          <w:sz w:val="23"/>
          <w:szCs w:val="23"/>
          <w:lang w:val="ru-RU"/>
        </w:rPr>
        <w:t xml:space="preserve">омплекса </w:t>
      </w:r>
      <w:r w:rsidR="00353AF6" w:rsidRPr="00953A47">
        <w:rPr>
          <w:color w:val="000000"/>
          <w:sz w:val="23"/>
          <w:szCs w:val="23"/>
          <w:lang w:val="ru-RU"/>
        </w:rPr>
        <w:t>(</w:t>
      </w:r>
      <w:r w:rsidRPr="00953A47">
        <w:rPr>
          <w:color w:val="000000"/>
          <w:sz w:val="23"/>
          <w:szCs w:val="23"/>
          <w:lang w:val="ru-RU"/>
        </w:rPr>
        <w:t xml:space="preserve">и </w:t>
      </w:r>
      <w:r w:rsidR="00A75FD1" w:rsidRPr="00953A47">
        <w:rPr>
          <w:color w:val="000000"/>
          <w:sz w:val="23"/>
          <w:szCs w:val="23"/>
          <w:lang w:val="ru-RU"/>
        </w:rPr>
        <w:t>прилегающей территории</w:t>
      </w:r>
      <w:r w:rsidR="00353AF6" w:rsidRPr="00953A47">
        <w:rPr>
          <w:color w:val="000000"/>
          <w:sz w:val="23"/>
          <w:szCs w:val="23"/>
          <w:lang w:val="ru-RU"/>
        </w:rPr>
        <w:t>)</w:t>
      </w:r>
      <w:r w:rsidR="00A57234" w:rsidRPr="00953A47">
        <w:rPr>
          <w:color w:val="000000"/>
          <w:sz w:val="23"/>
          <w:szCs w:val="23"/>
          <w:lang w:val="ru-RU"/>
        </w:rPr>
        <w:t xml:space="preserve">, в отношении которого </w:t>
      </w:r>
      <w:r w:rsidRPr="00953A47">
        <w:rPr>
          <w:color w:val="000000"/>
          <w:sz w:val="23"/>
          <w:szCs w:val="23"/>
          <w:lang w:val="ru-RU"/>
        </w:rPr>
        <w:t>осуществля</w:t>
      </w:r>
      <w:r w:rsidR="00A57234" w:rsidRPr="00953A47">
        <w:rPr>
          <w:color w:val="000000"/>
          <w:sz w:val="23"/>
          <w:szCs w:val="23"/>
          <w:lang w:val="ru-RU"/>
        </w:rPr>
        <w:t>ет</w:t>
      </w:r>
      <w:r w:rsidRPr="00953A47">
        <w:rPr>
          <w:color w:val="000000"/>
          <w:sz w:val="23"/>
          <w:szCs w:val="23"/>
          <w:lang w:val="ru-RU"/>
        </w:rPr>
        <w:t xml:space="preserve">ся управление, </w:t>
      </w:r>
      <w:r w:rsidR="009B3E72" w:rsidRPr="00953A47">
        <w:rPr>
          <w:color w:val="000000"/>
          <w:sz w:val="23"/>
          <w:szCs w:val="23"/>
          <w:lang w:val="ru-RU"/>
        </w:rPr>
        <w:t>счита</w:t>
      </w:r>
      <w:r w:rsidR="00353AF6" w:rsidRPr="00953A47">
        <w:rPr>
          <w:color w:val="000000"/>
          <w:sz w:val="23"/>
          <w:szCs w:val="23"/>
          <w:lang w:val="ru-RU"/>
        </w:rPr>
        <w:t>ю</w:t>
      </w:r>
      <w:r w:rsidR="00B14B62" w:rsidRPr="00953A47">
        <w:rPr>
          <w:color w:val="000000"/>
          <w:sz w:val="23"/>
          <w:szCs w:val="23"/>
          <w:lang w:val="ru-RU"/>
        </w:rPr>
        <w:t>тся</w:t>
      </w:r>
      <w:r w:rsidR="00D0778E" w:rsidRPr="00953A47">
        <w:rPr>
          <w:color w:val="000000"/>
          <w:sz w:val="23"/>
          <w:szCs w:val="23"/>
          <w:lang w:val="ru-RU"/>
        </w:rPr>
        <w:t xml:space="preserve"> </w:t>
      </w:r>
      <w:r w:rsidR="009B3E72" w:rsidRPr="00953A47">
        <w:rPr>
          <w:color w:val="000000"/>
          <w:sz w:val="23"/>
          <w:szCs w:val="23"/>
          <w:lang w:val="ru-RU"/>
        </w:rPr>
        <w:t>все внутр</w:t>
      </w:r>
      <w:r w:rsidR="00AE2395" w:rsidRPr="00953A47">
        <w:rPr>
          <w:color w:val="000000"/>
          <w:sz w:val="23"/>
          <w:szCs w:val="23"/>
          <w:lang w:val="ru-RU"/>
        </w:rPr>
        <w:t>енние</w:t>
      </w:r>
      <w:r w:rsidR="009B3E72" w:rsidRPr="00953A47">
        <w:rPr>
          <w:color w:val="000000"/>
          <w:sz w:val="23"/>
          <w:szCs w:val="23"/>
          <w:lang w:val="ru-RU"/>
        </w:rPr>
        <w:t xml:space="preserve"> инженерные сети, </w:t>
      </w:r>
      <w:r w:rsidR="00353AF6" w:rsidRPr="00953A47">
        <w:rPr>
          <w:color w:val="000000"/>
          <w:sz w:val="23"/>
          <w:szCs w:val="23"/>
          <w:lang w:val="ru-RU"/>
        </w:rPr>
        <w:t xml:space="preserve">фасад, кровля, чердаки подвалы, любые места общего пользования, в том числе </w:t>
      </w:r>
      <w:r w:rsidR="00A75FD1" w:rsidRPr="00953A47">
        <w:rPr>
          <w:color w:val="000000"/>
          <w:sz w:val="23"/>
          <w:szCs w:val="23"/>
          <w:lang w:val="ru-RU"/>
        </w:rPr>
        <w:t>прилегающая территория</w:t>
      </w:r>
      <w:r w:rsidR="00D0778E" w:rsidRPr="00953A47">
        <w:rPr>
          <w:color w:val="000000"/>
          <w:sz w:val="23"/>
          <w:szCs w:val="23"/>
          <w:lang w:val="ru-RU"/>
        </w:rPr>
        <w:t xml:space="preserve"> </w:t>
      </w:r>
      <w:r w:rsidR="00A75FD1" w:rsidRPr="00953A47">
        <w:rPr>
          <w:color w:val="000000"/>
          <w:sz w:val="23"/>
          <w:szCs w:val="23"/>
          <w:lang w:val="ru-RU"/>
        </w:rPr>
        <w:t xml:space="preserve">к </w:t>
      </w:r>
      <w:r w:rsidR="00A57234" w:rsidRPr="00953A47">
        <w:rPr>
          <w:color w:val="000000"/>
          <w:sz w:val="23"/>
          <w:szCs w:val="23"/>
          <w:lang w:val="ru-RU"/>
        </w:rPr>
        <w:t>к</w:t>
      </w:r>
      <w:r w:rsidR="00AE2395" w:rsidRPr="00953A47">
        <w:rPr>
          <w:color w:val="000000"/>
          <w:sz w:val="23"/>
          <w:szCs w:val="23"/>
          <w:lang w:val="ru-RU"/>
        </w:rPr>
        <w:t>омплексу</w:t>
      </w:r>
      <w:r w:rsidR="00353AF6" w:rsidRPr="00953A47">
        <w:rPr>
          <w:color w:val="000000"/>
          <w:sz w:val="23"/>
          <w:szCs w:val="23"/>
          <w:lang w:val="ru-RU"/>
        </w:rPr>
        <w:t xml:space="preserve">, включая газоны, внутриквартальные дороги, пешеходные дороги, шлагбаумы, посты охраны, парковки для автомобилей, архитектурные формы, скамейки и прочие, расположенные на территории указанного </w:t>
      </w:r>
      <w:r w:rsidR="00A57234" w:rsidRPr="00953A47">
        <w:rPr>
          <w:color w:val="000000"/>
          <w:sz w:val="23"/>
          <w:szCs w:val="23"/>
          <w:lang w:val="ru-RU"/>
        </w:rPr>
        <w:t>комплекса</w:t>
      </w:r>
      <w:r w:rsidR="00353AF6" w:rsidRPr="00953A47">
        <w:rPr>
          <w:color w:val="000000"/>
          <w:sz w:val="23"/>
          <w:szCs w:val="23"/>
          <w:lang w:val="ru-RU"/>
        </w:rPr>
        <w:t>.</w:t>
      </w:r>
    </w:p>
    <w:p w:rsidR="008842CB" w:rsidRPr="00953A47" w:rsidRDefault="00495F9D" w:rsidP="001626BD">
      <w:pPr>
        <w:rPr>
          <w:color w:val="000000"/>
          <w:sz w:val="23"/>
          <w:szCs w:val="23"/>
          <w:lang w:val="ru-RU"/>
        </w:rPr>
      </w:pPr>
      <w:r w:rsidRPr="00953A47">
        <w:rPr>
          <w:color w:val="000000"/>
          <w:sz w:val="23"/>
          <w:szCs w:val="23"/>
          <w:lang w:val="ru-RU"/>
        </w:rPr>
        <w:t xml:space="preserve">5.2. Бремя расходов на содержание общего имущества </w:t>
      </w:r>
      <w:r w:rsidR="00A57234" w:rsidRPr="00953A47">
        <w:rPr>
          <w:color w:val="000000"/>
          <w:sz w:val="23"/>
          <w:szCs w:val="23"/>
          <w:lang w:val="ru-RU"/>
        </w:rPr>
        <w:t>к</w:t>
      </w:r>
      <w:r w:rsidR="00AE2395" w:rsidRPr="00953A47">
        <w:rPr>
          <w:color w:val="000000"/>
          <w:sz w:val="23"/>
          <w:szCs w:val="23"/>
          <w:lang w:val="ru-RU"/>
        </w:rPr>
        <w:t xml:space="preserve">омплекса </w:t>
      </w:r>
      <w:r w:rsidRPr="00953A47">
        <w:rPr>
          <w:color w:val="000000"/>
          <w:sz w:val="23"/>
          <w:szCs w:val="23"/>
          <w:lang w:val="ru-RU"/>
        </w:rPr>
        <w:t>несу</w:t>
      </w:r>
      <w:r w:rsidR="00A75FD1" w:rsidRPr="00953A47">
        <w:rPr>
          <w:color w:val="000000"/>
          <w:sz w:val="23"/>
          <w:szCs w:val="23"/>
          <w:lang w:val="ru-RU"/>
        </w:rPr>
        <w:t>т все собственники апартаментов, пропорционально общей площади принадлежащих им апартаментов</w:t>
      </w:r>
      <w:r w:rsidR="00F2542E" w:rsidRPr="00953A47">
        <w:rPr>
          <w:color w:val="000000"/>
          <w:sz w:val="23"/>
          <w:szCs w:val="23"/>
          <w:lang w:val="ru-RU"/>
        </w:rPr>
        <w:t xml:space="preserve"> и помещений</w:t>
      </w:r>
      <w:r w:rsidR="008842CB" w:rsidRPr="00953A47">
        <w:rPr>
          <w:color w:val="000000"/>
          <w:sz w:val="23"/>
          <w:szCs w:val="23"/>
          <w:lang w:val="ru-RU"/>
        </w:rPr>
        <w:t>.</w:t>
      </w:r>
    </w:p>
    <w:p w:rsidR="00BF264C" w:rsidRPr="00953A47" w:rsidRDefault="00495F9D" w:rsidP="00BF264C">
      <w:pPr>
        <w:rPr>
          <w:sz w:val="23"/>
          <w:szCs w:val="23"/>
          <w:lang w:val="ru-RU"/>
        </w:rPr>
      </w:pPr>
      <w:r w:rsidRPr="00953A47">
        <w:rPr>
          <w:color w:val="000000"/>
          <w:sz w:val="23"/>
          <w:szCs w:val="23"/>
          <w:lang w:val="ru-RU"/>
        </w:rPr>
        <w:t xml:space="preserve">5.3. Доля </w:t>
      </w:r>
      <w:r w:rsidRPr="00953A47">
        <w:rPr>
          <w:sz w:val="23"/>
          <w:szCs w:val="23"/>
          <w:lang w:val="ru-RU"/>
        </w:rPr>
        <w:t xml:space="preserve">Собственника в праве общей собственности на общее имущество </w:t>
      </w:r>
      <w:r w:rsidR="00A57234" w:rsidRPr="00953A47">
        <w:rPr>
          <w:sz w:val="23"/>
          <w:szCs w:val="23"/>
          <w:lang w:val="ru-RU"/>
        </w:rPr>
        <w:t>к</w:t>
      </w:r>
      <w:r w:rsidR="00AE2395" w:rsidRPr="00953A47">
        <w:rPr>
          <w:sz w:val="23"/>
          <w:szCs w:val="23"/>
          <w:lang w:val="ru-RU"/>
        </w:rPr>
        <w:t xml:space="preserve">омплекса </w:t>
      </w:r>
      <w:r w:rsidRPr="00953A47">
        <w:rPr>
          <w:sz w:val="23"/>
          <w:szCs w:val="23"/>
          <w:lang w:val="ru-RU"/>
        </w:rPr>
        <w:t>пропорциональна размеру общей площади принадлежащих (без учета площади лоджий) Собственнику апартаментов</w:t>
      </w:r>
      <w:r w:rsidR="00F2542E" w:rsidRPr="00953A47">
        <w:rPr>
          <w:sz w:val="23"/>
          <w:szCs w:val="23"/>
          <w:lang w:val="ru-RU"/>
        </w:rPr>
        <w:t xml:space="preserve"> и помещений</w:t>
      </w:r>
      <w:r w:rsidRPr="00953A47">
        <w:rPr>
          <w:sz w:val="23"/>
          <w:szCs w:val="23"/>
          <w:lang w:val="ru-RU"/>
        </w:rPr>
        <w:t xml:space="preserve"> и </w:t>
      </w:r>
      <w:r w:rsidR="007E6A12" w:rsidRPr="00953A47">
        <w:rPr>
          <w:sz w:val="23"/>
          <w:szCs w:val="23"/>
          <w:lang w:val="ru-RU"/>
        </w:rPr>
        <w:t>передается в дальнейшем с</w:t>
      </w:r>
      <w:r w:rsidRPr="00953A47">
        <w:rPr>
          <w:sz w:val="23"/>
          <w:szCs w:val="23"/>
          <w:lang w:val="ru-RU"/>
        </w:rPr>
        <w:t xml:space="preserve"> прав</w:t>
      </w:r>
      <w:r w:rsidR="007E6A12" w:rsidRPr="00953A47">
        <w:rPr>
          <w:sz w:val="23"/>
          <w:szCs w:val="23"/>
          <w:lang w:val="ru-RU"/>
        </w:rPr>
        <w:t>ом</w:t>
      </w:r>
      <w:r w:rsidRPr="00953A47">
        <w:rPr>
          <w:sz w:val="23"/>
          <w:szCs w:val="23"/>
          <w:lang w:val="ru-RU"/>
        </w:rPr>
        <w:t xml:space="preserve"> собственности на апартаменты</w:t>
      </w:r>
      <w:r w:rsidR="00F2542E" w:rsidRPr="00953A47">
        <w:rPr>
          <w:sz w:val="23"/>
          <w:szCs w:val="23"/>
          <w:lang w:val="ru-RU"/>
        </w:rPr>
        <w:t xml:space="preserve"> и помещения</w:t>
      </w:r>
      <w:r w:rsidRPr="00953A47">
        <w:rPr>
          <w:sz w:val="23"/>
          <w:szCs w:val="23"/>
          <w:lang w:val="ru-RU"/>
        </w:rPr>
        <w:t>.</w:t>
      </w:r>
      <w:r w:rsidRPr="00953A47">
        <w:rPr>
          <w:sz w:val="23"/>
          <w:szCs w:val="23"/>
          <w:lang w:val="ru-RU"/>
        </w:rPr>
        <w:cr/>
        <w:t xml:space="preserve">5.4. Собственник не вправе осуществлять выдел в натуре своей доли в праве общей собственности на общее имущество </w:t>
      </w:r>
      <w:r w:rsidR="006F35C9" w:rsidRPr="00953A47">
        <w:rPr>
          <w:sz w:val="23"/>
          <w:szCs w:val="23"/>
          <w:lang w:val="ru-RU"/>
        </w:rPr>
        <w:t>к</w:t>
      </w:r>
      <w:r w:rsidR="000E452E" w:rsidRPr="00953A47">
        <w:rPr>
          <w:sz w:val="23"/>
          <w:szCs w:val="23"/>
          <w:lang w:val="ru-RU"/>
        </w:rPr>
        <w:t>омплекса</w:t>
      </w:r>
      <w:r w:rsidRPr="00953A47">
        <w:rPr>
          <w:sz w:val="23"/>
          <w:szCs w:val="23"/>
          <w:lang w:val="ru-RU"/>
        </w:rPr>
        <w:t xml:space="preserve">, отчуждать свою долю в праве общей собственности на общее имущество </w:t>
      </w:r>
      <w:r w:rsidR="006F35C9" w:rsidRPr="00953A47">
        <w:rPr>
          <w:sz w:val="23"/>
          <w:szCs w:val="23"/>
          <w:lang w:val="ru-RU"/>
        </w:rPr>
        <w:t>к</w:t>
      </w:r>
      <w:r w:rsidR="000E452E" w:rsidRPr="00953A47">
        <w:rPr>
          <w:sz w:val="23"/>
          <w:szCs w:val="23"/>
          <w:lang w:val="ru-RU"/>
        </w:rPr>
        <w:t>омплекса</w:t>
      </w:r>
      <w:r w:rsidRPr="00953A47">
        <w:rPr>
          <w:sz w:val="23"/>
          <w:szCs w:val="23"/>
          <w:lang w:val="ru-RU"/>
        </w:rPr>
        <w:t>, а также совершать иные действия, влекущие за собой передачу этой доли отдельно от прав</w:t>
      </w:r>
      <w:r w:rsidR="00BF264C" w:rsidRPr="00953A47">
        <w:rPr>
          <w:sz w:val="23"/>
          <w:szCs w:val="23"/>
          <w:lang w:val="ru-RU"/>
        </w:rPr>
        <w:t>а собственности на апартаменты.</w:t>
      </w:r>
    </w:p>
    <w:p w:rsidR="00B14B62" w:rsidRPr="00953A47" w:rsidRDefault="00A57234" w:rsidP="00BF264C">
      <w:pPr>
        <w:jc w:val="center"/>
        <w:rPr>
          <w:b/>
          <w:color w:val="000000"/>
          <w:sz w:val="23"/>
          <w:szCs w:val="23"/>
          <w:lang w:val="ru-RU"/>
        </w:rPr>
      </w:pPr>
      <w:r w:rsidRPr="00953A47">
        <w:rPr>
          <w:b/>
          <w:sz w:val="23"/>
          <w:szCs w:val="23"/>
          <w:lang w:val="ru-RU"/>
        </w:rPr>
        <w:t>6. ГРАНИЦЫ ЭКСПЛУАТАЦИОННОЙ</w:t>
      </w:r>
      <w:r w:rsidRPr="00953A47">
        <w:rPr>
          <w:b/>
          <w:color w:val="000000"/>
          <w:sz w:val="23"/>
          <w:szCs w:val="23"/>
          <w:lang w:val="ru-RU"/>
        </w:rPr>
        <w:t xml:space="preserve"> ОТВЕТСТВЕННОСТИ СТОРОН</w:t>
      </w:r>
    </w:p>
    <w:p w:rsidR="00495F9D" w:rsidRPr="00953A47" w:rsidRDefault="00495F9D" w:rsidP="001626BD">
      <w:pPr>
        <w:rPr>
          <w:color w:val="000000"/>
          <w:sz w:val="23"/>
          <w:szCs w:val="23"/>
          <w:lang w:val="ru-RU"/>
        </w:rPr>
      </w:pPr>
      <w:r w:rsidRPr="00953A47">
        <w:rPr>
          <w:color w:val="000000"/>
          <w:sz w:val="23"/>
          <w:szCs w:val="23"/>
          <w:lang w:val="ru-RU"/>
        </w:rPr>
        <w:t>6.1. Стороны устанавливают границы эксплу</w:t>
      </w:r>
      <w:r w:rsidR="000E452E" w:rsidRPr="00953A47">
        <w:rPr>
          <w:color w:val="000000"/>
          <w:sz w:val="23"/>
          <w:szCs w:val="23"/>
          <w:lang w:val="ru-RU"/>
        </w:rPr>
        <w:t>атационной ответственности между инженерными коммуникациями,</w:t>
      </w:r>
      <w:r w:rsidRPr="00953A47">
        <w:rPr>
          <w:color w:val="000000"/>
          <w:sz w:val="23"/>
          <w:szCs w:val="23"/>
          <w:lang w:val="ru-RU"/>
        </w:rPr>
        <w:t xml:space="preserve"> оборудованием </w:t>
      </w:r>
      <w:r w:rsidR="00F2542E" w:rsidRPr="00953A47">
        <w:rPr>
          <w:color w:val="000000"/>
          <w:sz w:val="23"/>
          <w:szCs w:val="23"/>
          <w:lang w:val="ru-RU"/>
        </w:rPr>
        <w:t>к</w:t>
      </w:r>
      <w:r w:rsidR="000E452E" w:rsidRPr="00953A47">
        <w:rPr>
          <w:color w:val="000000"/>
          <w:sz w:val="23"/>
          <w:szCs w:val="23"/>
          <w:lang w:val="ru-RU"/>
        </w:rPr>
        <w:t xml:space="preserve">омплекса </w:t>
      </w:r>
      <w:r w:rsidRPr="00953A47">
        <w:rPr>
          <w:color w:val="000000"/>
          <w:sz w:val="23"/>
          <w:szCs w:val="23"/>
          <w:lang w:val="ru-RU"/>
        </w:rPr>
        <w:t>и инженерными коммуникациями</w:t>
      </w:r>
      <w:r w:rsidR="000E452E" w:rsidRPr="00953A47">
        <w:rPr>
          <w:color w:val="000000"/>
          <w:sz w:val="23"/>
          <w:szCs w:val="23"/>
          <w:lang w:val="ru-RU"/>
        </w:rPr>
        <w:t>,</w:t>
      </w:r>
      <w:r w:rsidRPr="00953A47">
        <w:rPr>
          <w:color w:val="000000"/>
          <w:sz w:val="23"/>
          <w:szCs w:val="23"/>
          <w:lang w:val="ru-RU"/>
        </w:rPr>
        <w:t xml:space="preserve"> оборудованием принадлежащих Собственнику апартаментов</w:t>
      </w:r>
      <w:r w:rsidR="00F2542E" w:rsidRPr="00953A47">
        <w:rPr>
          <w:color w:val="000000"/>
          <w:sz w:val="23"/>
          <w:szCs w:val="23"/>
          <w:lang w:val="ru-RU"/>
        </w:rPr>
        <w:t xml:space="preserve"> и помещений</w:t>
      </w:r>
      <w:r w:rsidRPr="00953A47">
        <w:rPr>
          <w:color w:val="000000"/>
          <w:sz w:val="23"/>
          <w:szCs w:val="23"/>
          <w:lang w:val="ru-RU"/>
        </w:rPr>
        <w:t xml:space="preserve"> в целях несения взаимной ответственност</w:t>
      </w:r>
      <w:r w:rsidR="000B6EC1" w:rsidRPr="00953A47">
        <w:rPr>
          <w:color w:val="000000"/>
          <w:sz w:val="23"/>
          <w:szCs w:val="23"/>
          <w:lang w:val="ru-RU"/>
        </w:rPr>
        <w:t>и за их надлежащую эксплуатацию</w:t>
      </w:r>
      <w:r w:rsidR="00F2542E" w:rsidRPr="00953A47">
        <w:rPr>
          <w:color w:val="000000"/>
          <w:sz w:val="23"/>
          <w:szCs w:val="23"/>
          <w:lang w:val="ru-RU"/>
        </w:rPr>
        <w:t xml:space="preserve"> в соответствии с Приложением №8</w:t>
      </w:r>
      <w:r w:rsidR="000B6EC1" w:rsidRPr="00953A47">
        <w:rPr>
          <w:color w:val="000000"/>
          <w:sz w:val="23"/>
          <w:szCs w:val="23"/>
          <w:lang w:val="ru-RU"/>
        </w:rPr>
        <w:t>.</w:t>
      </w:r>
    </w:p>
    <w:p w:rsidR="00620C0C" w:rsidRPr="00953A47" w:rsidRDefault="00F2542E" w:rsidP="001626BD">
      <w:pPr>
        <w:jc w:val="center"/>
        <w:rPr>
          <w:b/>
          <w:color w:val="000000"/>
          <w:sz w:val="23"/>
          <w:szCs w:val="23"/>
          <w:lang w:val="ru-RU"/>
        </w:rPr>
      </w:pPr>
      <w:r w:rsidRPr="00953A47">
        <w:rPr>
          <w:b/>
          <w:color w:val="000000"/>
          <w:sz w:val="23"/>
          <w:szCs w:val="23"/>
          <w:lang w:val="ru-RU"/>
        </w:rPr>
        <w:t>7. УСЛУГИ УПРАВЛЯЮЩЕЙ ОРГАНИЗАЦИИ</w:t>
      </w:r>
    </w:p>
    <w:p w:rsidR="009F26ED" w:rsidRPr="00953A47" w:rsidRDefault="000E452E" w:rsidP="001626BD">
      <w:pPr>
        <w:rPr>
          <w:color w:val="000000"/>
          <w:sz w:val="23"/>
          <w:szCs w:val="23"/>
          <w:lang w:val="ru-RU"/>
        </w:rPr>
      </w:pPr>
      <w:r w:rsidRPr="00953A47">
        <w:rPr>
          <w:color w:val="000000"/>
          <w:sz w:val="23"/>
          <w:szCs w:val="23"/>
          <w:lang w:val="ru-RU"/>
        </w:rPr>
        <w:t>7</w:t>
      </w:r>
      <w:r w:rsidR="009F26ED" w:rsidRPr="00953A47">
        <w:rPr>
          <w:color w:val="000000"/>
          <w:sz w:val="23"/>
          <w:szCs w:val="23"/>
          <w:lang w:val="ru-RU"/>
        </w:rPr>
        <w:t>.1.</w:t>
      </w:r>
      <w:r w:rsidR="0051405B" w:rsidRPr="00953A47">
        <w:rPr>
          <w:color w:val="000000"/>
          <w:sz w:val="23"/>
          <w:szCs w:val="23"/>
          <w:lang w:val="ru-RU"/>
        </w:rPr>
        <w:t xml:space="preserve"> </w:t>
      </w:r>
      <w:r w:rsidR="00276641" w:rsidRPr="00953A47">
        <w:rPr>
          <w:color w:val="000000"/>
          <w:sz w:val="23"/>
          <w:szCs w:val="23"/>
          <w:lang w:val="ru-RU"/>
        </w:rPr>
        <w:t>Р</w:t>
      </w:r>
      <w:r w:rsidR="00495F9D" w:rsidRPr="00953A47">
        <w:rPr>
          <w:color w:val="000000"/>
          <w:sz w:val="23"/>
          <w:szCs w:val="23"/>
          <w:lang w:val="ru-RU"/>
        </w:rPr>
        <w:t xml:space="preserve">азмер платы </w:t>
      </w:r>
      <w:r w:rsidR="000B6EC1" w:rsidRPr="00953A47">
        <w:rPr>
          <w:color w:val="000000"/>
          <w:sz w:val="23"/>
          <w:szCs w:val="23"/>
          <w:lang w:val="ru-RU"/>
        </w:rPr>
        <w:t>за услуги,</w:t>
      </w:r>
      <w:r w:rsidR="00276641" w:rsidRPr="00953A47">
        <w:rPr>
          <w:color w:val="000000"/>
          <w:sz w:val="23"/>
          <w:szCs w:val="23"/>
          <w:lang w:val="ru-RU"/>
        </w:rPr>
        <w:t xml:space="preserve"> оказанные </w:t>
      </w:r>
      <w:r w:rsidR="0051405B" w:rsidRPr="00953A47">
        <w:rPr>
          <w:sz w:val="23"/>
          <w:szCs w:val="23"/>
          <w:lang w:val="ru-RU"/>
        </w:rPr>
        <w:t>Уп</w:t>
      </w:r>
      <w:r w:rsidR="0051405B" w:rsidRPr="00953A47">
        <w:rPr>
          <w:color w:val="000000"/>
          <w:sz w:val="23"/>
          <w:szCs w:val="23"/>
          <w:lang w:val="ru-RU"/>
        </w:rPr>
        <w:t>равляющей</w:t>
      </w:r>
      <w:r w:rsidR="00713D6A" w:rsidRPr="00953A47">
        <w:rPr>
          <w:color w:val="000000"/>
          <w:sz w:val="23"/>
          <w:szCs w:val="23"/>
          <w:lang w:val="ru-RU"/>
        </w:rPr>
        <w:t xml:space="preserve"> организацией,</w:t>
      </w:r>
      <w:r w:rsidR="00495F9D" w:rsidRPr="00953A47">
        <w:rPr>
          <w:color w:val="000000"/>
          <w:sz w:val="23"/>
          <w:szCs w:val="23"/>
          <w:lang w:val="ru-RU"/>
        </w:rPr>
        <w:t xml:space="preserve"> утв</w:t>
      </w:r>
      <w:r w:rsidR="007B3081" w:rsidRPr="00953A47">
        <w:rPr>
          <w:color w:val="000000"/>
          <w:sz w:val="23"/>
          <w:szCs w:val="23"/>
          <w:lang w:val="ru-RU"/>
        </w:rPr>
        <w:t>ерждается,</w:t>
      </w:r>
      <w:r w:rsidR="00276641" w:rsidRPr="00953A47">
        <w:rPr>
          <w:color w:val="000000"/>
          <w:sz w:val="23"/>
          <w:szCs w:val="23"/>
          <w:lang w:val="ru-RU"/>
        </w:rPr>
        <w:t xml:space="preserve"> вводится по согласованию</w:t>
      </w:r>
      <w:r w:rsidR="007B3081" w:rsidRPr="00953A47">
        <w:rPr>
          <w:color w:val="000000"/>
          <w:sz w:val="23"/>
          <w:szCs w:val="23"/>
          <w:lang w:val="ru-RU"/>
        </w:rPr>
        <w:t xml:space="preserve"> с собственниками апартаментов и помещений,</w:t>
      </w:r>
      <w:r w:rsidR="00276641" w:rsidRPr="00953A47">
        <w:rPr>
          <w:color w:val="000000"/>
          <w:sz w:val="23"/>
          <w:szCs w:val="23"/>
          <w:lang w:val="ru-RU"/>
        </w:rPr>
        <w:t xml:space="preserve"> регламентируется данным договором</w:t>
      </w:r>
      <w:r w:rsidR="007B3081" w:rsidRPr="00953A47">
        <w:rPr>
          <w:color w:val="000000"/>
          <w:sz w:val="23"/>
          <w:szCs w:val="23"/>
          <w:lang w:val="ru-RU"/>
        </w:rPr>
        <w:t xml:space="preserve"> и действует до момента принятия иного размера этой оплаты общим собранием собственников</w:t>
      </w:r>
      <w:r w:rsidR="00276641" w:rsidRPr="00953A47">
        <w:rPr>
          <w:color w:val="000000"/>
          <w:sz w:val="23"/>
          <w:szCs w:val="23"/>
          <w:lang w:val="ru-RU"/>
        </w:rPr>
        <w:t>.</w:t>
      </w:r>
      <w:r w:rsidR="009F26ED" w:rsidRPr="00953A47">
        <w:rPr>
          <w:color w:val="000000"/>
          <w:sz w:val="23"/>
          <w:szCs w:val="23"/>
          <w:lang w:val="ru-RU"/>
        </w:rPr>
        <w:t xml:space="preserve"> Согласование вопросов, затрагивающих размеры оплаты услуг Управляющей организации, а также иных организационных и технических вопросов важного и общего значения, Управляющая организация осуществляет с собственниками апартаментов и помещений в </w:t>
      </w:r>
      <w:r w:rsidR="00F2542E" w:rsidRPr="00953A47">
        <w:rPr>
          <w:color w:val="000000"/>
          <w:sz w:val="23"/>
          <w:szCs w:val="23"/>
          <w:lang w:val="ru-RU"/>
        </w:rPr>
        <w:t>к</w:t>
      </w:r>
      <w:r w:rsidRPr="00953A47">
        <w:rPr>
          <w:color w:val="000000"/>
          <w:sz w:val="23"/>
          <w:szCs w:val="23"/>
          <w:lang w:val="ru-RU"/>
        </w:rPr>
        <w:t xml:space="preserve">омплексе на </w:t>
      </w:r>
      <w:r w:rsidR="009F26ED" w:rsidRPr="00953A47">
        <w:rPr>
          <w:color w:val="000000"/>
          <w:sz w:val="23"/>
          <w:szCs w:val="23"/>
          <w:lang w:val="ru-RU"/>
        </w:rPr>
        <w:t>общем собрании</w:t>
      </w:r>
      <w:r w:rsidRPr="00953A47">
        <w:rPr>
          <w:color w:val="000000"/>
          <w:sz w:val="23"/>
          <w:szCs w:val="23"/>
          <w:lang w:val="ru-RU"/>
        </w:rPr>
        <w:t xml:space="preserve"> собственников</w:t>
      </w:r>
      <w:r w:rsidR="009F26ED" w:rsidRPr="00953A47">
        <w:rPr>
          <w:color w:val="000000"/>
          <w:sz w:val="23"/>
          <w:szCs w:val="23"/>
          <w:lang w:val="ru-RU"/>
        </w:rPr>
        <w:t xml:space="preserve">. </w:t>
      </w:r>
    </w:p>
    <w:p w:rsidR="009F26ED"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7</w:t>
      </w:r>
      <w:r w:rsidR="009901B9" w:rsidRPr="00953A47">
        <w:rPr>
          <w:rFonts w:eastAsia="Times New Roman"/>
          <w:sz w:val="23"/>
          <w:szCs w:val="23"/>
          <w:lang w:val="ru-RU" w:eastAsia="ar-SA"/>
        </w:rPr>
        <w:t xml:space="preserve">.2. </w:t>
      </w:r>
      <w:r w:rsidR="009F26ED" w:rsidRPr="00953A47">
        <w:rPr>
          <w:rFonts w:eastAsia="Times New Roman"/>
          <w:sz w:val="23"/>
          <w:szCs w:val="23"/>
          <w:lang w:val="ru-RU" w:eastAsia="ar-SA"/>
        </w:rPr>
        <w:t>Размер платы за содержание и ремонт общ</w:t>
      </w:r>
      <w:r w:rsidR="000E452E" w:rsidRPr="00953A47">
        <w:rPr>
          <w:rFonts w:eastAsia="Times New Roman"/>
          <w:sz w:val="23"/>
          <w:szCs w:val="23"/>
          <w:lang w:val="ru-RU" w:eastAsia="ar-SA"/>
        </w:rPr>
        <w:t xml:space="preserve">его имущества </w:t>
      </w:r>
      <w:r w:rsidR="000F054F" w:rsidRPr="00953A47">
        <w:rPr>
          <w:rFonts w:eastAsia="Times New Roman"/>
          <w:sz w:val="23"/>
          <w:szCs w:val="23"/>
          <w:lang w:val="ru-RU" w:eastAsia="ar-SA"/>
        </w:rPr>
        <w:t xml:space="preserve">утверждается </w:t>
      </w:r>
      <w:r w:rsidR="009F26ED" w:rsidRPr="00953A47">
        <w:rPr>
          <w:rFonts w:eastAsia="Times New Roman"/>
          <w:sz w:val="23"/>
          <w:szCs w:val="23"/>
          <w:lang w:val="ru-RU" w:eastAsia="ar-SA"/>
        </w:rPr>
        <w:t>(и может быть изменен) на общем собрании собственников с учетом предложений Управляющей организации и устанавливается на срок не менее чем один год.</w:t>
      </w:r>
    </w:p>
    <w:p w:rsidR="009F26ED"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7</w:t>
      </w:r>
      <w:r w:rsidR="009F26ED" w:rsidRPr="00953A47">
        <w:rPr>
          <w:rFonts w:eastAsia="Times New Roman"/>
          <w:sz w:val="23"/>
          <w:szCs w:val="23"/>
          <w:lang w:val="ru-RU" w:eastAsia="ar-SA"/>
        </w:rPr>
        <w:t xml:space="preserve">.3. Решение общего собрания собственников об оплате расходов на капитальный ремонт </w:t>
      </w:r>
      <w:r w:rsidR="00F2542E" w:rsidRPr="00953A47">
        <w:rPr>
          <w:color w:val="000000"/>
          <w:sz w:val="23"/>
          <w:szCs w:val="23"/>
          <w:lang w:val="ru-RU"/>
        </w:rPr>
        <w:t>к</w:t>
      </w:r>
      <w:r w:rsidR="000E452E" w:rsidRPr="00953A47">
        <w:rPr>
          <w:color w:val="000000"/>
          <w:sz w:val="23"/>
          <w:szCs w:val="23"/>
          <w:lang w:val="ru-RU"/>
        </w:rPr>
        <w:t xml:space="preserve">омплекса </w:t>
      </w:r>
      <w:r w:rsidR="009F26ED" w:rsidRPr="00953A47">
        <w:rPr>
          <w:rFonts w:eastAsia="Times New Roman"/>
          <w:sz w:val="23"/>
          <w:szCs w:val="23"/>
          <w:lang w:val="ru-RU" w:eastAsia="ar-SA"/>
        </w:rPr>
        <w:t>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sidR="0051405B" w:rsidRPr="00953A47">
        <w:rPr>
          <w:rFonts w:eastAsia="Times New Roman"/>
          <w:sz w:val="23"/>
          <w:szCs w:val="23"/>
          <w:lang w:val="ru-RU" w:eastAsia="ar-SA"/>
        </w:rPr>
        <w:t xml:space="preserve"> </w:t>
      </w:r>
      <w:r w:rsidR="00D81024" w:rsidRPr="00953A47">
        <w:rPr>
          <w:rFonts w:eastAsia="Times New Roman"/>
          <w:sz w:val="23"/>
          <w:szCs w:val="23"/>
          <w:lang w:val="ru-RU" w:eastAsia="ar-SA"/>
        </w:rPr>
        <w:t>Общее собрание собственников вправе отклонить предложения Управляющей организации и принять другое решение.</w:t>
      </w:r>
    </w:p>
    <w:p w:rsidR="009F26ED" w:rsidRPr="00953A47" w:rsidRDefault="005163AA" w:rsidP="001626BD">
      <w:pPr>
        <w:rPr>
          <w:rFonts w:eastAsia="Times New Roman"/>
          <w:sz w:val="23"/>
          <w:szCs w:val="23"/>
          <w:lang w:val="ru-RU" w:eastAsia="ar-SA"/>
        </w:rPr>
      </w:pPr>
      <w:r w:rsidRPr="00953A47">
        <w:rPr>
          <w:color w:val="000000"/>
          <w:sz w:val="23"/>
          <w:szCs w:val="23"/>
          <w:lang w:val="ru-RU"/>
        </w:rPr>
        <w:t>7</w:t>
      </w:r>
      <w:r w:rsidR="009F26ED" w:rsidRPr="00953A47">
        <w:rPr>
          <w:color w:val="000000"/>
          <w:sz w:val="23"/>
          <w:szCs w:val="23"/>
          <w:lang w:val="ru-RU"/>
        </w:rPr>
        <w:t>.4</w:t>
      </w:r>
      <w:r w:rsidR="006B4EAC" w:rsidRPr="00953A47">
        <w:rPr>
          <w:color w:val="000000"/>
          <w:sz w:val="23"/>
          <w:szCs w:val="23"/>
          <w:lang w:val="ru-RU"/>
        </w:rPr>
        <w:t xml:space="preserve">. </w:t>
      </w:r>
      <w:r w:rsidR="00495F9D" w:rsidRPr="00953A47">
        <w:rPr>
          <w:color w:val="000000"/>
          <w:sz w:val="23"/>
          <w:szCs w:val="23"/>
          <w:lang w:val="ru-RU"/>
        </w:rPr>
        <w:t xml:space="preserve">Тарифы по оплате коммунальных услуг утверждаются и вводятся в действие </w:t>
      </w:r>
      <w:r w:rsidR="00276641" w:rsidRPr="00953A47">
        <w:rPr>
          <w:color w:val="000000"/>
          <w:sz w:val="23"/>
          <w:szCs w:val="23"/>
          <w:lang w:val="ru-RU"/>
        </w:rPr>
        <w:t xml:space="preserve">на основании </w:t>
      </w:r>
      <w:r w:rsidR="000E452E" w:rsidRPr="00953A47">
        <w:rPr>
          <w:color w:val="000000"/>
          <w:sz w:val="23"/>
          <w:szCs w:val="23"/>
          <w:lang w:val="ru-RU"/>
        </w:rPr>
        <w:t>тарифов,</w:t>
      </w:r>
      <w:r w:rsidR="00276641" w:rsidRPr="00953A47">
        <w:rPr>
          <w:color w:val="000000"/>
          <w:sz w:val="23"/>
          <w:szCs w:val="23"/>
          <w:lang w:val="ru-RU"/>
        </w:rPr>
        <w:t xml:space="preserve"> установленных ресурсоснабжающими организациями</w:t>
      </w:r>
      <w:r w:rsidR="00257A33" w:rsidRPr="00953A47">
        <w:rPr>
          <w:color w:val="000000"/>
          <w:sz w:val="23"/>
          <w:szCs w:val="23"/>
          <w:lang w:val="ru-RU"/>
        </w:rPr>
        <w:t>.</w:t>
      </w:r>
      <w:r w:rsidR="000F054F" w:rsidRPr="00953A47">
        <w:rPr>
          <w:color w:val="000000"/>
          <w:sz w:val="23"/>
          <w:szCs w:val="23"/>
          <w:lang w:val="ru-RU"/>
        </w:rPr>
        <w:t xml:space="preserve"> </w:t>
      </w:r>
      <w:r w:rsidR="007B3081" w:rsidRPr="00953A47">
        <w:rPr>
          <w:color w:val="000000"/>
          <w:sz w:val="23"/>
          <w:szCs w:val="23"/>
          <w:lang w:val="ru-RU"/>
        </w:rPr>
        <w:t>Информация о заключенных договорах и тарифах должны быть общедоступна и представлена по требованию любого собственника или размещена на сайте</w:t>
      </w:r>
      <w:r w:rsidR="0051405B" w:rsidRPr="00953A47">
        <w:rPr>
          <w:color w:val="000000"/>
          <w:sz w:val="23"/>
          <w:szCs w:val="23"/>
          <w:lang w:val="ru-RU"/>
        </w:rPr>
        <w:t xml:space="preserve"> Управляющей организации</w:t>
      </w:r>
      <w:r w:rsidR="007B3081" w:rsidRPr="00953A47">
        <w:rPr>
          <w:color w:val="000000"/>
          <w:sz w:val="23"/>
          <w:szCs w:val="23"/>
          <w:lang w:val="ru-RU"/>
        </w:rPr>
        <w:t>.</w:t>
      </w:r>
      <w:r w:rsidR="00495F9D" w:rsidRPr="00953A47">
        <w:rPr>
          <w:color w:val="000000"/>
          <w:sz w:val="23"/>
          <w:szCs w:val="23"/>
          <w:lang w:val="ru-RU"/>
        </w:rPr>
        <w:cr/>
      </w:r>
      <w:r w:rsidRPr="00953A47">
        <w:rPr>
          <w:color w:val="000000"/>
          <w:sz w:val="23"/>
          <w:szCs w:val="23"/>
          <w:lang w:val="ru-RU"/>
        </w:rPr>
        <w:t>7</w:t>
      </w:r>
      <w:r w:rsidR="009F26ED" w:rsidRPr="00953A47">
        <w:rPr>
          <w:color w:val="000000"/>
          <w:sz w:val="23"/>
          <w:szCs w:val="23"/>
          <w:lang w:val="ru-RU"/>
        </w:rPr>
        <w:t xml:space="preserve">.5. </w:t>
      </w:r>
      <w:r w:rsidR="00495F9D" w:rsidRPr="00953A47">
        <w:rPr>
          <w:color w:val="000000"/>
          <w:sz w:val="23"/>
          <w:szCs w:val="23"/>
          <w:lang w:val="ru-RU"/>
        </w:rPr>
        <w:t>Состав (виды) иных услуг</w:t>
      </w:r>
      <w:r w:rsidR="0051405B" w:rsidRPr="00953A47">
        <w:rPr>
          <w:color w:val="000000"/>
          <w:sz w:val="23"/>
          <w:szCs w:val="23"/>
          <w:lang w:val="ru-RU"/>
        </w:rPr>
        <w:t>, не предусмотренных на дату подписания Договора,</w:t>
      </w:r>
      <w:r w:rsidR="00D81024" w:rsidRPr="00953A47">
        <w:rPr>
          <w:color w:val="000000"/>
          <w:sz w:val="23"/>
          <w:szCs w:val="23"/>
          <w:lang w:val="ru-RU"/>
        </w:rPr>
        <w:t xml:space="preserve"> </w:t>
      </w:r>
      <w:r w:rsidR="00495F9D" w:rsidRPr="00953A47">
        <w:rPr>
          <w:color w:val="000000"/>
          <w:sz w:val="23"/>
          <w:szCs w:val="23"/>
          <w:lang w:val="ru-RU"/>
        </w:rPr>
        <w:t xml:space="preserve">и размеры тарифов по оплате </w:t>
      </w:r>
      <w:r w:rsidR="0051405B" w:rsidRPr="00953A47">
        <w:rPr>
          <w:color w:val="000000"/>
          <w:sz w:val="23"/>
          <w:szCs w:val="23"/>
          <w:lang w:val="ru-RU"/>
        </w:rPr>
        <w:t xml:space="preserve">таких </w:t>
      </w:r>
      <w:r w:rsidR="00495F9D" w:rsidRPr="00953A47">
        <w:rPr>
          <w:color w:val="000000"/>
          <w:sz w:val="23"/>
          <w:szCs w:val="23"/>
          <w:lang w:val="ru-RU"/>
        </w:rPr>
        <w:t xml:space="preserve">услуг, оказываемых Управляющей организацией собственникам апартаментов и помещений в </w:t>
      </w:r>
      <w:r w:rsidR="007B3081" w:rsidRPr="00953A47">
        <w:rPr>
          <w:color w:val="000000"/>
          <w:sz w:val="23"/>
          <w:szCs w:val="23"/>
          <w:lang w:val="ru-RU"/>
        </w:rPr>
        <w:t>к</w:t>
      </w:r>
      <w:r w:rsidR="000E452E" w:rsidRPr="00953A47">
        <w:rPr>
          <w:color w:val="000000"/>
          <w:sz w:val="23"/>
          <w:szCs w:val="23"/>
          <w:lang w:val="ru-RU"/>
        </w:rPr>
        <w:t>омплексе</w:t>
      </w:r>
      <w:r w:rsidR="00495F9D" w:rsidRPr="00953A47">
        <w:rPr>
          <w:color w:val="000000"/>
          <w:sz w:val="23"/>
          <w:szCs w:val="23"/>
          <w:lang w:val="ru-RU"/>
        </w:rPr>
        <w:t>, устанавливаются Управляющей организацией по согласованию с собственниками апартаментов и нежилых помещен</w:t>
      </w:r>
      <w:r w:rsidR="00257A33" w:rsidRPr="00953A47">
        <w:rPr>
          <w:color w:val="000000"/>
          <w:sz w:val="23"/>
          <w:szCs w:val="23"/>
          <w:lang w:val="ru-RU"/>
        </w:rPr>
        <w:t xml:space="preserve">ий в </w:t>
      </w:r>
      <w:r w:rsidR="007B3081" w:rsidRPr="00953A47">
        <w:rPr>
          <w:color w:val="000000"/>
          <w:sz w:val="23"/>
          <w:szCs w:val="23"/>
          <w:lang w:val="ru-RU"/>
        </w:rPr>
        <w:t>комплексе</w:t>
      </w:r>
      <w:r w:rsidR="00257A33" w:rsidRPr="00953A47">
        <w:rPr>
          <w:color w:val="000000"/>
          <w:sz w:val="23"/>
          <w:szCs w:val="23"/>
          <w:lang w:val="ru-RU"/>
        </w:rPr>
        <w:t>.</w:t>
      </w:r>
      <w:r w:rsidR="00257A33" w:rsidRPr="00953A47">
        <w:rPr>
          <w:color w:val="000000"/>
          <w:sz w:val="23"/>
          <w:szCs w:val="23"/>
          <w:lang w:val="ru-RU"/>
        </w:rPr>
        <w:cr/>
      </w:r>
      <w:r w:rsidRPr="00953A47">
        <w:rPr>
          <w:color w:val="000000"/>
          <w:sz w:val="23"/>
          <w:szCs w:val="23"/>
          <w:lang w:val="ru-RU"/>
        </w:rPr>
        <w:t>7</w:t>
      </w:r>
      <w:r w:rsidR="009F26ED" w:rsidRPr="00953A47">
        <w:rPr>
          <w:color w:val="000000"/>
          <w:sz w:val="23"/>
          <w:szCs w:val="23"/>
          <w:lang w:val="ru-RU"/>
        </w:rPr>
        <w:t>.6</w:t>
      </w:r>
      <w:r w:rsidR="0051405B" w:rsidRPr="00953A47">
        <w:rPr>
          <w:color w:val="000000"/>
          <w:sz w:val="23"/>
          <w:szCs w:val="23"/>
          <w:lang w:val="ru-RU"/>
        </w:rPr>
        <w:t xml:space="preserve">. </w:t>
      </w:r>
      <w:r w:rsidR="009F26ED" w:rsidRPr="00953A47">
        <w:rPr>
          <w:rFonts w:eastAsia="Times New Roman"/>
          <w:sz w:val="23"/>
          <w:szCs w:val="23"/>
          <w:lang w:val="ru-RU" w:eastAsia="ar-SA"/>
        </w:rPr>
        <w:t xml:space="preserve">При предоставлении коммунальных услуг ненадлежащего качества </w:t>
      </w:r>
      <w:r w:rsidR="00AE2395" w:rsidRPr="00953A47">
        <w:rPr>
          <w:rFonts w:eastAsia="Times New Roman"/>
          <w:sz w:val="23"/>
          <w:szCs w:val="23"/>
          <w:lang w:val="ru-RU" w:eastAsia="ar-SA"/>
        </w:rPr>
        <w:t>и/или</w:t>
      </w:r>
      <w:r w:rsidR="009F26ED" w:rsidRPr="00953A47">
        <w:rPr>
          <w:rFonts w:eastAsia="Times New Roman"/>
          <w:sz w:val="23"/>
          <w:szCs w:val="23"/>
          <w:lang w:val="ru-RU" w:eastAsia="ar-SA"/>
        </w:rPr>
        <w:t xml:space="preserve"> с перерывами, превышающими установленную продолжительность, изменение размера платы за коммунальные </w:t>
      </w:r>
      <w:r w:rsidR="009F26ED" w:rsidRPr="00953A47">
        <w:rPr>
          <w:rFonts w:eastAsia="Times New Roman"/>
          <w:sz w:val="23"/>
          <w:szCs w:val="23"/>
          <w:lang w:val="ru-RU" w:eastAsia="ar-SA"/>
        </w:rPr>
        <w:lastRenderedPageBreak/>
        <w:t>услуги определяется в порядке, установленном Правительством Российской Федерации № 307 от 23.05.2006 «О порядке предоставления коммунальных услуг гражданам».</w:t>
      </w:r>
    </w:p>
    <w:p w:rsidR="009F26ED"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7</w:t>
      </w:r>
      <w:r w:rsidR="009F26ED" w:rsidRPr="00953A47">
        <w:rPr>
          <w:rFonts w:eastAsia="Times New Roman"/>
          <w:sz w:val="23"/>
          <w:szCs w:val="23"/>
          <w:lang w:val="ru-RU" w:eastAsia="ar-SA"/>
        </w:rPr>
        <w:t>.</w:t>
      </w:r>
      <w:r w:rsidR="009901B9" w:rsidRPr="00953A47">
        <w:rPr>
          <w:rFonts w:eastAsia="Times New Roman"/>
          <w:sz w:val="23"/>
          <w:szCs w:val="23"/>
          <w:lang w:val="ru-RU" w:eastAsia="ar-SA"/>
        </w:rPr>
        <w:t>7</w:t>
      </w:r>
      <w:r w:rsidR="009F26ED" w:rsidRPr="00953A47">
        <w:rPr>
          <w:rFonts w:eastAsia="Times New Roman"/>
          <w:sz w:val="23"/>
          <w:szCs w:val="23"/>
          <w:lang w:val="ru-RU" w:eastAsia="ar-SA"/>
        </w:rPr>
        <w:t>. Стоимость дополнительных работ (услуг), не учтенных в Приложениях к настоящему договору, и порядок их оплаты, определяется</w:t>
      </w:r>
      <w:r w:rsidR="007E6A12" w:rsidRPr="00953A47">
        <w:rPr>
          <w:rFonts w:eastAsia="Times New Roman"/>
          <w:sz w:val="23"/>
          <w:szCs w:val="23"/>
          <w:lang w:val="ru-RU" w:eastAsia="ar-SA"/>
        </w:rPr>
        <w:t xml:space="preserve"> Управляющей организацией</w:t>
      </w:r>
      <w:r w:rsidR="009F26ED" w:rsidRPr="00953A47">
        <w:rPr>
          <w:rFonts w:eastAsia="Times New Roman"/>
          <w:sz w:val="23"/>
          <w:szCs w:val="23"/>
          <w:lang w:val="ru-RU" w:eastAsia="ar-SA"/>
        </w:rPr>
        <w:t xml:space="preserve"> дополнительно. </w:t>
      </w:r>
    </w:p>
    <w:p w:rsidR="002007F3" w:rsidRPr="00953A47" w:rsidRDefault="00BF264C" w:rsidP="001626BD">
      <w:pPr>
        <w:jc w:val="center"/>
        <w:rPr>
          <w:color w:val="000000"/>
          <w:sz w:val="23"/>
          <w:szCs w:val="23"/>
          <w:lang w:val="ru-RU"/>
        </w:rPr>
      </w:pPr>
      <w:r w:rsidRPr="00953A47">
        <w:rPr>
          <w:b/>
          <w:color w:val="000000"/>
          <w:sz w:val="23"/>
          <w:szCs w:val="23"/>
          <w:lang w:val="ru-RU"/>
        </w:rPr>
        <w:t>8. ПЛАТА ЗА УСЛУГИ УПРАВЛЯЮЩЕЙ ОРГАНИЗАЦИИ</w:t>
      </w:r>
    </w:p>
    <w:p w:rsidR="0024238F" w:rsidRPr="00953A47" w:rsidRDefault="00495F9D" w:rsidP="001626BD">
      <w:pPr>
        <w:rPr>
          <w:sz w:val="23"/>
          <w:szCs w:val="23"/>
          <w:lang w:val="ru-RU"/>
        </w:rPr>
      </w:pPr>
      <w:r w:rsidRPr="00953A47">
        <w:rPr>
          <w:sz w:val="23"/>
          <w:szCs w:val="23"/>
          <w:lang w:val="ru-RU"/>
        </w:rPr>
        <w:t>8.1. Плата за услуги Управляющей организации включает в себя:</w:t>
      </w:r>
      <w:r w:rsidRPr="00953A47">
        <w:rPr>
          <w:sz w:val="23"/>
          <w:szCs w:val="23"/>
          <w:lang w:val="ru-RU"/>
        </w:rPr>
        <w:cr/>
        <w:t xml:space="preserve">а) </w:t>
      </w:r>
      <w:r w:rsidR="00C24C41" w:rsidRPr="00953A47">
        <w:rPr>
          <w:sz w:val="23"/>
          <w:szCs w:val="23"/>
          <w:lang w:val="ru-RU"/>
        </w:rPr>
        <w:t>е</w:t>
      </w:r>
      <w:r w:rsidRPr="00953A47">
        <w:rPr>
          <w:sz w:val="23"/>
          <w:szCs w:val="23"/>
          <w:lang w:val="ru-RU"/>
        </w:rPr>
        <w:t xml:space="preserve">жемесячную плату за </w:t>
      </w:r>
      <w:r w:rsidR="00364AF7" w:rsidRPr="00953A47">
        <w:rPr>
          <w:sz w:val="23"/>
          <w:szCs w:val="23"/>
          <w:lang w:val="ru-RU"/>
        </w:rPr>
        <w:t>услуги управляющей организации пропорционально площади апартаментов и помещений без учета лоджий</w:t>
      </w:r>
      <w:r w:rsidR="001435B5" w:rsidRPr="00953A47">
        <w:rPr>
          <w:sz w:val="23"/>
          <w:szCs w:val="23"/>
          <w:lang w:val="ru-RU"/>
        </w:rPr>
        <w:t xml:space="preserve"> </w:t>
      </w:r>
      <w:r w:rsidR="00257A33" w:rsidRPr="00953A47">
        <w:rPr>
          <w:sz w:val="23"/>
          <w:szCs w:val="23"/>
          <w:lang w:val="ru-RU"/>
        </w:rPr>
        <w:t xml:space="preserve">согласно установленного тарифа </w:t>
      </w:r>
      <w:r w:rsidR="0024238F" w:rsidRPr="00953A47">
        <w:rPr>
          <w:sz w:val="23"/>
          <w:szCs w:val="23"/>
          <w:lang w:val="ru-RU"/>
        </w:rPr>
        <w:t>з</w:t>
      </w:r>
      <w:r w:rsidR="00257A33" w:rsidRPr="00953A47">
        <w:rPr>
          <w:sz w:val="23"/>
          <w:szCs w:val="23"/>
          <w:lang w:val="ru-RU"/>
        </w:rPr>
        <w:t xml:space="preserve">а </w:t>
      </w:r>
      <w:r w:rsidR="0024238F" w:rsidRPr="00953A47">
        <w:rPr>
          <w:sz w:val="23"/>
          <w:szCs w:val="23"/>
          <w:lang w:val="ru-RU"/>
        </w:rPr>
        <w:t>1</w:t>
      </w:r>
      <w:r w:rsidR="00257A33" w:rsidRPr="00953A47">
        <w:rPr>
          <w:sz w:val="23"/>
          <w:szCs w:val="23"/>
          <w:lang w:val="ru-RU"/>
        </w:rPr>
        <w:t>м</w:t>
      </w:r>
      <w:r w:rsidR="00257A33" w:rsidRPr="00953A47">
        <w:rPr>
          <w:sz w:val="23"/>
          <w:szCs w:val="23"/>
          <w:vertAlign w:val="superscript"/>
          <w:lang w:val="ru-RU"/>
        </w:rPr>
        <w:t>2</w:t>
      </w:r>
      <w:r w:rsidR="00257A33" w:rsidRPr="00953A47">
        <w:rPr>
          <w:sz w:val="23"/>
          <w:szCs w:val="23"/>
          <w:lang w:val="ru-RU"/>
        </w:rPr>
        <w:t xml:space="preserve"> площади апартаментов</w:t>
      </w:r>
      <w:r w:rsidR="00364AF7" w:rsidRPr="00953A47">
        <w:rPr>
          <w:sz w:val="23"/>
          <w:szCs w:val="23"/>
          <w:lang w:val="ru-RU"/>
        </w:rPr>
        <w:t xml:space="preserve"> и помещений</w:t>
      </w:r>
      <w:r w:rsidR="00257A33" w:rsidRPr="00953A47">
        <w:rPr>
          <w:sz w:val="23"/>
          <w:szCs w:val="23"/>
          <w:lang w:val="ru-RU"/>
        </w:rPr>
        <w:t xml:space="preserve">. </w:t>
      </w:r>
      <w:r w:rsidR="0024238F" w:rsidRPr="00953A47">
        <w:rPr>
          <w:sz w:val="23"/>
          <w:szCs w:val="23"/>
          <w:lang w:val="ru-RU"/>
        </w:rPr>
        <w:t>(Приложение №</w:t>
      </w:r>
      <w:r w:rsidR="00412CD6" w:rsidRPr="00953A47">
        <w:rPr>
          <w:sz w:val="23"/>
          <w:szCs w:val="23"/>
          <w:lang w:val="ru-RU"/>
        </w:rPr>
        <w:t>2</w:t>
      </w:r>
      <w:r w:rsidR="0024238F" w:rsidRPr="00953A47">
        <w:rPr>
          <w:sz w:val="23"/>
          <w:szCs w:val="23"/>
          <w:lang w:val="ru-RU"/>
        </w:rPr>
        <w:t>). О</w:t>
      </w:r>
      <w:r w:rsidR="002007F3" w:rsidRPr="00953A47">
        <w:rPr>
          <w:sz w:val="23"/>
          <w:szCs w:val="23"/>
          <w:lang w:val="ru-RU"/>
        </w:rPr>
        <w:t xml:space="preserve">бщая стоимость услуг считается </w:t>
      </w:r>
      <w:r w:rsidR="0024238F" w:rsidRPr="00953A47">
        <w:rPr>
          <w:sz w:val="23"/>
          <w:szCs w:val="23"/>
          <w:lang w:val="ru-RU"/>
        </w:rPr>
        <w:t>путем умножения тарифа за 1 м</w:t>
      </w:r>
      <w:r w:rsidR="0024238F" w:rsidRPr="00953A47">
        <w:rPr>
          <w:sz w:val="23"/>
          <w:szCs w:val="23"/>
          <w:vertAlign w:val="superscript"/>
          <w:lang w:val="ru-RU"/>
        </w:rPr>
        <w:t>2</w:t>
      </w:r>
      <w:r w:rsidR="0024238F" w:rsidRPr="00953A47">
        <w:rPr>
          <w:sz w:val="23"/>
          <w:szCs w:val="23"/>
          <w:lang w:val="ru-RU"/>
        </w:rPr>
        <w:t xml:space="preserve"> на общую площадь апартаментов</w:t>
      </w:r>
      <w:r w:rsidR="001435B5" w:rsidRPr="00953A47">
        <w:rPr>
          <w:sz w:val="23"/>
          <w:szCs w:val="23"/>
          <w:lang w:val="ru-RU"/>
        </w:rPr>
        <w:t xml:space="preserve"> </w:t>
      </w:r>
      <w:r w:rsidR="00D81024" w:rsidRPr="00953A47">
        <w:rPr>
          <w:sz w:val="23"/>
          <w:szCs w:val="23"/>
          <w:lang w:val="ru-RU"/>
        </w:rPr>
        <w:t>(без учета лоджий)</w:t>
      </w:r>
      <w:r w:rsidR="00364AF7" w:rsidRPr="00953A47">
        <w:rPr>
          <w:sz w:val="23"/>
          <w:szCs w:val="23"/>
          <w:lang w:val="ru-RU"/>
        </w:rPr>
        <w:t xml:space="preserve"> и помещений</w:t>
      </w:r>
      <w:r w:rsidR="0024238F" w:rsidRPr="00953A47">
        <w:rPr>
          <w:sz w:val="23"/>
          <w:szCs w:val="23"/>
          <w:lang w:val="ru-RU"/>
        </w:rPr>
        <w:t xml:space="preserve">. </w:t>
      </w:r>
    </w:p>
    <w:p w:rsidR="0002775E" w:rsidRPr="00953A47" w:rsidRDefault="00495F9D" w:rsidP="001626BD">
      <w:pPr>
        <w:rPr>
          <w:color w:val="000000"/>
          <w:sz w:val="23"/>
          <w:szCs w:val="23"/>
          <w:lang w:val="ru-RU"/>
        </w:rPr>
      </w:pPr>
      <w:r w:rsidRPr="00953A47">
        <w:rPr>
          <w:color w:val="000000"/>
          <w:sz w:val="23"/>
          <w:szCs w:val="23"/>
          <w:lang w:val="ru-RU"/>
        </w:rPr>
        <w:t xml:space="preserve">б) </w:t>
      </w:r>
      <w:r w:rsidR="00C24C41" w:rsidRPr="00953A47">
        <w:rPr>
          <w:color w:val="000000"/>
          <w:sz w:val="23"/>
          <w:szCs w:val="23"/>
          <w:lang w:val="ru-RU"/>
        </w:rPr>
        <w:t>е</w:t>
      </w:r>
      <w:r w:rsidRPr="00953A47">
        <w:rPr>
          <w:color w:val="000000"/>
          <w:sz w:val="23"/>
          <w:szCs w:val="23"/>
          <w:lang w:val="ru-RU"/>
        </w:rPr>
        <w:t xml:space="preserve">жемесячную плату за коммунальные </w:t>
      </w:r>
      <w:r w:rsidR="00ED666B" w:rsidRPr="00953A47">
        <w:rPr>
          <w:color w:val="000000"/>
          <w:sz w:val="23"/>
          <w:szCs w:val="23"/>
          <w:lang w:val="ru-RU"/>
        </w:rPr>
        <w:t>услуги</w:t>
      </w:r>
      <w:r w:rsidRPr="00953A47">
        <w:rPr>
          <w:color w:val="000000"/>
          <w:sz w:val="23"/>
          <w:szCs w:val="23"/>
          <w:lang w:val="ru-RU"/>
        </w:rPr>
        <w:t xml:space="preserve"> </w:t>
      </w:r>
      <w:proofErr w:type="gramStart"/>
      <w:r w:rsidRPr="00953A47">
        <w:rPr>
          <w:color w:val="000000"/>
          <w:sz w:val="23"/>
          <w:szCs w:val="23"/>
          <w:lang w:val="ru-RU"/>
        </w:rPr>
        <w:t xml:space="preserve">согласно </w:t>
      </w:r>
      <w:r w:rsidR="002007F3" w:rsidRPr="00953A47">
        <w:rPr>
          <w:color w:val="000000"/>
          <w:sz w:val="23"/>
          <w:szCs w:val="23"/>
          <w:lang w:val="ru-RU"/>
        </w:rPr>
        <w:t>тарифов</w:t>
      </w:r>
      <w:proofErr w:type="gramEnd"/>
      <w:r w:rsidR="002007F3" w:rsidRPr="00953A47">
        <w:rPr>
          <w:color w:val="000000"/>
          <w:sz w:val="23"/>
          <w:szCs w:val="23"/>
          <w:lang w:val="ru-RU"/>
        </w:rPr>
        <w:t>,</w:t>
      </w:r>
      <w:r w:rsidR="00257A33" w:rsidRPr="00953A47">
        <w:rPr>
          <w:color w:val="000000"/>
          <w:sz w:val="23"/>
          <w:szCs w:val="23"/>
          <w:lang w:val="ru-RU"/>
        </w:rPr>
        <w:t xml:space="preserve"> устано</w:t>
      </w:r>
      <w:r w:rsidRPr="00953A47">
        <w:rPr>
          <w:color w:val="000000"/>
          <w:sz w:val="23"/>
          <w:szCs w:val="23"/>
          <w:lang w:val="ru-RU"/>
        </w:rPr>
        <w:t>в</w:t>
      </w:r>
      <w:r w:rsidR="002007F3" w:rsidRPr="00953A47">
        <w:rPr>
          <w:color w:val="000000"/>
          <w:sz w:val="23"/>
          <w:szCs w:val="23"/>
          <w:lang w:val="ru-RU"/>
        </w:rPr>
        <w:t>ленных ресурсо</w:t>
      </w:r>
      <w:r w:rsidR="00257A33" w:rsidRPr="00953A47">
        <w:rPr>
          <w:color w:val="000000"/>
          <w:sz w:val="23"/>
          <w:szCs w:val="23"/>
          <w:lang w:val="ru-RU"/>
        </w:rPr>
        <w:t>снабжающими организациями</w:t>
      </w:r>
      <w:r w:rsidR="0002775E" w:rsidRPr="00953A47">
        <w:rPr>
          <w:color w:val="000000"/>
          <w:sz w:val="23"/>
          <w:szCs w:val="23"/>
          <w:lang w:val="ru-RU"/>
        </w:rPr>
        <w:t xml:space="preserve"> в</w:t>
      </w:r>
      <w:r w:rsidR="00257A33" w:rsidRPr="00953A47">
        <w:rPr>
          <w:color w:val="000000"/>
          <w:sz w:val="23"/>
          <w:szCs w:val="23"/>
          <w:lang w:val="ru-RU"/>
        </w:rPr>
        <w:t xml:space="preserve"> со</w:t>
      </w:r>
      <w:r w:rsidR="0002775E" w:rsidRPr="00953A47">
        <w:rPr>
          <w:color w:val="000000"/>
          <w:sz w:val="23"/>
          <w:szCs w:val="23"/>
          <w:lang w:val="ru-RU"/>
        </w:rPr>
        <w:t>ответствии с</w:t>
      </w:r>
      <w:r w:rsidR="00257A33" w:rsidRPr="00953A47">
        <w:rPr>
          <w:color w:val="000000"/>
          <w:sz w:val="23"/>
          <w:szCs w:val="23"/>
          <w:lang w:val="ru-RU"/>
        </w:rPr>
        <w:t xml:space="preserve"> показани</w:t>
      </w:r>
      <w:r w:rsidR="0002775E" w:rsidRPr="00953A47">
        <w:rPr>
          <w:color w:val="000000"/>
          <w:sz w:val="23"/>
          <w:szCs w:val="23"/>
          <w:lang w:val="ru-RU"/>
        </w:rPr>
        <w:t>ями</w:t>
      </w:r>
      <w:r w:rsidR="00257A33" w:rsidRPr="00953A47">
        <w:rPr>
          <w:color w:val="000000"/>
          <w:sz w:val="23"/>
          <w:szCs w:val="23"/>
          <w:lang w:val="ru-RU"/>
        </w:rPr>
        <w:t xml:space="preserve"> индивидуальных счетчиков</w:t>
      </w:r>
      <w:r w:rsidR="0002775E" w:rsidRPr="00953A47">
        <w:rPr>
          <w:color w:val="000000"/>
          <w:sz w:val="23"/>
          <w:szCs w:val="23"/>
          <w:lang w:val="ru-RU"/>
        </w:rPr>
        <w:t>.</w:t>
      </w:r>
    </w:p>
    <w:p w:rsidR="00257A33" w:rsidRPr="00953A47" w:rsidRDefault="0002775E" w:rsidP="001626BD">
      <w:pPr>
        <w:rPr>
          <w:color w:val="000000"/>
          <w:sz w:val="23"/>
          <w:szCs w:val="23"/>
          <w:lang w:val="ru-RU"/>
        </w:rPr>
      </w:pPr>
      <w:r w:rsidRPr="00953A47">
        <w:rPr>
          <w:color w:val="000000"/>
          <w:sz w:val="23"/>
          <w:szCs w:val="23"/>
          <w:lang w:val="ru-RU"/>
        </w:rPr>
        <w:t xml:space="preserve">в) </w:t>
      </w:r>
      <w:r w:rsidR="00C24C41" w:rsidRPr="00953A47">
        <w:rPr>
          <w:color w:val="000000"/>
          <w:sz w:val="23"/>
          <w:szCs w:val="23"/>
          <w:lang w:val="ru-RU"/>
        </w:rPr>
        <w:t>е</w:t>
      </w:r>
      <w:r w:rsidRPr="00953A47">
        <w:rPr>
          <w:color w:val="000000"/>
          <w:sz w:val="23"/>
          <w:szCs w:val="23"/>
          <w:lang w:val="ru-RU"/>
        </w:rPr>
        <w:t xml:space="preserve">жемесячную плату за коммунальные </w:t>
      </w:r>
      <w:r w:rsidR="00ED666B" w:rsidRPr="00953A47">
        <w:rPr>
          <w:color w:val="000000"/>
          <w:sz w:val="23"/>
          <w:szCs w:val="23"/>
          <w:lang w:val="ru-RU"/>
        </w:rPr>
        <w:t>ресурсы</w:t>
      </w:r>
      <w:r w:rsidR="00257A33" w:rsidRPr="00953A47">
        <w:rPr>
          <w:color w:val="000000"/>
          <w:sz w:val="23"/>
          <w:szCs w:val="23"/>
          <w:lang w:val="ru-RU"/>
        </w:rPr>
        <w:t>, предоставленн</w:t>
      </w:r>
      <w:r w:rsidR="00C24C41" w:rsidRPr="00953A47">
        <w:rPr>
          <w:color w:val="000000"/>
          <w:sz w:val="23"/>
          <w:szCs w:val="23"/>
          <w:lang w:val="ru-RU"/>
        </w:rPr>
        <w:t>ые</w:t>
      </w:r>
      <w:r w:rsidR="00257A33" w:rsidRPr="00953A47">
        <w:rPr>
          <w:color w:val="000000"/>
          <w:sz w:val="23"/>
          <w:szCs w:val="23"/>
          <w:lang w:val="ru-RU"/>
        </w:rPr>
        <w:t xml:space="preserve"> на нужды</w:t>
      </w:r>
      <w:r w:rsidR="001435B5" w:rsidRPr="00953A47">
        <w:rPr>
          <w:color w:val="000000"/>
          <w:sz w:val="23"/>
          <w:szCs w:val="23"/>
          <w:lang w:val="ru-RU"/>
        </w:rPr>
        <w:t xml:space="preserve"> </w:t>
      </w:r>
      <w:r w:rsidRPr="00953A47">
        <w:rPr>
          <w:color w:val="000000"/>
          <w:sz w:val="23"/>
          <w:szCs w:val="23"/>
          <w:lang w:val="ru-RU"/>
        </w:rPr>
        <w:t>к</w:t>
      </w:r>
      <w:r w:rsidR="002007F3" w:rsidRPr="00953A47">
        <w:rPr>
          <w:color w:val="000000"/>
          <w:sz w:val="23"/>
          <w:szCs w:val="23"/>
          <w:lang w:val="ru-RU"/>
        </w:rPr>
        <w:t>омплекса</w:t>
      </w:r>
      <w:r w:rsidR="00257A33" w:rsidRPr="00953A47">
        <w:rPr>
          <w:color w:val="000000"/>
          <w:sz w:val="23"/>
          <w:szCs w:val="23"/>
          <w:lang w:val="ru-RU"/>
        </w:rPr>
        <w:t>, определенн</w:t>
      </w:r>
      <w:r w:rsidR="00C24C41" w:rsidRPr="00953A47">
        <w:rPr>
          <w:color w:val="000000"/>
          <w:sz w:val="23"/>
          <w:szCs w:val="23"/>
          <w:lang w:val="ru-RU"/>
        </w:rPr>
        <w:t>ые</w:t>
      </w:r>
      <w:r w:rsidR="00257A33" w:rsidRPr="00953A47">
        <w:rPr>
          <w:color w:val="000000"/>
          <w:sz w:val="23"/>
          <w:szCs w:val="23"/>
          <w:lang w:val="ru-RU"/>
        </w:rPr>
        <w:t xml:space="preserve"> исходя из показаний коллективного прибора учета, </w:t>
      </w:r>
      <w:r w:rsidR="00C24C41" w:rsidRPr="00953A47">
        <w:rPr>
          <w:color w:val="000000"/>
          <w:sz w:val="23"/>
          <w:szCs w:val="23"/>
          <w:lang w:val="ru-RU"/>
        </w:rPr>
        <w:t xml:space="preserve">как разницу между показаниями общих приборов учета и суммарными показаниями индивидуальных приборов учета, распределенную пропорционально </w:t>
      </w:r>
      <w:proofErr w:type="gramStart"/>
      <w:r w:rsidR="00C24C41" w:rsidRPr="00953A47">
        <w:rPr>
          <w:color w:val="000000"/>
          <w:sz w:val="23"/>
          <w:szCs w:val="23"/>
          <w:lang w:val="ru-RU"/>
        </w:rPr>
        <w:t>площади апартаментов и помещений</w:t>
      </w:r>
      <w:proofErr w:type="gramEnd"/>
      <w:r w:rsidR="00C24C41" w:rsidRPr="00953A47">
        <w:rPr>
          <w:color w:val="000000"/>
          <w:sz w:val="23"/>
          <w:szCs w:val="23"/>
          <w:lang w:val="ru-RU"/>
        </w:rPr>
        <w:t xml:space="preserve"> принадлежащих собственнику.</w:t>
      </w:r>
    </w:p>
    <w:p w:rsidR="00A314B9" w:rsidRPr="00953A47" w:rsidRDefault="00495F9D" w:rsidP="001626BD">
      <w:pPr>
        <w:suppressAutoHyphens/>
        <w:autoSpaceDE w:val="0"/>
        <w:rPr>
          <w:color w:val="000000"/>
          <w:sz w:val="23"/>
          <w:szCs w:val="23"/>
          <w:lang w:val="ru-RU"/>
        </w:rPr>
      </w:pPr>
      <w:r w:rsidRPr="00953A47">
        <w:rPr>
          <w:color w:val="000000"/>
          <w:sz w:val="23"/>
          <w:szCs w:val="23"/>
          <w:lang w:val="ru-RU"/>
        </w:rPr>
        <w:t>8.2. Плата за услуги Управляющей организации, ук</w:t>
      </w:r>
      <w:r w:rsidR="00A314B9" w:rsidRPr="00953A47">
        <w:rPr>
          <w:color w:val="000000"/>
          <w:sz w:val="23"/>
          <w:szCs w:val="23"/>
          <w:lang w:val="ru-RU"/>
        </w:rPr>
        <w:t>азанная в подпунктах “а)”, “б)”</w:t>
      </w:r>
      <w:r w:rsidR="002007F3" w:rsidRPr="00953A47">
        <w:rPr>
          <w:color w:val="000000"/>
          <w:sz w:val="23"/>
          <w:szCs w:val="23"/>
          <w:lang w:val="ru-RU"/>
        </w:rPr>
        <w:t xml:space="preserve"> пункта 8.1</w:t>
      </w:r>
      <w:r w:rsidRPr="00953A47">
        <w:rPr>
          <w:color w:val="000000"/>
          <w:sz w:val="23"/>
          <w:szCs w:val="23"/>
          <w:lang w:val="ru-RU"/>
        </w:rPr>
        <w:t>. настоящего договора, уплачивается Собственником ежемесячно до 10 (десятого) числа месяца, следующего за истекшим месяцем, безналичными денежными средствами на расчетн</w:t>
      </w:r>
      <w:r w:rsidR="00A314B9" w:rsidRPr="00953A47">
        <w:rPr>
          <w:color w:val="000000"/>
          <w:sz w:val="23"/>
          <w:szCs w:val="23"/>
          <w:lang w:val="ru-RU"/>
        </w:rPr>
        <w:t>ый счет Управляющей организации</w:t>
      </w:r>
      <w:r w:rsidR="002007F3" w:rsidRPr="00953A47">
        <w:rPr>
          <w:color w:val="000000"/>
          <w:sz w:val="23"/>
          <w:szCs w:val="23"/>
          <w:lang w:val="ru-RU"/>
        </w:rPr>
        <w:t xml:space="preserve"> или платежных агентов, привлеченных Управляющей организацией для получения платежей собственников</w:t>
      </w:r>
      <w:r w:rsidR="00A314B9" w:rsidRPr="00953A47">
        <w:rPr>
          <w:color w:val="000000"/>
          <w:sz w:val="23"/>
          <w:szCs w:val="23"/>
          <w:lang w:val="ru-RU"/>
        </w:rPr>
        <w:t>.</w:t>
      </w:r>
      <w:r w:rsidR="00C24C41" w:rsidRPr="00953A47">
        <w:rPr>
          <w:color w:val="000000"/>
          <w:sz w:val="23"/>
          <w:szCs w:val="23"/>
          <w:lang w:val="ru-RU"/>
        </w:rPr>
        <w:t xml:space="preserve"> При этом, Управляющая организация уведомляет собственников о привлечении платежных агентов </w:t>
      </w:r>
      <w:r w:rsidR="00313BFB" w:rsidRPr="00953A47">
        <w:rPr>
          <w:color w:val="000000"/>
          <w:sz w:val="23"/>
          <w:szCs w:val="23"/>
          <w:lang w:val="ru-RU"/>
        </w:rPr>
        <w:t>путем размещения информации на сайте Управляющей организации и/или информационных стендах на территории комплекса.</w:t>
      </w:r>
      <w:r w:rsidR="00B4345D" w:rsidRPr="00953A47">
        <w:rPr>
          <w:color w:val="000000"/>
          <w:sz w:val="23"/>
          <w:szCs w:val="23"/>
          <w:lang w:val="ru-RU"/>
        </w:rPr>
        <w:t xml:space="preserve"> Управляющая организация не взымает с Собственников вознаграждение платежного агента сверх суммы платы за услуги Управляющей организации.</w:t>
      </w:r>
      <w:r w:rsidRPr="00953A47">
        <w:rPr>
          <w:color w:val="000000"/>
          <w:sz w:val="23"/>
          <w:szCs w:val="23"/>
          <w:lang w:val="ru-RU"/>
        </w:rPr>
        <w:cr/>
        <w:t>8.</w:t>
      </w:r>
      <w:r w:rsidR="002007F3" w:rsidRPr="00953A47">
        <w:rPr>
          <w:color w:val="000000"/>
          <w:sz w:val="23"/>
          <w:szCs w:val="23"/>
          <w:lang w:val="ru-RU"/>
        </w:rPr>
        <w:t>3</w:t>
      </w:r>
      <w:r w:rsidRPr="00953A47">
        <w:rPr>
          <w:color w:val="000000"/>
          <w:sz w:val="23"/>
          <w:szCs w:val="23"/>
          <w:lang w:val="ru-RU"/>
        </w:rPr>
        <w:t xml:space="preserve">. Не использование Собственником апартаментов </w:t>
      </w:r>
      <w:r w:rsidR="00D81024" w:rsidRPr="00953A47">
        <w:rPr>
          <w:sz w:val="23"/>
          <w:szCs w:val="23"/>
          <w:lang w:val="ru-RU"/>
        </w:rPr>
        <w:t>и помещений</w:t>
      </w:r>
      <w:r w:rsidR="001435B5" w:rsidRPr="00953A47">
        <w:rPr>
          <w:color w:val="FF0000"/>
          <w:sz w:val="23"/>
          <w:szCs w:val="23"/>
          <w:lang w:val="ru-RU"/>
        </w:rPr>
        <w:t xml:space="preserve"> </w:t>
      </w:r>
      <w:r w:rsidRPr="00953A47">
        <w:rPr>
          <w:color w:val="000000"/>
          <w:sz w:val="23"/>
          <w:szCs w:val="23"/>
          <w:lang w:val="ru-RU"/>
        </w:rPr>
        <w:t>не является основанием для невнесения платы за услуги Управляющей организации</w:t>
      </w:r>
      <w:r w:rsidR="002007F3" w:rsidRPr="00953A47">
        <w:rPr>
          <w:rFonts w:eastAsia="Times New Roman"/>
          <w:sz w:val="23"/>
          <w:szCs w:val="23"/>
          <w:lang w:val="ru-RU" w:eastAsia="ar-SA"/>
        </w:rPr>
        <w:t>.</w:t>
      </w:r>
    </w:p>
    <w:p w:rsidR="00620C0C" w:rsidRPr="00953A47" w:rsidRDefault="00BF264C" w:rsidP="001626BD">
      <w:pPr>
        <w:jc w:val="center"/>
        <w:rPr>
          <w:b/>
          <w:color w:val="000000"/>
          <w:sz w:val="23"/>
          <w:szCs w:val="23"/>
          <w:lang w:val="ru-RU"/>
        </w:rPr>
      </w:pPr>
      <w:r w:rsidRPr="00953A47">
        <w:rPr>
          <w:b/>
          <w:color w:val="000000"/>
          <w:sz w:val="23"/>
          <w:szCs w:val="23"/>
          <w:lang w:val="ru-RU"/>
        </w:rPr>
        <w:t>9. ПРАВА И ОБЯЗАННОСТИ СТОРОН</w:t>
      </w:r>
    </w:p>
    <w:p w:rsidR="005163AA" w:rsidRPr="00953A47" w:rsidRDefault="005163AA" w:rsidP="001626BD">
      <w:pPr>
        <w:suppressAutoHyphens/>
        <w:autoSpaceDE w:val="0"/>
        <w:rPr>
          <w:color w:val="000000"/>
          <w:sz w:val="23"/>
          <w:szCs w:val="23"/>
          <w:lang w:val="ru-RU"/>
        </w:rPr>
      </w:pPr>
      <w:r w:rsidRPr="00953A47">
        <w:rPr>
          <w:b/>
          <w:i/>
          <w:color w:val="000000"/>
          <w:sz w:val="23"/>
          <w:szCs w:val="23"/>
          <w:u w:val="single"/>
          <w:lang w:val="ru-RU"/>
        </w:rPr>
        <w:t>9.1. Управляющая организация обязуется:</w:t>
      </w:r>
      <w:r w:rsidRPr="00953A47">
        <w:rPr>
          <w:b/>
          <w:i/>
          <w:color w:val="000000"/>
          <w:sz w:val="23"/>
          <w:szCs w:val="23"/>
          <w:u w:val="single"/>
          <w:lang w:val="ru-RU"/>
        </w:rPr>
        <w:cr/>
      </w:r>
      <w:r w:rsidRPr="00953A47">
        <w:rPr>
          <w:color w:val="000000"/>
          <w:sz w:val="23"/>
          <w:szCs w:val="23"/>
          <w:lang w:val="ru-RU"/>
        </w:rPr>
        <w:t>9.1.1. Обеспечить</w:t>
      </w:r>
      <w:r w:rsidR="009C59CD" w:rsidRPr="00953A47">
        <w:rPr>
          <w:color w:val="000000"/>
          <w:sz w:val="23"/>
          <w:szCs w:val="23"/>
          <w:lang w:val="ru-RU"/>
        </w:rPr>
        <w:t xml:space="preserve"> </w:t>
      </w:r>
      <w:r w:rsidRPr="00953A47">
        <w:rPr>
          <w:color w:val="000000"/>
          <w:sz w:val="23"/>
          <w:szCs w:val="23"/>
          <w:lang w:val="ru-RU"/>
        </w:rPr>
        <w:t>надлежащее</w:t>
      </w:r>
      <w:r w:rsidR="001435B5" w:rsidRPr="00953A47">
        <w:rPr>
          <w:color w:val="000000"/>
          <w:sz w:val="23"/>
          <w:szCs w:val="23"/>
          <w:lang w:val="ru-RU"/>
        </w:rPr>
        <w:t xml:space="preserve"> </w:t>
      </w:r>
      <w:r w:rsidRPr="00953A47">
        <w:rPr>
          <w:color w:val="000000"/>
          <w:sz w:val="23"/>
          <w:szCs w:val="23"/>
          <w:lang w:val="ru-RU"/>
        </w:rPr>
        <w:t>содержание</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текущий</w:t>
      </w:r>
      <w:r w:rsidR="001435B5" w:rsidRPr="00953A47">
        <w:rPr>
          <w:color w:val="000000"/>
          <w:sz w:val="23"/>
          <w:szCs w:val="23"/>
          <w:lang w:val="ru-RU"/>
        </w:rPr>
        <w:t xml:space="preserve"> </w:t>
      </w:r>
      <w:r w:rsidRPr="00953A47">
        <w:rPr>
          <w:color w:val="000000"/>
          <w:sz w:val="23"/>
          <w:szCs w:val="23"/>
          <w:lang w:val="ru-RU"/>
        </w:rPr>
        <w:t>ремонт</w:t>
      </w:r>
      <w:r w:rsidR="001435B5" w:rsidRPr="00953A47">
        <w:rPr>
          <w:color w:val="000000"/>
          <w:sz w:val="23"/>
          <w:szCs w:val="23"/>
          <w:lang w:val="ru-RU"/>
        </w:rPr>
        <w:t xml:space="preserve"> </w:t>
      </w:r>
      <w:r w:rsidRPr="00953A47">
        <w:rPr>
          <w:color w:val="000000"/>
          <w:sz w:val="23"/>
          <w:szCs w:val="23"/>
          <w:lang w:val="ru-RU"/>
        </w:rPr>
        <w:t>общего</w:t>
      </w:r>
      <w:r w:rsidR="009C59CD" w:rsidRPr="00953A47">
        <w:rPr>
          <w:color w:val="000000"/>
          <w:sz w:val="23"/>
          <w:szCs w:val="23"/>
          <w:lang w:val="ru-RU"/>
        </w:rPr>
        <w:t xml:space="preserve"> </w:t>
      </w:r>
      <w:r w:rsidRPr="00953A47">
        <w:rPr>
          <w:color w:val="000000"/>
          <w:sz w:val="23"/>
          <w:szCs w:val="23"/>
          <w:lang w:val="ru-RU"/>
        </w:rPr>
        <w:t>имущества комплекса, в</w:t>
      </w:r>
      <w:r w:rsidR="001435B5" w:rsidRPr="00953A47">
        <w:rPr>
          <w:color w:val="000000"/>
          <w:sz w:val="23"/>
          <w:szCs w:val="23"/>
          <w:lang w:val="ru-RU"/>
        </w:rPr>
        <w:t xml:space="preserve"> </w:t>
      </w:r>
      <w:r w:rsidRPr="00953A47">
        <w:rPr>
          <w:color w:val="000000"/>
          <w:sz w:val="23"/>
          <w:szCs w:val="23"/>
          <w:lang w:val="ru-RU"/>
        </w:rPr>
        <w:t>котором</w:t>
      </w:r>
      <w:r w:rsidR="001435B5" w:rsidRPr="00953A47">
        <w:rPr>
          <w:color w:val="000000"/>
          <w:sz w:val="23"/>
          <w:szCs w:val="23"/>
          <w:lang w:val="ru-RU"/>
        </w:rPr>
        <w:t xml:space="preserve"> </w:t>
      </w:r>
      <w:r w:rsidRPr="00953A47">
        <w:rPr>
          <w:color w:val="000000"/>
          <w:sz w:val="23"/>
          <w:szCs w:val="23"/>
          <w:lang w:val="ru-RU"/>
        </w:rPr>
        <w:t>находится</w:t>
      </w:r>
      <w:r w:rsidR="009C59CD" w:rsidRPr="00953A47">
        <w:rPr>
          <w:color w:val="000000"/>
          <w:sz w:val="23"/>
          <w:szCs w:val="23"/>
          <w:lang w:val="ru-RU"/>
        </w:rPr>
        <w:t xml:space="preserve"> </w:t>
      </w:r>
      <w:r w:rsidRPr="00953A47">
        <w:rPr>
          <w:color w:val="000000"/>
          <w:sz w:val="23"/>
          <w:szCs w:val="23"/>
          <w:lang w:val="ru-RU"/>
        </w:rPr>
        <w:t>Помещение, в</w:t>
      </w:r>
      <w:r w:rsidR="001435B5" w:rsidRPr="00953A47">
        <w:rPr>
          <w:color w:val="000000"/>
          <w:sz w:val="23"/>
          <w:szCs w:val="23"/>
          <w:lang w:val="ru-RU"/>
        </w:rPr>
        <w:t xml:space="preserve"> </w:t>
      </w:r>
      <w:r w:rsidRPr="00953A47">
        <w:rPr>
          <w:color w:val="000000"/>
          <w:sz w:val="23"/>
          <w:szCs w:val="23"/>
          <w:lang w:val="ru-RU"/>
        </w:rPr>
        <w:t>соответствии</w:t>
      </w:r>
      <w:r w:rsidR="001435B5" w:rsidRPr="00953A47">
        <w:rPr>
          <w:color w:val="000000"/>
          <w:sz w:val="23"/>
          <w:szCs w:val="23"/>
          <w:lang w:val="ru-RU"/>
        </w:rPr>
        <w:t xml:space="preserve"> </w:t>
      </w:r>
      <w:r w:rsidRPr="00953A47">
        <w:rPr>
          <w:color w:val="000000"/>
          <w:sz w:val="23"/>
          <w:szCs w:val="23"/>
          <w:lang w:val="ru-RU"/>
        </w:rPr>
        <w:t>с</w:t>
      </w:r>
      <w:r w:rsidR="001435B5" w:rsidRPr="00953A47">
        <w:rPr>
          <w:color w:val="000000"/>
          <w:sz w:val="23"/>
          <w:szCs w:val="23"/>
          <w:lang w:val="ru-RU"/>
        </w:rPr>
        <w:t xml:space="preserve"> </w:t>
      </w:r>
      <w:r w:rsidRPr="00953A47">
        <w:rPr>
          <w:color w:val="000000"/>
          <w:sz w:val="23"/>
          <w:szCs w:val="23"/>
          <w:lang w:val="ru-RU"/>
        </w:rPr>
        <w:t>перечнем</w:t>
      </w:r>
      <w:r w:rsidR="001435B5" w:rsidRPr="00953A47">
        <w:rPr>
          <w:color w:val="000000"/>
          <w:sz w:val="23"/>
          <w:szCs w:val="23"/>
          <w:lang w:val="ru-RU"/>
        </w:rPr>
        <w:t xml:space="preserve"> </w:t>
      </w:r>
      <w:r w:rsidRPr="00953A47">
        <w:rPr>
          <w:color w:val="000000"/>
          <w:sz w:val="23"/>
          <w:szCs w:val="23"/>
          <w:lang w:val="ru-RU"/>
        </w:rPr>
        <w:t>работ</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услуг</w:t>
      </w:r>
      <w:r w:rsidR="001435B5" w:rsidRPr="00953A47">
        <w:rPr>
          <w:color w:val="000000"/>
          <w:sz w:val="23"/>
          <w:szCs w:val="23"/>
          <w:lang w:val="ru-RU"/>
        </w:rPr>
        <w:t xml:space="preserve"> </w:t>
      </w:r>
      <w:r w:rsidRPr="00953A47">
        <w:rPr>
          <w:color w:val="000000"/>
          <w:sz w:val="23"/>
          <w:szCs w:val="23"/>
          <w:lang w:val="ru-RU"/>
        </w:rPr>
        <w:t>согласно</w:t>
      </w:r>
      <w:r w:rsidR="001435B5" w:rsidRPr="00953A47">
        <w:rPr>
          <w:color w:val="000000"/>
          <w:sz w:val="23"/>
          <w:szCs w:val="23"/>
          <w:lang w:val="ru-RU"/>
        </w:rPr>
        <w:t xml:space="preserve"> </w:t>
      </w:r>
      <w:r w:rsidRPr="00953A47">
        <w:rPr>
          <w:color w:val="000000"/>
          <w:sz w:val="23"/>
          <w:szCs w:val="23"/>
          <w:lang w:val="ru-RU"/>
        </w:rPr>
        <w:t>Приложению № 2.</w:t>
      </w:r>
      <w:r w:rsidRPr="00953A47">
        <w:rPr>
          <w:color w:val="000000"/>
          <w:sz w:val="23"/>
          <w:szCs w:val="23"/>
          <w:lang w:val="ru-RU"/>
        </w:rPr>
        <w:cr/>
        <w:t>9.1.2. Обеспечивать</w:t>
      </w:r>
      <w:r w:rsidR="001435B5" w:rsidRPr="00953A47">
        <w:rPr>
          <w:color w:val="000000"/>
          <w:sz w:val="23"/>
          <w:szCs w:val="23"/>
          <w:lang w:val="ru-RU"/>
        </w:rPr>
        <w:t xml:space="preserve"> </w:t>
      </w:r>
      <w:r w:rsidRPr="00953A47">
        <w:rPr>
          <w:color w:val="000000"/>
          <w:sz w:val="23"/>
          <w:szCs w:val="23"/>
          <w:lang w:val="ru-RU"/>
        </w:rPr>
        <w:t>предоставление</w:t>
      </w:r>
      <w:r w:rsidR="001435B5" w:rsidRPr="00953A47">
        <w:rPr>
          <w:color w:val="000000"/>
          <w:sz w:val="23"/>
          <w:szCs w:val="23"/>
          <w:lang w:val="ru-RU"/>
        </w:rPr>
        <w:t xml:space="preserve"> </w:t>
      </w:r>
      <w:r w:rsidRPr="00953A47">
        <w:rPr>
          <w:color w:val="000000"/>
          <w:sz w:val="23"/>
          <w:szCs w:val="23"/>
          <w:lang w:val="ru-RU"/>
        </w:rPr>
        <w:t>коммунальных</w:t>
      </w:r>
      <w:r w:rsidR="001435B5" w:rsidRPr="00953A47">
        <w:rPr>
          <w:color w:val="000000"/>
          <w:sz w:val="23"/>
          <w:szCs w:val="23"/>
          <w:lang w:val="ru-RU"/>
        </w:rPr>
        <w:t xml:space="preserve"> </w:t>
      </w:r>
      <w:r w:rsidRPr="00953A47">
        <w:rPr>
          <w:color w:val="000000"/>
          <w:sz w:val="23"/>
          <w:szCs w:val="23"/>
          <w:lang w:val="ru-RU"/>
        </w:rPr>
        <w:t>услуг</w:t>
      </w:r>
      <w:r w:rsidR="001435B5" w:rsidRPr="00953A47">
        <w:rPr>
          <w:color w:val="000000"/>
          <w:sz w:val="23"/>
          <w:szCs w:val="23"/>
          <w:lang w:val="ru-RU"/>
        </w:rPr>
        <w:t xml:space="preserve"> </w:t>
      </w:r>
      <w:r w:rsidRPr="00953A47">
        <w:rPr>
          <w:color w:val="000000"/>
          <w:sz w:val="23"/>
          <w:szCs w:val="23"/>
          <w:lang w:val="ru-RU"/>
        </w:rPr>
        <w:t>на</w:t>
      </w:r>
      <w:r w:rsidR="001435B5" w:rsidRPr="00953A47">
        <w:rPr>
          <w:color w:val="000000"/>
          <w:sz w:val="23"/>
          <w:szCs w:val="23"/>
          <w:lang w:val="ru-RU"/>
        </w:rPr>
        <w:t xml:space="preserve"> </w:t>
      </w:r>
      <w:r w:rsidRPr="00953A47">
        <w:rPr>
          <w:color w:val="000000"/>
          <w:sz w:val="23"/>
          <w:szCs w:val="23"/>
          <w:lang w:val="ru-RU"/>
        </w:rPr>
        <w:t>условиях</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в</w:t>
      </w:r>
      <w:r w:rsidR="001435B5" w:rsidRPr="00953A47">
        <w:rPr>
          <w:color w:val="000000"/>
          <w:sz w:val="23"/>
          <w:szCs w:val="23"/>
          <w:lang w:val="ru-RU"/>
        </w:rPr>
        <w:t xml:space="preserve"> </w:t>
      </w:r>
      <w:r w:rsidRPr="00953A47">
        <w:rPr>
          <w:color w:val="000000"/>
          <w:sz w:val="23"/>
          <w:szCs w:val="23"/>
          <w:lang w:val="ru-RU"/>
        </w:rPr>
        <w:t>порядке, предусмотренном</w:t>
      </w:r>
      <w:r w:rsidR="001435B5" w:rsidRPr="00953A47">
        <w:rPr>
          <w:color w:val="000000"/>
          <w:sz w:val="23"/>
          <w:szCs w:val="23"/>
          <w:lang w:val="ru-RU"/>
        </w:rPr>
        <w:t xml:space="preserve"> </w:t>
      </w:r>
      <w:r w:rsidRPr="00953A47">
        <w:rPr>
          <w:color w:val="000000"/>
          <w:sz w:val="23"/>
          <w:szCs w:val="23"/>
          <w:lang w:val="ru-RU"/>
        </w:rPr>
        <w:t>данным</w:t>
      </w:r>
      <w:r w:rsidR="001435B5" w:rsidRPr="00953A47">
        <w:rPr>
          <w:color w:val="000000"/>
          <w:sz w:val="23"/>
          <w:szCs w:val="23"/>
          <w:lang w:val="ru-RU"/>
        </w:rPr>
        <w:t xml:space="preserve"> </w:t>
      </w:r>
      <w:r w:rsidRPr="00953A47">
        <w:rPr>
          <w:color w:val="000000"/>
          <w:sz w:val="23"/>
          <w:szCs w:val="23"/>
          <w:lang w:val="ru-RU"/>
        </w:rPr>
        <w:t>Договором</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в</w:t>
      </w:r>
      <w:r w:rsidR="001435B5" w:rsidRPr="00953A47">
        <w:rPr>
          <w:color w:val="000000"/>
          <w:sz w:val="23"/>
          <w:szCs w:val="23"/>
          <w:lang w:val="ru-RU"/>
        </w:rPr>
        <w:t xml:space="preserve"> </w:t>
      </w:r>
      <w:r w:rsidRPr="00953A47">
        <w:rPr>
          <w:color w:val="000000"/>
          <w:sz w:val="23"/>
          <w:szCs w:val="23"/>
          <w:lang w:val="ru-RU"/>
        </w:rPr>
        <w:t>соответствии</w:t>
      </w:r>
      <w:r w:rsidR="001435B5" w:rsidRPr="00953A47">
        <w:rPr>
          <w:color w:val="000000"/>
          <w:sz w:val="23"/>
          <w:szCs w:val="23"/>
          <w:lang w:val="ru-RU"/>
        </w:rPr>
        <w:t xml:space="preserve"> </w:t>
      </w:r>
      <w:r w:rsidRPr="00953A47">
        <w:rPr>
          <w:color w:val="000000"/>
          <w:sz w:val="23"/>
          <w:szCs w:val="23"/>
          <w:lang w:val="ru-RU"/>
        </w:rPr>
        <w:t>с</w:t>
      </w:r>
      <w:r w:rsidR="001435B5" w:rsidRPr="00953A47">
        <w:rPr>
          <w:color w:val="000000"/>
          <w:sz w:val="23"/>
          <w:szCs w:val="23"/>
          <w:lang w:val="ru-RU"/>
        </w:rPr>
        <w:t xml:space="preserve"> </w:t>
      </w:r>
      <w:r w:rsidRPr="00953A47">
        <w:rPr>
          <w:color w:val="000000"/>
          <w:sz w:val="23"/>
          <w:szCs w:val="23"/>
          <w:lang w:val="ru-RU"/>
        </w:rPr>
        <w:t>перечнем</w:t>
      </w:r>
      <w:r w:rsidR="001435B5" w:rsidRPr="00953A47">
        <w:rPr>
          <w:color w:val="000000"/>
          <w:sz w:val="23"/>
          <w:szCs w:val="23"/>
          <w:lang w:val="ru-RU"/>
        </w:rPr>
        <w:t xml:space="preserve"> </w:t>
      </w:r>
      <w:r w:rsidRPr="00953A47">
        <w:rPr>
          <w:color w:val="000000"/>
          <w:sz w:val="23"/>
          <w:szCs w:val="23"/>
          <w:lang w:val="ru-RU"/>
        </w:rPr>
        <w:t>коммунальных</w:t>
      </w:r>
      <w:r w:rsidR="001435B5" w:rsidRPr="00953A47">
        <w:rPr>
          <w:color w:val="000000"/>
          <w:sz w:val="23"/>
          <w:szCs w:val="23"/>
          <w:lang w:val="ru-RU"/>
        </w:rPr>
        <w:t xml:space="preserve"> </w:t>
      </w:r>
      <w:r w:rsidRPr="00953A47">
        <w:rPr>
          <w:color w:val="000000"/>
          <w:sz w:val="23"/>
          <w:szCs w:val="23"/>
          <w:lang w:val="ru-RU"/>
        </w:rPr>
        <w:t>услуг</w:t>
      </w:r>
      <w:r w:rsidR="001435B5" w:rsidRPr="00953A47">
        <w:rPr>
          <w:color w:val="000000"/>
          <w:sz w:val="23"/>
          <w:szCs w:val="23"/>
          <w:lang w:val="ru-RU"/>
        </w:rPr>
        <w:t xml:space="preserve"> </w:t>
      </w:r>
      <w:r w:rsidRPr="00953A47">
        <w:rPr>
          <w:color w:val="000000"/>
          <w:sz w:val="23"/>
          <w:szCs w:val="23"/>
          <w:lang w:val="ru-RU"/>
        </w:rPr>
        <w:t>согласно</w:t>
      </w:r>
      <w:r w:rsidR="001435B5" w:rsidRPr="00953A47">
        <w:rPr>
          <w:color w:val="000000"/>
          <w:sz w:val="23"/>
          <w:szCs w:val="23"/>
          <w:lang w:val="ru-RU"/>
        </w:rPr>
        <w:t xml:space="preserve"> </w:t>
      </w:r>
      <w:r w:rsidRPr="00953A47">
        <w:rPr>
          <w:color w:val="000000"/>
          <w:sz w:val="23"/>
          <w:szCs w:val="23"/>
          <w:lang w:val="ru-RU"/>
        </w:rPr>
        <w:t>Приложению № 2 к</w:t>
      </w:r>
      <w:r w:rsidR="001435B5" w:rsidRPr="00953A47">
        <w:rPr>
          <w:color w:val="000000"/>
          <w:sz w:val="23"/>
          <w:szCs w:val="23"/>
          <w:lang w:val="ru-RU"/>
        </w:rPr>
        <w:t xml:space="preserve"> </w:t>
      </w:r>
      <w:r w:rsidRPr="00953A47">
        <w:rPr>
          <w:color w:val="000000"/>
          <w:sz w:val="23"/>
          <w:szCs w:val="23"/>
          <w:lang w:val="ru-RU"/>
        </w:rPr>
        <w:t>Договору.</w:t>
      </w:r>
    </w:p>
    <w:p w:rsidR="005163AA" w:rsidRPr="00953A47" w:rsidRDefault="005163AA" w:rsidP="001626BD">
      <w:pPr>
        <w:suppressAutoHyphens/>
        <w:autoSpaceDE w:val="0"/>
        <w:rPr>
          <w:color w:val="000000"/>
          <w:sz w:val="23"/>
          <w:szCs w:val="23"/>
          <w:lang w:val="ru-RU"/>
        </w:rPr>
      </w:pPr>
      <w:r w:rsidRPr="00953A47">
        <w:rPr>
          <w:color w:val="000000"/>
          <w:sz w:val="23"/>
          <w:szCs w:val="23"/>
          <w:lang w:val="ru-RU"/>
        </w:rPr>
        <w:t>9.1.3. Ежемесячно</w:t>
      </w:r>
      <w:r w:rsidR="001435B5" w:rsidRPr="00953A47">
        <w:rPr>
          <w:color w:val="000000"/>
          <w:sz w:val="23"/>
          <w:szCs w:val="23"/>
          <w:lang w:val="ru-RU"/>
        </w:rPr>
        <w:t xml:space="preserve"> </w:t>
      </w:r>
      <w:r w:rsidRPr="00953A47">
        <w:rPr>
          <w:color w:val="000000"/>
          <w:sz w:val="23"/>
          <w:szCs w:val="23"/>
          <w:lang w:val="ru-RU"/>
        </w:rPr>
        <w:t>производить</w:t>
      </w:r>
      <w:r w:rsidR="001435B5" w:rsidRPr="00953A47">
        <w:rPr>
          <w:color w:val="000000"/>
          <w:sz w:val="23"/>
          <w:szCs w:val="23"/>
          <w:lang w:val="ru-RU"/>
        </w:rPr>
        <w:t xml:space="preserve"> </w:t>
      </w:r>
      <w:r w:rsidRPr="00953A47">
        <w:rPr>
          <w:color w:val="000000"/>
          <w:sz w:val="23"/>
          <w:szCs w:val="23"/>
          <w:lang w:val="ru-RU"/>
        </w:rPr>
        <w:t>расчет</w:t>
      </w:r>
      <w:r w:rsidR="001435B5" w:rsidRPr="00953A47">
        <w:rPr>
          <w:color w:val="000000"/>
          <w:sz w:val="23"/>
          <w:szCs w:val="23"/>
          <w:lang w:val="ru-RU"/>
        </w:rPr>
        <w:t xml:space="preserve"> </w:t>
      </w:r>
      <w:r w:rsidRPr="00953A47">
        <w:rPr>
          <w:color w:val="000000"/>
          <w:sz w:val="23"/>
          <w:szCs w:val="23"/>
          <w:lang w:val="ru-RU"/>
        </w:rPr>
        <w:t>размера</w:t>
      </w:r>
      <w:r w:rsidR="001435B5" w:rsidRPr="00953A47">
        <w:rPr>
          <w:color w:val="000000"/>
          <w:sz w:val="23"/>
          <w:szCs w:val="23"/>
          <w:lang w:val="ru-RU"/>
        </w:rPr>
        <w:t xml:space="preserve"> </w:t>
      </w:r>
      <w:r w:rsidRPr="00953A47">
        <w:rPr>
          <w:color w:val="000000"/>
          <w:sz w:val="23"/>
          <w:szCs w:val="23"/>
          <w:lang w:val="ru-RU"/>
        </w:rPr>
        <w:t>платы</w:t>
      </w:r>
      <w:r w:rsidR="001435B5" w:rsidRPr="00953A47">
        <w:rPr>
          <w:color w:val="000000"/>
          <w:sz w:val="23"/>
          <w:szCs w:val="23"/>
          <w:lang w:val="ru-RU"/>
        </w:rPr>
        <w:t xml:space="preserve"> </w:t>
      </w:r>
      <w:r w:rsidRPr="00953A47">
        <w:rPr>
          <w:color w:val="000000"/>
          <w:sz w:val="23"/>
          <w:szCs w:val="23"/>
          <w:lang w:val="ru-RU"/>
        </w:rPr>
        <w:t>Собственника</w:t>
      </w:r>
      <w:r w:rsidR="001435B5" w:rsidRPr="00953A47">
        <w:rPr>
          <w:color w:val="000000"/>
          <w:sz w:val="23"/>
          <w:szCs w:val="23"/>
          <w:lang w:val="ru-RU"/>
        </w:rPr>
        <w:t xml:space="preserve"> </w:t>
      </w:r>
      <w:r w:rsidRPr="00953A47">
        <w:rPr>
          <w:color w:val="000000"/>
          <w:sz w:val="23"/>
          <w:szCs w:val="23"/>
          <w:lang w:val="ru-RU"/>
        </w:rPr>
        <w:t>за</w:t>
      </w:r>
      <w:r w:rsidR="001435B5" w:rsidRPr="00953A47">
        <w:rPr>
          <w:color w:val="000000"/>
          <w:sz w:val="23"/>
          <w:szCs w:val="23"/>
          <w:lang w:val="ru-RU"/>
        </w:rPr>
        <w:t xml:space="preserve"> </w:t>
      </w:r>
      <w:r w:rsidRPr="00953A47">
        <w:rPr>
          <w:color w:val="000000"/>
          <w:sz w:val="23"/>
          <w:szCs w:val="23"/>
          <w:lang w:val="ru-RU"/>
        </w:rPr>
        <w:t>содержание</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текущий</w:t>
      </w:r>
      <w:r w:rsidR="001435B5" w:rsidRPr="00953A47">
        <w:rPr>
          <w:color w:val="000000"/>
          <w:sz w:val="23"/>
          <w:szCs w:val="23"/>
          <w:lang w:val="ru-RU"/>
        </w:rPr>
        <w:t xml:space="preserve"> </w:t>
      </w:r>
      <w:r w:rsidRPr="00953A47">
        <w:rPr>
          <w:color w:val="000000"/>
          <w:sz w:val="23"/>
          <w:szCs w:val="23"/>
          <w:lang w:val="ru-RU"/>
        </w:rPr>
        <w:t>ремонт</w:t>
      </w:r>
      <w:r w:rsidR="001435B5" w:rsidRPr="00953A47">
        <w:rPr>
          <w:color w:val="000000"/>
          <w:sz w:val="23"/>
          <w:szCs w:val="23"/>
          <w:lang w:val="ru-RU"/>
        </w:rPr>
        <w:t xml:space="preserve"> </w:t>
      </w:r>
      <w:r w:rsidRPr="00953A47">
        <w:rPr>
          <w:color w:val="000000"/>
          <w:sz w:val="23"/>
          <w:szCs w:val="23"/>
          <w:lang w:val="ru-RU"/>
        </w:rPr>
        <w:t>общего</w:t>
      </w:r>
      <w:r w:rsidR="001435B5" w:rsidRPr="00953A47">
        <w:rPr>
          <w:color w:val="000000"/>
          <w:sz w:val="23"/>
          <w:szCs w:val="23"/>
          <w:lang w:val="ru-RU"/>
        </w:rPr>
        <w:t xml:space="preserve"> </w:t>
      </w:r>
      <w:r w:rsidRPr="00953A47">
        <w:rPr>
          <w:color w:val="000000"/>
          <w:sz w:val="23"/>
          <w:szCs w:val="23"/>
          <w:lang w:val="ru-RU"/>
        </w:rPr>
        <w:t>имущества, за</w:t>
      </w:r>
      <w:r w:rsidR="001435B5" w:rsidRPr="00953A47">
        <w:rPr>
          <w:color w:val="000000"/>
          <w:sz w:val="23"/>
          <w:szCs w:val="23"/>
          <w:lang w:val="ru-RU"/>
        </w:rPr>
        <w:t xml:space="preserve"> </w:t>
      </w:r>
      <w:r w:rsidRPr="00953A47">
        <w:rPr>
          <w:color w:val="000000"/>
          <w:sz w:val="23"/>
          <w:szCs w:val="23"/>
          <w:lang w:val="ru-RU"/>
        </w:rPr>
        <w:t>коммунальные</w:t>
      </w:r>
      <w:r w:rsidR="001435B5" w:rsidRPr="00953A47">
        <w:rPr>
          <w:color w:val="000000"/>
          <w:sz w:val="23"/>
          <w:szCs w:val="23"/>
          <w:lang w:val="ru-RU"/>
        </w:rPr>
        <w:t xml:space="preserve"> </w:t>
      </w:r>
      <w:r w:rsidRPr="00953A47">
        <w:rPr>
          <w:color w:val="000000"/>
          <w:sz w:val="23"/>
          <w:szCs w:val="23"/>
          <w:lang w:val="ru-RU"/>
        </w:rPr>
        <w:t>и</w:t>
      </w:r>
      <w:r w:rsidR="001435B5" w:rsidRPr="00953A47">
        <w:rPr>
          <w:color w:val="000000"/>
          <w:sz w:val="23"/>
          <w:szCs w:val="23"/>
          <w:lang w:val="ru-RU"/>
        </w:rPr>
        <w:t xml:space="preserve"> </w:t>
      </w:r>
      <w:r w:rsidRPr="00953A47">
        <w:rPr>
          <w:color w:val="000000"/>
          <w:sz w:val="23"/>
          <w:szCs w:val="23"/>
          <w:lang w:val="ru-RU"/>
        </w:rPr>
        <w:t>прочие</w:t>
      </w:r>
      <w:r w:rsidR="001435B5" w:rsidRPr="00953A47">
        <w:rPr>
          <w:color w:val="000000"/>
          <w:sz w:val="23"/>
          <w:szCs w:val="23"/>
          <w:lang w:val="ru-RU"/>
        </w:rPr>
        <w:t xml:space="preserve"> </w:t>
      </w:r>
      <w:r w:rsidRPr="00953A47">
        <w:rPr>
          <w:color w:val="000000"/>
          <w:sz w:val="23"/>
          <w:szCs w:val="23"/>
          <w:lang w:val="ru-RU"/>
        </w:rPr>
        <w:t>услуги. При</w:t>
      </w:r>
      <w:r w:rsidR="001435B5" w:rsidRPr="00953A47">
        <w:rPr>
          <w:color w:val="000000"/>
          <w:sz w:val="23"/>
          <w:szCs w:val="23"/>
          <w:lang w:val="ru-RU"/>
        </w:rPr>
        <w:t xml:space="preserve"> </w:t>
      </w:r>
      <w:r w:rsidRPr="00953A47">
        <w:rPr>
          <w:color w:val="000000"/>
          <w:sz w:val="23"/>
          <w:szCs w:val="23"/>
          <w:lang w:val="ru-RU"/>
        </w:rPr>
        <w:t>наличии</w:t>
      </w:r>
      <w:r w:rsidR="001435B5" w:rsidRPr="00953A47">
        <w:rPr>
          <w:color w:val="000000"/>
          <w:sz w:val="23"/>
          <w:szCs w:val="23"/>
          <w:lang w:val="ru-RU"/>
        </w:rPr>
        <w:t xml:space="preserve"> </w:t>
      </w:r>
      <w:r w:rsidRPr="00953A47">
        <w:rPr>
          <w:color w:val="000000"/>
          <w:sz w:val="23"/>
          <w:szCs w:val="23"/>
          <w:lang w:val="ru-RU"/>
        </w:rPr>
        <w:t>оснований, предусмотренных</w:t>
      </w:r>
      <w:r w:rsidR="001435B5" w:rsidRPr="00953A47">
        <w:rPr>
          <w:color w:val="000000"/>
          <w:sz w:val="23"/>
          <w:szCs w:val="23"/>
          <w:lang w:val="ru-RU"/>
        </w:rPr>
        <w:t xml:space="preserve"> </w:t>
      </w:r>
      <w:r w:rsidRPr="00953A47">
        <w:rPr>
          <w:color w:val="000000"/>
          <w:sz w:val="23"/>
          <w:szCs w:val="23"/>
          <w:lang w:val="ru-RU"/>
        </w:rPr>
        <w:t>действующим</w:t>
      </w:r>
      <w:r w:rsidR="001435B5" w:rsidRPr="00953A47">
        <w:rPr>
          <w:color w:val="000000"/>
          <w:sz w:val="23"/>
          <w:szCs w:val="23"/>
          <w:lang w:val="ru-RU"/>
        </w:rPr>
        <w:t xml:space="preserve"> </w:t>
      </w:r>
      <w:r w:rsidRPr="00953A47">
        <w:rPr>
          <w:color w:val="000000"/>
          <w:sz w:val="23"/>
          <w:szCs w:val="23"/>
          <w:lang w:val="ru-RU"/>
        </w:rPr>
        <w:t>законодательством, производить</w:t>
      </w:r>
      <w:r w:rsidR="001435B5" w:rsidRPr="00953A47">
        <w:rPr>
          <w:color w:val="000000"/>
          <w:sz w:val="23"/>
          <w:szCs w:val="23"/>
          <w:lang w:val="ru-RU"/>
        </w:rPr>
        <w:t xml:space="preserve"> </w:t>
      </w:r>
      <w:r w:rsidRPr="00953A47">
        <w:rPr>
          <w:color w:val="000000"/>
          <w:sz w:val="23"/>
          <w:szCs w:val="23"/>
          <w:lang w:val="ru-RU"/>
        </w:rPr>
        <w:t>перерасчет</w:t>
      </w:r>
      <w:r w:rsidR="001435B5" w:rsidRPr="00953A47">
        <w:rPr>
          <w:color w:val="000000"/>
          <w:sz w:val="23"/>
          <w:szCs w:val="23"/>
          <w:lang w:val="ru-RU"/>
        </w:rPr>
        <w:t xml:space="preserve"> </w:t>
      </w:r>
      <w:r w:rsidRPr="00953A47">
        <w:rPr>
          <w:color w:val="000000"/>
          <w:sz w:val="23"/>
          <w:szCs w:val="23"/>
          <w:lang w:val="ru-RU"/>
        </w:rPr>
        <w:t>размера</w:t>
      </w:r>
      <w:r w:rsidR="001435B5" w:rsidRPr="00953A47">
        <w:rPr>
          <w:color w:val="000000"/>
          <w:sz w:val="23"/>
          <w:szCs w:val="23"/>
          <w:lang w:val="ru-RU"/>
        </w:rPr>
        <w:t xml:space="preserve"> </w:t>
      </w:r>
      <w:r w:rsidRPr="00953A47">
        <w:rPr>
          <w:color w:val="000000"/>
          <w:sz w:val="23"/>
          <w:szCs w:val="23"/>
          <w:lang w:val="ru-RU"/>
        </w:rPr>
        <w:t>платы</w:t>
      </w:r>
      <w:r w:rsidR="001435B5" w:rsidRPr="00953A47">
        <w:rPr>
          <w:color w:val="000000"/>
          <w:sz w:val="23"/>
          <w:szCs w:val="23"/>
          <w:lang w:val="ru-RU"/>
        </w:rPr>
        <w:t xml:space="preserve"> </w:t>
      </w:r>
      <w:r w:rsidRPr="00953A47">
        <w:rPr>
          <w:color w:val="000000"/>
          <w:sz w:val="23"/>
          <w:szCs w:val="23"/>
          <w:lang w:val="ru-RU"/>
        </w:rPr>
        <w:t>за</w:t>
      </w:r>
      <w:r w:rsidR="001435B5" w:rsidRPr="00953A47">
        <w:rPr>
          <w:color w:val="000000"/>
          <w:sz w:val="23"/>
          <w:szCs w:val="23"/>
          <w:lang w:val="ru-RU"/>
        </w:rPr>
        <w:t xml:space="preserve"> </w:t>
      </w:r>
      <w:r w:rsidRPr="00953A47">
        <w:rPr>
          <w:color w:val="000000"/>
          <w:sz w:val="23"/>
          <w:szCs w:val="23"/>
          <w:lang w:val="ru-RU"/>
        </w:rPr>
        <w:t>коммунальные</w:t>
      </w:r>
      <w:r w:rsidR="001435B5" w:rsidRPr="00953A47">
        <w:rPr>
          <w:color w:val="000000"/>
          <w:sz w:val="23"/>
          <w:szCs w:val="23"/>
          <w:lang w:val="ru-RU"/>
        </w:rPr>
        <w:t xml:space="preserve"> </w:t>
      </w:r>
      <w:r w:rsidRPr="00953A47">
        <w:rPr>
          <w:color w:val="000000"/>
          <w:sz w:val="23"/>
          <w:szCs w:val="23"/>
          <w:lang w:val="ru-RU"/>
        </w:rPr>
        <w:t>услуги.</w:t>
      </w:r>
    </w:p>
    <w:p w:rsidR="005163AA" w:rsidRPr="00953A47" w:rsidRDefault="005163AA" w:rsidP="001626BD">
      <w:pPr>
        <w:suppressAutoHyphens/>
        <w:autoSpaceDE w:val="0"/>
        <w:rPr>
          <w:rFonts w:eastAsia="Times New Roman"/>
          <w:sz w:val="23"/>
          <w:szCs w:val="23"/>
          <w:lang w:val="ru-RU" w:eastAsia="ar-SA"/>
        </w:rPr>
      </w:pPr>
      <w:r w:rsidRPr="00953A47">
        <w:rPr>
          <w:color w:val="000000"/>
          <w:sz w:val="23"/>
          <w:szCs w:val="23"/>
          <w:lang w:val="ru-RU"/>
        </w:rPr>
        <w:t>9.1.4. Контролировать своевременное внесение собственниками платы за услуги и ресурсы, предоставляемые Управляющей организацией.</w:t>
      </w:r>
      <w:r w:rsidRPr="00953A47">
        <w:rPr>
          <w:color w:val="000000"/>
          <w:sz w:val="23"/>
          <w:szCs w:val="23"/>
          <w:lang w:val="ru-RU"/>
        </w:rPr>
        <w:cr/>
        <w:t xml:space="preserve">9.1.4. Организовывать круглосуточное </w:t>
      </w:r>
      <w:proofErr w:type="spellStart"/>
      <w:r w:rsidRPr="00953A47">
        <w:rPr>
          <w:color w:val="000000"/>
          <w:sz w:val="23"/>
          <w:szCs w:val="23"/>
          <w:lang w:val="ru-RU"/>
        </w:rPr>
        <w:t>аварийно</w:t>
      </w:r>
      <w:proofErr w:type="spellEnd"/>
      <w:r w:rsidRPr="00953A47">
        <w:rPr>
          <w:color w:val="000000"/>
          <w:sz w:val="23"/>
          <w:szCs w:val="23"/>
          <w:lang w:val="ru-RU"/>
        </w:rPr>
        <w:t xml:space="preserve">–диспетчерское обслуживание </w:t>
      </w:r>
      <w:r w:rsidR="00744935" w:rsidRPr="00953A47">
        <w:rPr>
          <w:color w:val="000000"/>
          <w:sz w:val="23"/>
          <w:szCs w:val="23"/>
          <w:lang w:val="ru-RU"/>
        </w:rPr>
        <w:t>Комплекса</w:t>
      </w:r>
      <w:r w:rsidRPr="00953A47">
        <w:rPr>
          <w:color w:val="000000"/>
          <w:sz w:val="23"/>
          <w:szCs w:val="23"/>
          <w:lang w:val="ru-RU"/>
        </w:rPr>
        <w:t>.</w:t>
      </w:r>
      <w:r w:rsidRPr="00953A47">
        <w:rPr>
          <w:color w:val="000000"/>
          <w:sz w:val="23"/>
          <w:szCs w:val="23"/>
          <w:lang w:val="ru-RU"/>
        </w:rPr>
        <w:cr/>
        <w:t xml:space="preserve">9.1.5. Рассматривать предложения, жалобы и заявления </w:t>
      </w:r>
      <w:r w:rsidRPr="00953A47">
        <w:rPr>
          <w:sz w:val="23"/>
          <w:szCs w:val="23"/>
          <w:lang w:val="ru-RU"/>
        </w:rPr>
        <w:t>Собственника</w:t>
      </w:r>
      <w:r w:rsidR="001435B5" w:rsidRPr="00953A47">
        <w:rPr>
          <w:sz w:val="23"/>
          <w:szCs w:val="23"/>
          <w:lang w:val="ru-RU"/>
        </w:rPr>
        <w:t xml:space="preserve"> </w:t>
      </w:r>
      <w:r w:rsidR="00D81024" w:rsidRPr="00953A47">
        <w:rPr>
          <w:rFonts w:eastAsia="Times New Roman"/>
          <w:sz w:val="23"/>
          <w:szCs w:val="23"/>
          <w:lang w:val="ru-RU" w:eastAsia="ar-SA"/>
        </w:rPr>
        <w:t>и лиц, пользующихся помещениями и апартаментами</w:t>
      </w:r>
      <w:r w:rsidRPr="00953A47">
        <w:rPr>
          <w:sz w:val="23"/>
          <w:szCs w:val="23"/>
          <w:lang w:val="ru-RU"/>
        </w:rPr>
        <w:t>, вести их учет, принимать меры для устранения указанных в них недостатков, вести учет устранения указанных недостатков.</w:t>
      </w:r>
      <w:r w:rsidRPr="00953A47">
        <w:rPr>
          <w:sz w:val="23"/>
          <w:szCs w:val="23"/>
          <w:lang w:val="ru-RU"/>
        </w:rPr>
        <w:cr/>
        <w:t>9.1.6.</w:t>
      </w:r>
      <w:r w:rsidRPr="00953A47">
        <w:rPr>
          <w:rFonts w:eastAsia="Times New Roman"/>
          <w:sz w:val="23"/>
          <w:szCs w:val="23"/>
          <w:lang w:val="ru-RU" w:eastAsia="ar-SA"/>
        </w:rPr>
        <w:t xml:space="preserve"> Вести учет обращений (заявлений, жалоб, требований, претензий) Собственников </w:t>
      </w:r>
      <w:r w:rsidR="00AC77F3" w:rsidRPr="00953A47">
        <w:rPr>
          <w:rFonts w:eastAsia="Times New Roman"/>
          <w:sz w:val="23"/>
          <w:szCs w:val="23"/>
          <w:lang w:val="ru-RU" w:eastAsia="ar-SA"/>
        </w:rPr>
        <w:t>и лиц, пользующихся помещениями и апартаментами</w:t>
      </w:r>
      <w:r w:rsidR="001435B5" w:rsidRPr="00953A47">
        <w:rPr>
          <w:rFonts w:eastAsia="Times New Roman"/>
          <w:sz w:val="23"/>
          <w:szCs w:val="23"/>
          <w:lang w:val="ru-RU" w:eastAsia="ar-SA"/>
        </w:rPr>
        <w:t xml:space="preserve"> </w:t>
      </w:r>
      <w:r w:rsidRPr="00953A47">
        <w:rPr>
          <w:rFonts w:eastAsia="Times New Roman"/>
          <w:sz w:val="23"/>
          <w:szCs w:val="23"/>
          <w:lang w:val="ru-RU" w:eastAsia="ar-SA"/>
        </w:rPr>
        <w:t>на режим и качество предоставления коммунальных услуг, на работы и услуги по содержанию и ремонту общего имущества, учет их исполнения.</w:t>
      </w:r>
    </w:p>
    <w:p w:rsidR="005163AA" w:rsidRPr="00953A47" w:rsidRDefault="005163AA" w:rsidP="001626BD">
      <w:pPr>
        <w:suppressAutoHyphens/>
        <w:autoSpaceDE w:val="0"/>
        <w:rPr>
          <w:rFonts w:eastAsia="Times New Roman"/>
          <w:sz w:val="23"/>
          <w:szCs w:val="23"/>
          <w:lang w:val="ru-RU" w:eastAsia="ar-SA"/>
        </w:rPr>
      </w:pPr>
      <w:r w:rsidRPr="00953A47">
        <w:rPr>
          <w:sz w:val="23"/>
          <w:szCs w:val="23"/>
          <w:lang w:val="ru-RU"/>
        </w:rPr>
        <w:t>9.1.7. Принимать участие в приемке индивидуальных (находящихся в апартаментах) приборов учета коммунальных услуг в эксплуатацию с составлением соответствующего акта и фиксацией начальных показаний приборов.</w:t>
      </w:r>
      <w:r w:rsidRPr="00953A47">
        <w:rPr>
          <w:sz w:val="23"/>
          <w:szCs w:val="23"/>
          <w:lang w:val="ru-RU"/>
        </w:rPr>
        <w:cr/>
        <w:t>9.1.8.</w:t>
      </w:r>
      <w:r w:rsidRPr="00953A47">
        <w:rPr>
          <w:rFonts w:eastAsia="Times New Roman"/>
          <w:sz w:val="23"/>
          <w:szCs w:val="23"/>
          <w:lang w:val="ru-RU" w:eastAsia="ar-SA"/>
        </w:rPr>
        <w:t xml:space="preserve"> Предоставлять Собственнику</w:t>
      </w:r>
      <w:r w:rsidR="001435B5" w:rsidRPr="00953A47">
        <w:rPr>
          <w:rFonts w:eastAsia="Times New Roman"/>
          <w:sz w:val="23"/>
          <w:szCs w:val="23"/>
          <w:lang w:val="ru-RU" w:eastAsia="ar-SA"/>
        </w:rPr>
        <w:t xml:space="preserve"> </w:t>
      </w:r>
      <w:r w:rsidR="00AC77F3" w:rsidRPr="00953A47">
        <w:rPr>
          <w:rFonts w:eastAsia="Times New Roman"/>
          <w:sz w:val="23"/>
          <w:szCs w:val="23"/>
          <w:lang w:val="ru-RU" w:eastAsia="ar-SA"/>
        </w:rPr>
        <w:t>и лицам, пользующимся помещениями и апартаментами</w:t>
      </w:r>
      <w:r w:rsidRPr="00953A47">
        <w:rPr>
          <w:rFonts w:eastAsia="Times New Roman"/>
          <w:sz w:val="23"/>
          <w:szCs w:val="23"/>
          <w:lang w:val="ru-RU" w:eastAsia="ar-SA"/>
        </w:rPr>
        <w:t xml:space="preserve"> коммунальные услуги надлежащего качества и в необходимых для него объемах. Своевременно информировать Собственника о состоянии и изменении качества коммунальных услуг и режима </w:t>
      </w:r>
      <w:r w:rsidRPr="00953A47">
        <w:rPr>
          <w:rFonts w:eastAsia="Times New Roman"/>
          <w:sz w:val="23"/>
          <w:szCs w:val="23"/>
          <w:lang w:val="ru-RU" w:eastAsia="ar-SA"/>
        </w:rPr>
        <w:lastRenderedPageBreak/>
        <w:t>их предоставления, путем размещения соответствующей информации в общедоступном для каждого собственника месте. С целью предоставления коммунальных ресурсов заключить с ресурсоснабжающими договоры поставки соответствующих коммунальных ресурсов.</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 xml:space="preserve">9.1.9 Предварительно уведомлять Собственника и лиц, пользующихся помещениями </w:t>
      </w:r>
      <w:r w:rsidR="00AC77F3" w:rsidRPr="00953A47">
        <w:rPr>
          <w:rFonts w:eastAsia="Times New Roman"/>
          <w:sz w:val="23"/>
          <w:szCs w:val="23"/>
          <w:lang w:val="ru-RU" w:eastAsia="ar-SA"/>
        </w:rPr>
        <w:t xml:space="preserve">и </w:t>
      </w:r>
      <w:r w:rsidRPr="00953A47">
        <w:rPr>
          <w:rFonts w:eastAsia="Times New Roman"/>
          <w:sz w:val="23"/>
          <w:szCs w:val="23"/>
          <w:lang w:val="ru-RU" w:eastAsia="ar-SA"/>
        </w:rPr>
        <w:t>апартамента</w:t>
      </w:r>
      <w:r w:rsidR="00AC77F3" w:rsidRPr="00953A47">
        <w:rPr>
          <w:rFonts w:eastAsia="Times New Roman"/>
          <w:sz w:val="23"/>
          <w:szCs w:val="23"/>
          <w:lang w:val="ru-RU" w:eastAsia="ar-SA"/>
        </w:rPr>
        <w:t>ми</w:t>
      </w:r>
      <w:r w:rsidRPr="00953A47">
        <w:rPr>
          <w:rFonts w:eastAsia="Times New Roman"/>
          <w:sz w:val="23"/>
          <w:szCs w:val="23"/>
          <w:lang w:val="ru-RU" w:eastAsia="ar-SA"/>
        </w:rPr>
        <w:t>, о проведении технических осмотров состояния внутреннего оборудования апартаментов и/или общего имущества, согласовывать сроки проведения указанных осмотров.</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9.1.10. Производить своевременные начисления, перерасчет и сбор платежей, осуществляемых Собственником за содержание и ремонт помещений, коммунальные и прочие услуги в соответствии с настоящим договором, обеспечивая выставление квитанции – извещения не позднее 10 числа месяца, следующего за расчетным.</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9.1.11. Информировать собственника об изменении размера платы за коммунальные услуги, тарифов и нормативов потребления коммунальных услуг не позднее, чем за пять дней до даты выставления платежных документов, на основании которых будет вноситься плата за коммунальные услуги по новым тарифам или нормативам, путем размещения соответствующей информации в общедоступном для каждого собственника месте.</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9.1.12 Вести и хранить техническую докум</w:t>
      </w:r>
      <w:r w:rsidR="00155B90" w:rsidRPr="00953A47">
        <w:rPr>
          <w:rFonts w:eastAsia="Times New Roman"/>
          <w:sz w:val="23"/>
          <w:szCs w:val="23"/>
          <w:lang w:val="ru-RU" w:eastAsia="ar-SA"/>
        </w:rPr>
        <w:t>ентацию на комплекс</w:t>
      </w:r>
      <w:r w:rsidRPr="00953A47">
        <w:rPr>
          <w:rFonts w:eastAsia="Times New Roman"/>
          <w:sz w:val="23"/>
          <w:szCs w:val="23"/>
          <w:lang w:val="ru-RU" w:eastAsia="ar-SA"/>
        </w:rPr>
        <w:t>, общее имущество, а также бухгалтерскую, статистическую, хозяйственно-финансовую документацию и расчеты, связанные с исполнением настоящего Договора.</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 xml:space="preserve">9.1.13. Ежегодно предоставлять Собственникам </w:t>
      </w:r>
      <w:r w:rsidR="00155B90" w:rsidRPr="00953A47">
        <w:rPr>
          <w:rFonts w:eastAsia="Times New Roman"/>
          <w:sz w:val="23"/>
          <w:szCs w:val="23"/>
          <w:lang w:val="ru-RU" w:eastAsia="ar-SA"/>
        </w:rPr>
        <w:t xml:space="preserve">апартаментов и </w:t>
      </w:r>
      <w:r w:rsidRPr="00953A47">
        <w:rPr>
          <w:rFonts w:eastAsia="Times New Roman"/>
          <w:sz w:val="23"/>
          <w:szCs w:val="23"/>
          <w:lang w:val="ru-RU" w:eastAsia="ar-SA"/>
        </w:rPr>
        <w:t>по</w:t>
      </w:r>
      <w:r w:rsidR="00155B90" w:rsidRPr="00953A47">
        <w:rPr>
          <w:rFonts w:eastAsia="Times New Roman"/>
          <w:sz w:val="23"/>
          <w:szCs w:val="23"/>
          <w:lang w:val="ru-RU" w:eastAsia="ar-SA"/>
        </w:rPr>
        <w:t>мещений комплекса</w:t>
      </w:r>
      <w:r w:rsidRPr="00953A47">
        <w:rPr>
          <w:rFonts w:eastAsia="Times New Roman"/>
          <w:sz w:val="23"/>
          <w:szCs w:val="23"/>
          <w:lang w:val="ru-RU" w:eastAsia="ar-SA"/>
        </w:rPr>
        <w:t xml:space="preserve"> отчет в соответствии с Приложением № 4 к настоящему договору о выполнении Договора за истекший год не позднее 90 дней с момента окончания отчетного года.</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 xml:space="preserve">9.1.14. В течение </w:t>
      </w:r>
      <w:r w:rsidR="00181ECF" w:rsidRPr="00953A47">
        <w:rPr>
          <w:rFonts w:eastAsia="Times New Roman"/>
          <w:sz w:val="23"/>
          <w:szCs w:val="23"/>
          <w:lang w:val="ru-RU" w:eastAsia="ar-SA"/>
        </w:rPr>
        <w:t>30</w:t>
      </w:r>
      <w:r w:rsidRPr="00953A47">
        <w:rPr>
          <w:rFonts w:eastAsia="Times New Roman"/>
          <w:sz w:val="23"/>
          <w:szCs w:val="23"/>
          <w:lang w:val="ru-RU" w:eastAsia="ar-SA"/>
        </w:rPr>
        <w:t xml:space="preserve"> дней с момента истечения очередного квартала представлять квартальный отчет Собственнику о выполнении условий настоящего договора путем размещения отчета на досках объявлений, расположенных в местах общего пользования </w:t>
      </w:r>
      <w:r w:rsidR="00181ECF" w:rsidRPr="00953A47">
        <w:rPr>
          <w:rFonts w:eastAsia="Times New Roman"/>
          <w:sz w:val="23"/>
          <w:szCs w:val="23"/>
          <w:lang w:val="ru-RU" w:eastAsia="ar-SA"/>
        </w:rPr>
        <w:t>комплекса</w:t>
      </w:r>
      <w:r w:rsidRPr="00953A47">
        <w:rPr>
          <w:rFonts w:eastAsia="Times New Roman"/>
          <w:sz w:val="23"/>
          <w:szCs w:val="23"/>
          <w:lang w:val="ru-RU" w:eastAsia="ar-SA"/>
        </w:rPr>
        <w:t xml:space="preserve"> либо на иных источниках информации в соответствии с данным Договором. </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9.1.15. Подготавливать предложения Собственнику по проведению дополнительных работ по содержанию общего имущества и расчет расходов на их проведение.</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9.1.16. Подготовить предложения Собственнику 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капительный ремонт для каждого Собственника.</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9.1.17. Разрабатывать, предлагать собственникам и реализовывать мероприятия по ресурсосбережению.</w:t>
      </w:r>
    </w:p>
    <w:p w:rsidR="005163AA" w:rsidRPr="00953A47" w:rsidRDefault="00313BFB" w:rsidP="001626BD">
      <w:pPr>
        <w:suppressAutoHyphens/>
        <w:autoSpaceDE w:val="0"/>
        <w:rPr>
          <w:color w:val="000000"/>
          <w:sz w:val="23"/>
          <w:szCs w:val="23"/>
          <w:lang w:val="ru-RU"/>
        </w:rPr>
      </w:pPr>
      <w:r w:rsidRPr="00953A47">
        <w:rPr>
          <w:color w:val="000000"/>
          <w:sz w:val="23"/>
          <w:szCs w:val="23"/>
          <w:lang w:val="ru-RU"/>
        </w:rPr>
        <w:t>9.1.18</w:t>
      </w:r>
      <w:r w:rsidR="005163AA" w:rsidRPr="00953A47">
        <w:rPr>
          <w:color w:val="000000"/>
          <w:sz w:val="23"/>
          <w:szCs w:val="23"/>
          <w:lang w:val="ru-RU"/>
        </w:rPr>
        <w:t>. Представлять законные интересы собственнико</w:t>
      </w:r>
      <w:r w:rsidR="00155B90" w:rsidRPr="00953A47">
        <w:rPr>
          <w:color w:val="000000"/>
          <w:sz w:val="23"/>
          <w:szCs w:val="23"/>
          <w:lang w:val="ru-RU"/>
        </w:rPr>
        <w:t>в в отношении общего имущества к</w:t>
      </w:r>
      <w:r w:rsidR="005163AA" w:rsidRPr="00953A47">
        <w:rPr>
          <w:color w:val="000000"/>
          <w:sz w:val="23"/>
          <w:szCs w:val="23"/>
          <w:lang w:val="ru-RU"/>
        </w:rPr>
        <w:t>омплекса в отношениях с третьими лицами.</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744935" w:rsidRPr="00953A47">
        <w:rPr>
          <w:rFonts w:eastAsia="Times New Roman"/>
          <w:sz w:val="23"/>
          <w:szCs w:val="23"/>
          <w:lang w:val="ru-RU" w:eastAsia="ar-SA"/>
        </w:rPr>
        <w:t>1.</w:t>
      </w:r>
      <w:r w:rsidR="00313BFB" w:rsidRPr="00953A47">
        <w:rPr>
          <w:rFonts w:eastAsia="Times New Roman"/>
          <w:sz w:val="23"/>
          <w:szCs w:val="23"/>
          <w:lang w:val="ru-RU" w:eastAsia="ar-SA"/>
        </w:rPr>
        <w:t>19</w:t>
      </w:r>
      <w:r w:rsidRPr="00953A47">
        <w:rPr>
          <w:rFonts w:eastAsia="Times New Roman"/>
          <w:sz w:val="23"/>
          <w:szCs w:val="23"/>
          <w:lang w:val="ru-RU" w:eastAsia="ar-SA"/>
        </w:rPr>
        <w:t>. Устанавливать и фиксировать факты неисполнения или ненадлежащего исполнения договорных обязательств ресурсоснабжающими организациями, участие в составлении соответствующих актов.</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744935" w:rsidRPr="00953A47">
        <w:rPr>
          <w:rFonts w:eastAsia="Times New Roman"/>
          <w:sz w:val="23"/>
          <w:szCs w:val="23"/>
          <w:lang w:val="ru-RU" w:eastAsia="ar-SA"/>
        </w:rPr>
        <w:t>1.</w:t>
      </w:r>
      <w:r w:rsidRPr="00953A47">
        <w:rPr>
          <w:rFonts w:eastAsia="Times New Roman"/>
          <w:sz w:val="23"/>
          <w:szCs w:val="23"/>
          <w:lang w:val="ru-RU" w:eastAsia="ar-SA"/>
        </w:rPr>
        <w:t>2</w:t>
      </w:r>
      <w:r w:rsidR="00313BFB" w:rsidRPr="00953A47">
        <w:rPr>
          <w:rFonts w:eastAsia="Times New Roman"/>
          <w:sz w:val="23"/>
          <w:szCs w:val="23"/>
          <w:lang w:val="ru-RU" w:eastAsia="ar-SA"/>
        </w:rPr>
        <w:t>0</w:t>
      </w:r>
      <w:r w:rsidRPr="00953A47">
        <w:rPr>
          <w:rFonts w:eastAsia="Times New Roman"/>
          <w:sz w:val="23"/>
          <w:szCs w:val="23"/>
          <w:lang w:val="ru-RU" w:eastAsia="ar-SA"/>
        </w:rPr>
        <w:t>. Устанавливать факты причинения вреда имуществу Собственника.</w:t>
      </w:r>
    </w:p>
    <w:p w:rsidR="005163AA" w:rsidRPr="00953A47" w:rsidRDefault="005163AA" w:rsidP="001626BD">
      <w:pPr>
        <w:suppressAutoHyphens/>
        <w:autoSpaceDE w:val="0"/>
        <w:rPr>
          <w:rFonts w:eastAsia="Times New Roman"/>
          <w:b/>
          <w:bCs/>
          <w:sz w:val="23"/>
          <w:szCs w:val="23"/>
          <w:lang w:val="ru-RU" w:eastAsia="ar-SA"/>
        </w:rPr>
      </w:pPr>
      <w:r w:rsidRPr="00953A47">
        <w:rPr>
          <w:rFonts w:eastAsia="Times New Roman"/>
          <w:sz w:val="23"/>
          <w:szCs w:val="23"/>
          <w:lang w:val="ru-RU" w:eastAsia="ar-SA"/>
        </w:rPr>
        <w:t>9.</w:t>
      </w:r>
      <w:r w:rsidR="00744935" w:rsidRPr="00953A47">
        <w:rPr>
          <w:rFonts w:eastAsia="Times New Roman"/>
          <w:sz w:val="23"/>
          <w:szCs w:val="23"/>
          <w:lang w:val="ru-RU" w:eastAsia="ar-SA"/>
        </w:rPr>
        <w:t>1.</w:t>
      </w:r>
      <w:r w:rsidRPr="00953A47">
        <w:rPr>
          <w:rFonts w:eastAsia="Times New Roman"/>
          <w:sz w:val="23"/>
          <w:szCs w:val="23"/>
          <w:lang w:val="ru-RU" w:eastAsia="ar-SA"/>
        </w:rPr>
        <w:t>2</w:t>
      </w:r>
      <w:r w:rsidR="00313BFB" w:rsidRPr="00953A47">
        <w:rPr>
          <w:rFonts w:eastAsia="Times New Roman"/>
          <w:sz w:val="23"/>
          <w:szCs w:val="23"/>
          <w:lang w:val="ru-RU" w:eastAsia="ar-SA"/>
        </w:rPr>
        <w:t>1</w:t>
      </w:r>
      <w:r w:rsidRPr="00953A47">
        <w:rPr>
          <w:rFonts w:eastAsia="Times New Roman"/>
          <w:sz w:val="23"/>
          <w:szCs w:val="23"/>
          <w:lang w:val="ru-RU" w:eastAsia="ar-SA"/>
        </w:rPr>
        <w:t>. Нести другие обязанности, предусмотренные действующим законодательством, актами органов местного самоуправления.</w:t>
      </w:r>
    </w:p>
    <w:p w:rsidR="005163AA" w:rsidRPr="00953A47" w:rsidRDefault="00495F9D" w:rsidP="001626BD">
      <w:pPr>
        <w:rPr>
          <w:rFonts w:eastAsia="Times New Roman"/>
          <w:sz w:val="23"/>
          <w:szCs w:val="23"/>
          <w:lang w:val="ru-RU" w:eastAsia="ar-SA"/>
        </w:rPr>
      </w:pPr>
      <w:r w:rsidRPr="00953A47">
        <w:rPr>
          <w:b/>
          <w:i/>
          <w:color w:val="000000"/>
          <w:sz w:val="23"/>
          <w:szCs w:val="23"/>
          <w:u w:val="single"/>
          <w:lang w:val="ru-RU"/>
        </w:rPr>
        <w:t>9.2. Управляющая организация имеет право:</w:t>
      </w:r>
      <w:r w:rsidRPr="00953A47">
        <w:rPr>
          <w:b/>
          <w:i/>
          <w:color w:val="000000"/>
          <w:sz w:val="23"/>
          <w:szCs w:val="23"/>
          <w:u w:val="single"/>
          <w:lang w:val="ru-RU"/>
        </w:rPr>
        <w:cr/>
      </w:r>
      <w:r w:rsidR="005163AA" w:rsidRPr="00953A47">
        <w:rPr>
          <w:color w:val="000000"/>
          <w:sz w:val="23"/>
          <w:szCs w:val="23"/>
          <w:lang w:val="ru-RU"/>
        </w:rPr>
        <w:t xml:space="preserve">9.2.1. Требовать от Собственника своевременного и полного внесения платы за услуги Управляющей организации в размерах, в сроки и в порядке, установленных настоящим договором. </w:t>
      </w:r>
      <w:r w:rsidR="005163AA" w:rsidRPr="00953A47">
        <w:rPr>
          <w:rFonts w:eastAsia="Times New Roman"/>
          <w:sz w:val="23"/>
          <w:szCs w:val="23"/>
          <w:lang w:val="ru-RU" w:eastAsia="ar-SA"/>
        </w:rPr>
        <w:t>Принимать меры по взысканию с Собственника платы за помещение или содержание и ремонт общего имущества, коммунальные услуги.</w:t>
      </w:r>
    </w:p>
    <w:p w:rsidR="005163AA" w:rsidRPr="00953A47" w:rsidRDefault="005163AA" w:rsidP="001626BD">
      <w:pPr>
        <w:autoSpaceDE w:val="0"/>
        <w:rPr>
          <w:rFonts w:eastAsia="Times New Roman"/>
          <w:sz w:val="23"/>
          <w:szCs w:val="23"/>
          <w:lang w:val="ru-RU" w:eastAsia="ar-SA"/>
        </w:rPr>
      </w:pPr>
      <w:r w:rsidRPr="00953A47">
        <w:rPr>
          <w:color w:val="000000"/>
          <w:sz w:val="23"/>
          <w:szCs w:val="23"/>
          <w:lang w:val="ru-RU"/>
        </w:rPr>
        <w:t xml:space="preserve">9.2.2. По согласованию с Собственником производить осмотры технического состояния инженерного оборудования в апартаментах </w:t>
      </w:r>
      <w:r w:rsidR="00AC77F3" w:rsidRPr="00953A47">
        <w:rPr>
          <w:sz w:val="23"/>
          <w:szCs w:val="23"/>
          <w:lang w:val="ru-RU"/>
        </w:rPr>
        <w:t>и помещениях</w:t>
      </w:r>
      <w:r w:rsidR="001435B5" w:rsidRPr="00953A47">
        <w:rPr>
          <w:sz w:val="23"/>
          <w:szCs w:val="23"/>
          <w:lang w:val="ru-RU"/>
        </w:rPr>
        <w:t xml:space="preserve"> </w:t>
      </w:r>
      <w:r w:rsidRPr="00953A47">
        <w:rPr>
          <w:sz w:val="23"/>
          <w:szCs w:val="23"/>
          <w:lang w:val="ru-RU"/>
        </w:rPr>
        <w:t xml:space="preserve">Собственника, </w:t>
      </w:r>
      <w:r w:rsidR="00AC77F3" w:rsidRPr="00953A47">
        <w:rPr>
          <w:sz w:val="23"/>
          <w:szCs w:val="23"/>
          <w:lang w:val="ru-RU"/>
        </w:rPr>
        <w:t>согласовав с последним</w:t>
      </w:r>
      <w:r w:rsidR="001435B5" w:rsidRPr="00953A47">
        <w:rPr>
          <w:sz w:val="23"/>
          <w:szCs w:val="23"/>
          <w:lang w:val="ru-RU"/>
        </w:rPr>
        <w:t xml:space="preserve"> </w:t>
      </w:r>
      <w:r w:rsidR="00AC77F3" w:rsidRPr="00953A47">
        <w:rPr>
          <w:sz w:val="23"/>
          <w:szCs w:val="23"/>
          <w:lang w:val="ru-RU"/>
        </w:rPr>
        <w:t xml:space="preserve">дату и время </w:t>
      </w:r>
      <w:r w:rsidRPr="00953A47">
        <w:rPr>
          <w:sz w:val="23"/>
          <w:szCs w:val="23"/>
          <w:lang w:val="ru-RU"/>
        </w:rPr>
        <w:t>осмотра в срок, установленный</w:t>
      </w:r>
      <w:r w:rsidRPr="00953A47">
        <w:rPr>
          <w:color w:val="000000"/>
          <w:sz w:val="23"/>
          <w:szCs w:val="23"/>
          <w:lang w:val="ru-RU"/>
        </w:rPr>
        <w:t xml:space="preserve"> действующим законодательством.</w:t>
      </w:r>
    </w:p>
    <w:p w:rsidR="005163AA" w:rsidRPr="00953A47" w:rsidRDefault="005163AA" w:rsidP="001626BD">
      <w:pPr>
        <w:rPr>
          <w:color w:val="000000"/>
          <w:sz w:val="23"/>
          <w:szCs w:val="23"/>
          <w:lang w:val="ru-RU"/>
        </w:rPr>
      </w:pPr>
      <w:r w:rsidRPr="00953A47">
        <w:rPr>
          <w:color w:val="000000"/>
          <w:sz w:val="23"/>
          <w:szCs w:val="23"/>
          <w:lang w:val="ru-RU"/>
        </w:rPr>
        <w:t>9.2.3. По вопросам, связанным с содержанием, управлением, эксплуатацией и ремонтом комплекса, представлять перед третьими лицами интересы Собственников в судебных и иных инстанциях в отношении общего имущества комплекса.</w:t>
      </w:r>
      <w:r w:rsidRPr="00953A47">
        <w:rPr>
          <w:color w:val="000000"/>
          <w:sz w:val="23"/>
          <w:szCs w:val="23"/>
          <w:lang w:val="ru-RU"/>
        </w:rPr>
        <w:cr/>
        <w:t>9.2.4. Без предварительного уведомления Собственника приостановить и/или прекратить предоставление услуг и ресурсов по данному Договору в случаях:</w:t>
      </w:r>
    </w:p>
    <w:p w:rsidR="005163AA" w:rsidRPr="00953A47" w:rsidRDefault="005163AA" w:rsidP="001626BD">
      <w:pPr>
        <w:numPr>
          <w:ilvl w:val="0"/>
          <w:numId w:val="13"/>
        </w:numPr>
        <w:tabs>
          <w:tab w:val="left" w:pos="284"/>
        </w:tabs>
        <w:ind w:left="0" w:firstLine="0"/>
        <w:rPr>
          <w:color w:val="000000"/>
          <w:sz w:val="23"/>
          <w:szCs w:val="23"/>
          <w:lang w:val="ru-RU"/>
        </w:rPr>
      </w:pPr>
      <w:r w:rsidRPr="00953A47">
        <w:rPr>
          <w:color w:val="000000"/>
          <w:sz w:val="23"/>
          <w:szCs w:val="23"/>
          <w:lang w:val="ru-RU"/>
        </w:rPr>
        <w:t xml:space="preserve">возникновения и/или угрозы возникновения аварийных ситуаций на инженерных коммуникациях и оборудовании комплекса, по которым осуществляется водо-, тепло-, электроснабжение и водоотведение; </w:t>
      </w:r>
    </w:p>
    <w:p w:rsidR="005163AA" w:rsidRPr="00953A47" w:rsidRDefault="005163AA" w:rsidP="001626BD">
      <w:pPr>
        <w:numPr>
          <w:ilvl w:val="0"/>
          <w:numId w:val="13"/>
        </w:numPr>
        <w:tabs>
          <w:tab w:val="left" w:pos="284"/>
        </w:tabs>
        <w:ind w:left="0" w:firstLine="0"/>
        <w:rPr>
          <w:rFonts w:eastAsia="Times New Roman"/>
          <w:sz w:val="23"/>
          <w:szCs w:val="23"/>
          <w:lang w:val="ru-RU" w:eastAsia="ar-SA"/>
        </w:rPr>
      </w:pPr>
      <w:r w:rsidRPr="00953A47">
        <w:rPr>
          <w:color w:val="000000"/>
          <w:sz w:val="23"/>
          <w:szCs w:val="23"/>
          <w:lang w:val="ru-RU"/>
        </w:rPr>
        <w:lastRenderedPageBreak/>
        <w:t>возникновения стихийных бедствий и/или чрезвычайных ситуаций и необходимости их локализации и/или устранения.</w:t>
      </w:r>
    </w:p>
    <w:p w:rsidR="006A7788" w:rsidRPr="00953A47" w:rsidRDefault="005163AA" w:rsidP="001626BD">
      <w:pPr>
        <w:rPr>
          <w:rFonts w:eastAsia="Times New Roman"/>
          <w:sz w:val="23"/>
          <w:szCs w:val="23"/>
          <w:lang w:val="ru-RU" w:eastAsia="ar-SA"/>
        </w:rPr>
      </w:pPr>
      <w:r w:rsidRPr="00953A47">
        <w:rPr>
          <w:color w:val="000000"/>
          <w:sz w:val="23"/>
          <w:szCs w:val="23"/>
          <w:lang w:val="ru-RU"/>
        </w:rPr>
        <w:t xml:space="preserve">9.2.5. Приостановить и/или ограничить предоставление услуг через </w:t>
      </w:r>
      <w:r w:rsidR="00F57FF9" w:rsidRPr="00953A47">
        <w:rPr>
          <w:color w:val="000000"/>
          <w:sz w:val="23"/>
          <w:szCs w:val="23"/>
          <w:lang w:val="ru-RU"/>
        </w:rPr>
        <w:t>3</w:t>
      </w:r>
      <w:r w:rsidRPr="00953A47">
        <w:rPr>
          <w:color w:val="000000"/>
          <w:sz w:val="23"/>
          <w:szCs w:val="23"/>
          <w:lang w:val="ru-RU"/>
        </w:rPr>
        <w:t xml:space="preserve"> (</w:t>
      </w:r>
      <w:r w:rsidR="00F57FF9" w:rsidRPr="00953A47">
        <w:rPr>
          <w:color w:val="000000"/>
          <w:sz w:val="23"/>
          <w:szCs w:val="23"/>
          <w:lang w:val="ru-RU"/>
        </w:rPr>
        <w:t>три</w:t>
      </w:r>
      <w:r w:rsidRPr="00953A47">
        <w:rPr>
          <w:color w:val="000000"/>
          <w:sz w:val="23"/>
          <w:szCs w:val="23"/>
          <w:lang w:val="ru-RU"/>
        </w:rPr>
        <w:t>)</w:t>
      </w:r>
      <w:r w:rsidR="00891510" w:rsidRPr="00953A47">
        <w:rPr>
          <w:color w:val="000000"/>
          <w:sz w:val="23"/>
          <w:szCs w:val="23"/>
          <w:lang w:val="ru-RU"/>
        </w:rPr>
        <w:t xml:space="preserve"> календарных</w:t>
      </w:r>
      <w:r w:rsidRPr="00953A47">
        <w:rPr>
          <w:color w:val="000000"/>
          <w:sz w:val="23"/>
          <w:szCs w:val="23"/>
          <w:lang w:val="ru-RU"/>
        </w:rPr>
        <w:t xml:space="preserve"> </w:t>
      </w:r>
      <w:r w:rsidR="00F57FF9" w:rsidRPr="00953A47">
        <w:rPr>
          <w:color w:val="000000"/>
          <w:sz w:val="23"/>
          <w:szCs w:val="23"/>
          <w:lang w:val="ru-RU"/>
        </w:rPr>
        <w:t>дня</w:t>
      </w:r>
      <w:r w:rsidRPr="00953A47">
        <w:rPr>
          <w:color w:val="000000"/>
          <w:sz w:val="23"/>
          <w:szCs w:val="23"/>
          <w:lang w:val="ru-RU"/>
        </w:rPr>
        <w:t xml:space="preserve"> после уведомления Собственника в случаях</w:t>
      </w:r>
      <w:r w:rsidR="00EF1F8F" w:rsidRPr="00953A47">
        <w:rPr>
          <w:color w:val="000000"/>
          <w:sz w:val="23"/>
          <w:szCs w:val="23"/>
          <w:lang w:val="ru-RU"/>
        </w:rPr>
        <w:t xml:space="preserve"> (кроме полного отключения холодного водоснабжения и энергоснабжения)</w:t>
      </w:r>
      <w:r w:rsidRPr="00953A47">
        <w:rPr>
          <w:color w:val="000000"/>
          <w:sz w:val="23"/>
          <w:szCs w:val="23"/>
          <w:lang w:val="ru-RU"/>
        </w:rPr>
        <w:t>:</w:t>
      </w:r>
      <w:r w:rsidRPr="00953A47">
        <w:rPr>
          <w:color w:val="000000"/>
          <w:sz w:val="23"/>
          <w:szCs w:val="23"/>
          <w:lang w:val="ru-RU"/>
        </w:rPr>
        <w:cr/>
        <w:t>1) неоплаты и /или неполной оплаты Собственником услуг Управляющей организации;</w:t>
      </w:r>
      <w:r w:rsidRPr="00953A47">
        <w:rPr>
          <w:color w:val="000000"/>
          <w:sz w:val="23"/>
          <w:szCs w:val="23"/>
          <w:lang w:val="ru-RU"/>
        </w:rPr>
        <w:cr/>
        <w:t xml:space="preserve">2) проведения планово-предупредительного ремонта и работ по обслуживанию инженерных систем, относящихся к общему имуществу </w:t>
      </w:r>
      <w:r w:rsidR="003E366D" w:rsidRPr="00953A47">
        <w:rPr>
          <w:color w:val="000000"/>
          <w:sz w:val="23"/>
          <w:szCs w:val="23"/>
          <w:lang w:val="ru-RU"/>
        </w:rPr>
        <w:t>к</w:t>
      </w:r>
      <w:r w:rsidRPr="00953A47">
        <w:rPr>
          <w:color w:val="000000"/>
          <w:sz w:val="23"/>
          <w:szCs w:val="23"/>
          <w:lang w:val="ru-RU"/>
        </w:rPr>
        <w:t>омплекса;</w:t>
      </w:r>
      <w:r w:rsidRPr="00953A47">
        <w:rPr>
          <w:color w:val="000000"/>
          <w:sz w:val="23"/>
          <w:szCs w:val="23"/>
          <w:lang w:val="ru-RU"/>
        </w:rPr>
        <w:cr/>
        <w:t>3) получения соответствующего предписания уполномоченных государственных и/или муниципальных органов власти.</w:t>
      </w:r>
      <w:r w:rsidRPr="00953A47">
        <w:rPr>
          <w:color w:val="000000"/>
          <w:sz w:val="23"/>
          <w:szCs w:val="23"/>
          <w:lang w:val="ru-RU"/>
        </w:rPr>
        <w:cr/>
        <w:t>9.2.6. Приостановление и/или ограничение предоставления услуг по Договору осуществляется Управляющей организацией до полной ликвидации Собственником задолженности по оплате за услуги Управляющей организации или до устранения выявленных нарушений.</w:t>
      </w:r>
      <w:r w:rsidRPr="00953A47">
        <w:rPr>
          <w:color w:val="000000"/>
          <w:sz w:val="23"/>
          <w:szCs w:val="23"/>
          <w:lang w:val="ru-RU"/>
        </w:rPr>
        <w:cr/>
        <w:t xml:space="preserve">Предоставление услуг по Договору возобновляется Управляющей организацией в течение </w:t>
      </w:r>
      <w:r w:rsidR="00AC77F3" w:rsidRPr="00953A47">
        <w:rPr>
          <w:sz w:val="23"/>
          <w:szCs w:val="23"/>
          <w:lang w:val="ru-RU"/>
        </w:rPr>
        <w:t xml:space="preserve">24-х часов </w:t>
      </w:r>
      <w:r w:rsidRPr="00953A47">
        <w:rPr>
          <w:color w:val="000000"/>
          <w:sz w:val="23"/>
          <w:szCs w:val="23"/>
          <w:lang w:val="ru-RU"/>
        </w:rPr>
        <w:t>с момента устранения причин, указанных в подпунктах 9.2.4. и 9.2.5. настоящего пункта, в том числе с момента полного погашения Собственником задолженности по оплате за услуги Управляющей организации.</w:t>
      </w:r>
      <w:r w:rsidRPr="00953A47">
        <w:rPr>
          <w:color w:val="000000"/>
          <w:sz w:val="23"/>
          <w:szCs w:val="23"/>
          <w:lang w:val="ru-RU"/>
        </w:rPr>
        <w:cr/>
        <w:t>9.2.7. Самостоятельно определять порядок и способ исполнения своих обязательств по настоящему договору.</w:t>
      </w:r>
      <w:r w:rsidRPr="00953A47">
        <w:rPr>
          <w:color w:val="000000"/>
          <w:sz w:val="23"/>
          <w:szCs w:val="23"/>
          <w:lang w:val="ru-RU"/>
        </w:rPr>
        <w:cr/>
        <w:t>9.2.8. Иметь иные права, установленные настоящим договором и законодательством Российской Федерации.</w:t>
      </w:r>
      <w:r w:rsidRPr="00953A47">
        <w:rPr>
          <w:color w:val="000000"/>
          <w:sz w:val="23"/>
          <w:szCs w:val="23"/>
          <w:lang w:val="ru-RU"/>
        </w:rPr>
        <w:cr/>
      </w:r>
      <w:r w:rsidR="006A7788" w:rsidRPr="00953A47">
        <w:rPr>
          <w:rFonts w:eastAsia="Times New Roman"/>
          <w:sz w:val="23"/>
          <w:szCs w:val="23"/>
          <w:lang w:val="ru-RU" w:eastAsia="ar-SA"/>
        </w:rPr>
        <w:t xml:space="preserve">9.2.9. Для принятия решений вносить предложения об оплате расходов на капитальный ремонт </w:t>
      </w:r>
      <w:r w:rsidR="001435B5" w:rsidRPr="00953A47">
        <w:rPr>
          <w:rFonts w:eastAsia="Times New Roman"/>
          <w:sz w:val="23"/>
          <w:szCs w:val="23"/>
          <w:lang w:val="ru-RU" w:eastAsia="ar-SA"/>
        </w:rPr>
        <w:t>Комплекса</w:t>
      </w:r>
      <w:r w:rsidR="006A7788" w:rsidRPr="00953A47">
        <w:rPr>
          <w:rFonts w:eastAsia="Times New Roman"/>
          <w:sz w:val="23"/>
          <w:szCs w:val="23"/>
          <w:lang w:val="ru-RU" w:eastAsia="ar-SA"/>
        </w:rPr>
        <w:t>, о сроке начала капитального ремонта, необходимом объеме работ, стоимости материалов и других предложений, связанных с условиями проведения капитального ремонта.</w:t>
      </w:r>
    </w:p>
    <w:p w:rsidR="005163AA" w:rsidRPr="00953A47" w:rsidRDefault="005163AA" w:rsidP="001626BD">
      <w:pPr>
        <w:rPr>
          <w:rFonts w:eastAsia="Times New Roman"/>
          <w:sz w:val="23"/>
          <w:szCs w:val="23"/>
          <w:lang w:val="ru-RU" w:eastAsia="ar-SA"/>
        </w:rPr>
      </w:pPr>
      <w:r w:rsidRPr="00953A47">
        <w:rPr>
          <w:rFonts w:eastAsia="Times New Roman"/>
          <w:sz w:val="23"/>
          <w:szCs w:val="23"/>
          <w:lang w:val="ru-RU" w:eastAsia="ar-SA"/>
        </w:rPr>
        <w:t xml:space="preserve">9.2.10. Оказывать помощь в подготовке и проведении общих собраний Собственников </w:t>
      </w:r>
      <w:r w:rsidR="001435B5" w:rsidRPr="00953A47">
        <w:rPr>
          <w:rFonts w:eastAsia="Times New Roman"/>
          <w:sz w:val="23"/>
          <w:szCs w:val="23"/>
          <w:lang w:val="ru-RU" w:eastAsia="ar-SA"/>
        </w:rPr>
        <w:t>Комплекса</w:t>
      </w:r>
      <w:r w:rsidRPr="00953A47">
        <w:rPr>
          <w:rFonts w:eastAsia="Times New Roman"/>
          <w:sz w:val="23"/>
          <w:szCs w:val="23"/>
          <w:lang w:val="ru-RU" w:eastAsia="ar-SA"/>
        </w:rPr>
        <w:t>. Вносить предложения Собственнику о необходимости проведения внеочередного общего собрания Собственников. Принимать участие в общих собраниях Собственников (без права голосования).</w:t>
      </w:r>
      <w:r w:rsidR="00452D1F" w:rsidRPr="00953A47" w:rsidDel="00452D1F">
        <w:rPr>
          <w:rFonts w:eastAsia="Times New Roman"/>
          <w:sz w:val="23"/>
          <w:szCs w:val="23"/>
          <w:lang w:val="ru-RU" w:eastAsia="ar-SA"/>
        </w:rPr>
        <w:t xml:space="preserve"> </w:t>
      </w:r>
    </w:p>
    <w:p w:rsidR="005163AA" w:rsidRPr="00953A47" w:rsidRDefault="005163AA" w:rsidP="00452D1F">
      <w:pPr>
        <w:rPr>
          <w:rFonts w:eastAsia="Times New Roman"/>
          <w:sz w:val="23"/>
          <w:szCs w:val="23"/>
          <w:lang w:val="ru-RU" w:eastAsia="ar-SA"/>
        </w:rPr>
      </w:pPr>
      <w:r w:rsidRPr="00953A47">
        <w:rPr>
          <w:rFonts w:eastAsia="Times New Roman"/>
          <w:sz w:val="23"/>
          <w:szCs w:val="23"/>
          <w:lang w:val="ru-RU" w:eastAsia="ar-SA"/>
        </w:rPr>
        <w:t>9.2.11. По решению общего собрания Собственников привлекать инвестиции в виде капитальных вложений в общее имущество</w:t>
      </w:r>
      <w:r w:rsidR="001435B5" w:rsidRPr="00953A47">
        <w:rPr>
          <w:rFonts w:eastAsia="Times New Roman"/>
          <w:sz w:val="23"/>
          <w:szCs w:val="23"/>
          <w:lang w:val="ru-RU" w:eastAsia="ar-SA"/>
        </w:rPr>
        <w:t xml:space="preserve"> Комплекса</w:t>
      </w:r>
      <w:r w:rsidRPr="00953A47">
        <w:rPr>
          <w:rFonts w:eastAsia="Times New Roman"/>
          <w:sz w:val="23"/>
          <w:szCs w:val="23"/>
          <w:lang w:val="ru-RU" w:eastAsia="ar-SA"/>
        </w:rPr>
        <w:t>.</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9.2.12. 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и текущий ремонт общего имущества, а также на иные цели, устанавливаемые Собственниками;</w:t>
      </w:r>
    </w:p>
    <w:p w:rsidR="005163AA" w:rsidRPr="00953A47" w:rsidRDefault="005163AA"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9.2.13. Осуществлять за отдельную плату иные услуги, не оговоренные настоящим договором.</w:t>
      </w:r>
    </w:p>
    <w:p w:rsidR="00C93AD8" w:rsidRPr="00953A47" w:rsidRDefault="006A7788" w:rsidP="001626BD">
      <w:pPr>
        <w:suppressAutoHyphens/>
        <w:autoSpaceDE w:val="0"/>
        <w:rPr>
          <w:rFonts w:eastAsia="Times New Roman"/>
          <w:sz w:val="23"/>
          <w:szCs w:val="23"/>
          <w:lang w:val="ru-RU" w:eastAsia="ar-SA"/>
        </w:rPr>
      </w:pPr>
      <w:r w:rsidRPr="00953A47">
        <w:rPr>
          <w:b/>
          <w:i/>
          <w:sz w:val="23"/>
          <w:szCs w:val="23"/>
          <w:u w:val="single"/>
          <w:lang w:val="ru-RU"/>
        </w:rPr>
        <w:t>9</w:t>
      </w:r>
      <w:r w:rsidR="00495F9D" w:rsidRPr="00953A47">
        <w:rPr>
          <w:b/>
          <w:i/>
          <w:sz w:val="23"/>
          <w:szCs w:val="23"/>
          <w:u w:val="single"/>
          <w:lang w:val="ru-RU"/>
        </w:rPr>
        <w:t>.</w:t>
      </w:r>
      <w:r w:rsidRPr="00953A47">
        <w:rPr>
          <w:b/>
          <w:i/>
          <w:sz w:val="23"/>
          <w:szCs w:val="23"/>
          <w:u w:val="single"/>
          <w:lang w:val="ru-RU"/>
        </w:rPr>
        <w:t>3</w:t>
      </w:r>
      <w:r w:rsidR="00495F9D" w:rsidRPr="00953A47">
        <w:rPr>
          <w:b/>
          <w:i/>
          <w:sz w:val="23"/>
          <w:szCs w:val="23"/>
          <w:u w:val="single"/>
          <w:lang w:val="ru-RU"/>
        </w:rPr>
        <w:t>. Собственник обязуется:</w:t>
      </w:r>
      <w:r w:rsidR="00495F9D" w:rsidRPr="00953A47">
        <w:rPr>
          <w:b/>
          <w:i/>
          <w:sz w:val="23"/>
          <w:szCs w:val="23"/>
          <w:u w:val="single"/>
          <w:lang w:val="ru-RU"/>
        </w:rPr>
        <w:cr/>
      </w: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 xml:space="preserve">.1. Поддерживать апартаменты </w:t>
      </w:r>
      <w:r w:rsidR="00AC77F3" w:rsidRPr="00953A47">
        <w:rPr>
          <w:sz w:val="23"/>
          <w:szCs w:val="23"/>
          <w:lang w:val="ru-RU"/>
        </w:rPr>
        <w:t>и помещения</w:t>
      </w:r>
      <w:r w:rsidR="001435B5" w:rsidRPr="00953A47">
        <w:rPr>
          <w:sz w:val="23"/>
          <w:szCs w:val="23"/>
          <w:lang w:val="ru-RU"/>
        </w:rPr>
        <w:t xml:space="preserve"> </w:t>
      </w:r>
      <w:r w:rsidR="00495F9D" w:rsidRPr="00953A47">
        <w:rPr>
          <w:sz w:val="23"/>
          <w:szCs w:val="23"/>
          <w:lang w:val="ru-RU"/>
        </w:rPr>
        <w:t>в надлежащем состоянии, не допускать бесхозяйственного обращения с ними, не допускать совершения действий, приводящих к порче апартаментов</w:t>
      </w:r>
      <w:r w:rsidR="001435B5" w:rsidRPr="00953A47">
        <w:rPr>
          <w:sz w:val="23"/>
          <w:szCs w:val="23"/>
          <w:lang w:val="ru-RU"/>
        </w:rPr>
        <w:t xml:space="preserve"> </w:t>
      </w:r>
      <w:r w:rsidR="00AC77F3" w:rsidRPr="00953A47">
        <w:rPr>
          <w:sz w:val="23"/>
          <w:szCs w:val="23"/>
          <w:lang w:val="ru-RU"/>
        </w:rPr>
        <w:t>и помещений</w:t>
      </w:r>
      <w:r w:rsidR="00495F9D" w:rsidRPr="00953A47">
        <w:rPr>
          <w:sz w:val="23"/>
          <w:szCs w:val="23"/>
          <w:lang w:val="ru-RU"/>
        </w:rPr>
        <w:t xml:space="preserve">, а также общего имущества </w:t>
      </w:r>
      <w:r w:rsidR="003E366D" w:rsidRPr="00953A47">
        <w:rPr>
          <w:sz w:val="23"/>
          <w:szCs w:val="23"/>
          <w:lang w:val="ru-RU"/>
        </w:rPr>
        <w:t>к</w:t>
      </w:r>
      <w:r w:rsidRPr="00953A47">
        <w:rPr>
          <w:sz w:val="23"/>
          <w:szCs w:val="23"/>
          <w:lang w:val="ru-RU"/>
        </w:rPr>
        <w:t>омплекса</w:t>
      </w:r>
      <w:r w:rsidR="00495F9D" w:rsidRPr="00953A47">
        <w:rPr>
          <w:sz w:val="23"/>
          <w:szCs w:val="23"/>
          <w:lang w:val="ru-RU"/>
        </w:rPr>
        <w:t xml:space="preserve">, других апартаментов и нежилых помещений в </w:t>
      </w:r>
      <w:r w:rsidR="003E366D" w:rsidRPr="00953A47">
        <w:rPr>
          <w:sz w:val="23"/>
          <w:szCs w:val="23"/>
          <w:lang w:val="ru-RU"/>
        </w:rPr>
        <w:t>комплексе</w:t>
      </w:r>
      <w:r w:rsidR="00495F9D" w:rsidRPr="00953A47">
        <w:rPr>
          <w:sz w:val="23"/>
          <w:szCs w:val="23"/>
          <w:lang w:val="ru-RU"/>
        </w:rPr>
        <w:t>, соблюдать правила пользования апартаментами</w:t>
      </w:r>
      <w:r w:rsidR="001435B5" w:rsidRPr="00953A47">
        <w:rPr>
          <w:sz w:val="23"/>
          <w:szCs w:val="23"/>
          <w:lang w:val="ru-RU"/>
        </w:rPr>
        <w:t xml:space="preserve"> </w:t>
      </w:r>
      <w:r w:rsidR="00DA6818" w:rsidRPr="00953A47">
        <w:rPr>
          <w:sz w:val="23"/>
          <w:szCs w:val="23"/>
          <w:lang w:val="ru-RU"/>
        </w:rPr>
        <w:t>и помещениями</w:t>
      </w:r>
      <w:r w:rsidR="00495F9D" w:rsidRPr="00953A47">
        <w:rPr>
          <w:sz w:val="23"/>
          <w:szCs w:val="23"/>
          <w:lang w:val="ru-RU"/>
        </w:rPr>
        <w:t xml:space="preserve">, правила содержания общего имущества </w:t>
      </w:r>
      <w:r w:rsidR="003E366D" w:rsidRPr="00953A47">
        <w:rPr>
          <w:sz w:val="23"/>
          <w:szCs w:val="23"/>
          <w:lang w:val="ru-RU"/>
        </w:rPr>
        <w:t>к</w:t>
      </w:r>
      <w:r w:rsidRPr="00953A47">
        <w:rPr>
          <w:sz w:val="23"/>
          <w:szCs w:val="23"/>
          <w:lang w:val="ru-RU"/>
        </w:rPr>
        <w:t>омплекса</w:t>
      </w:r>
      <w:r w:rsidR="00495F9D" w:rsidRPr="00953A47">
        <w:rPr>
          <w:sz w:val="23"/>
          <w:szCs w:val="23"/>
          <w:lang w:val="ru-RU"/>
        </w:rPr>
        <w:t>, а также правила общежития.</w:t>
      </w:r>
      <w:r w:rsidR="001435B5" w:rsidRPr="00953A47">
        <w:rPr>
          <w:sz w:val="23"/>
          <w:szCs w:val="23"/>
          <w:lang w:val="ru-RU"/>
        </w:rPr>
        <w:t xml:space="preserve"> </w:t>
      </w:r>
      <w:r w:rsidRPr="00953A47">
        <w:rPr>
          <w:rFonts w:eastAsia="Times New Roman"/>
          <w:sz w:val="23"/>
          <w:szCs w:val="23"/>
          <w:lang w:val="ru-RU" w:eastAsia="ar-SA"/>
        </w:rPr>
        <w:t>Н</w:t>
      </w:r>
      <w:r w:rsidR="00C93AD8" w:rsidRPr="00953A47">
        <w:rPr>
          <w:rFonts w:eastAsia="Times New Roman"/>
          <w:sz w:val="23"/>
          <w:szCs w:val="23"/>
          <w:lang w:val="ru-RU" w:eastAsia="ar-SA"/>
        </w:rPr>
        <w:t>е выполнять на общем имуществе работы и/ или не совершать иные действия, приводящие к его порче, а также не выполнять работы и/ 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3C6AB1" w:rsidRPr="00953A47" w:rsidRDefault="00C93AD8"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Обеспечить готовно</w:t>
      </w:r>
      <w:r w:rsidR="006A7788" w:rsidRPr="00953A47">
        <w:rPr>
          <w:rFonts w:eastAsia="Times New Roman"/>
          <w:sz w:val="23"/>
          <w:szCs w:val="23"/>
          <w:lang w:val="ru-RU" w:eastAsia="ar-SA"/>
        </w:rPr>
        <w:t>сть внутреннего</w:t>
      </w:r>
      <w:r w:rsidRPr="00953A47">
        <w:rPr>
          <w:rFonts w:eastAsia="Times New Roman"/>
          <w:sz w:val="23"/>
          <w:szCs w:val="23"/>
          <w:lang w:val="ru-RU" w:eastAsia="ar-SA"/>
        </w:rPr>
        <w:t xml:space="preserve"> оборудования</w:t>
      </w:r>
      <w:r w:rsidR="006A7788" w:rsidRPr="00953A47">
        <w:rPr>
          <w:rFonts w:eastAsia="Times New Roman"/>
          <w:sz w:val="23"/>
          <w:szCs w:val="23"/>
          <w:lang w:val="ru-RU" w:eastAsia="ar-SA"/>
        </w:rPr>
        <w:t xml:space="preserve"> инженерного оборудования</w:t>
      </w:r>
      <w:r w:rsidRPr="00953A47">
        <w:rPr>
          <w:rFonts w:eastAsia="Times New Roman"/>
          <w:sz w:val="23"/>
          <w:szCs w:val="23"/>
          <w:lang w:val="ru-RU" w:eastAsia="ar-SA"/>
        </w:rPr>
        <w:t xml:space="preserve">, не являющегося общим имуществом </w:t>
      </w:r>
      <w:r w:rsidR="003E366D" w:rsidRPr="00953A47">
        <w:rPr>
          <w:sz w:val="23"/>
          <w:szCs w:val="23"/>
          <w:lang w:val="ru-RU"/>
        </w:rPr>
        <w:t>к</w:t>
      </w:r>
      <w:r w:rsidR="006A7788" w:rsidRPr="00953A47">
        <w:rPr>
          <w:sz w:val="23"/>
          <w:szCs w:val="23"/>
          <w:lang w:val="ru-RU"/>
        </w:rPr>
        <w:t>омплекса</w:t>
      </w:r>
      <w:r w:rsidRPr="00953A47">
        <w:rPr>
          <w:rFonts w:eastAsia="Times New Roman"/>
          <w:sz w:val="23"/>
          <w:szCs w:val="23"/>
          <w:lang w:val="ru-RU" w:eastAsia="ar-SA"/>
        </w:rPr>
        <w:t>, к предоставлению коммунальных услуг.</w:t>
      </w:r>
    </w:p>
    <w:p w:rsidR="00C93AD8" w:rsidRPr="00953A47" w:rsidRDefault="006A7788" w:rsidP="001626BD">
      <w:pPr>
        <w:rPr>
          <w:rFonts w:eastAsia="Times New Roman"/>
          <w:sz w:val="23"/>
          <w:szCs w:val="23"/>
          <w:lang w:val="ru-RU" w:eastAsia="ar-SA"/>
        </w:rPr>
      </w:pP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.2. Нести бремя содержания апартаментов</w:t>
      </w:r>
      <w:r w:rsidR="001435B5" w:rsidRPr="00953A47">
        <w:rPr>
          <w:sz w:val="23"/>
          <w:szCs w:val="23"/>
          <w:lang w:val="ru-RU"/>
        </w:rPr>
        <w:t xml:space="preserve"> </w:t>
      </w:r>
      <w:r w:rsidR="00DA6818" w:rsidRPr="00953A47">
        <w:rPr>
          <w:sz w:val="23"/>
          <w:szCs w:val="23"/>
          <w:lang w:val="ru-RU"/>
        </w:rPr>
        <w:t>и помещений</w:t>
      </w:r>
      <w:r w:rsidR="00495F9D" w:rsidRPr="00953A47">
        <w:rPr>
          <w:sz w:val="23"/>
          <w:szCs w:val="23"/>
          <w:lang w:val="ru-RU"/>
        </w:rPr>
        <w:t xml:space="preserve">, а также бремя содержания общего имущества </w:t>
      </w:r>
      <w:r w:rsidR="003E366D" w:rsidRPr="00953A47">
        <w:rPr>
          <w:sz w:val="23"/>
          <w:szCs w:val="23"/>
          <w:lang w:val="ru-RU"/>
        </w:rPr>
        <w:t>к</w:t>
      </w:r>
      <w:r w:rsidRPr="00953A47">
        <w:rPr>
          <w:sz w:val="23"/>
          <w:szCs w:val="23"/>
          <w:lang w:val="ru-RU"/>
        </w:rPr>
        <w:t xml:space="preserve">омплекса </w:t>
      </w:r>
      <w:r w:rsidR="00495F9D" w:rsidRPr="00953A47">
        <w:rPr>
          <w:sz w:val="23"/>
          <w:szCs w:val="23"/>
          <w:lang w:val="ru-RU"/>
        </w:rPr>
        <w:t>в соответствии с условиями настоящего договора.</w:t>
      </w:r>
      <w:r w:rsidR="00495F9D" w:rsidRPr="00953A47">
        <w:rPr>
          <w:sz w:val="23"/>
          <w:szCs w:val="23"/>
          <w:lang w:val="ru-RU"/>
        </w:rPr>
        <w:cr/>
      </w:r>
      <w:r w:rsidR="00C93AD8" w:rsidRPr="00953A47">
        <w:rPr>
          <w:rFonts w:eastAsia="Times New Roman"/>
          <w:sz w:val="23"/>
          <w:szCs w:val="23"/>
          <w:lang w:val="ru-RU" w:eastAsia="ar-SA"/>
        </w:rPr>
        <w:t xml:space="preserve">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w:t>
      </w:r>
      <w:r w:rsidR="003E366D" w:rsidRPr="00953A47">
        <w:rPr>
          <w:sz w:val="23"/>
          <w:szCs w:val="23"/>
          <w:lang w:val="ru-RU"/>
        </w:rPr>
        <w:t>к</w:t>
      </w:r>
      <w:r w:rsidRPr="00953A47">
        <w:rPr>
          <w:sz w:val="23"/>
          <w:szCs w:val="23"/>
          <w:lang w:val="ru-RU"/>
        </w:rPr>
        <w:t>омплекса</w:t>
      </w:r>
      <w:r w:rsidR="00C93AD8" w:rsidRPr="00953A47">
        <w:rPr>
          <w:rFonts w:eastAsia="Times New Roman"/>
          <w:sz w:val="23"/>
          <w:szCs w:val="23"/>
          <w:lang w:val="ru-RU" w:eastAsia="ar-SA"/>
        </w:rPr>
        <w:t>.</w:t>
      </w:r>
    </w:p>
    <w:p w:rsidR="00675649" w:rsidRPr="00953A47" w:rsidRDefault="0083116B" w:rsidP="001626BD">
      <w:pPr>
        <w:rPr>
          <w:sz w:val="23"/>
          <w:szCs w:val="23"/>
          <w:lang w:val="ru-RU"/>
        </w:rPr>
      </w:pP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 xml:space="preserve">.3. Поддерживать архитектурный облик </w:t>
      </w:r>
      <w:r w:rsidR="003E366D" w:rsidRPr="00953A47">
        <w:rPr>
          <w:sz w:val="23"/>
          <w:szCs w:val="23"/>
          <w:lang w:val="ru-RU"/>
        </w:rPr>
        <w:t>к</w:t>
      </w:r>
      <w:r w:rsidR="006A7788" w:rsidRPr="00953A47">
        <w:rPr>
          <w:sz w:val="23"/>
          <w:szCs w:val="23"/>
          <w:lang w:val="ru-RU"/>
        </w:rPr>
        <w:t xml:space="preserve">омплекса </w:t>
      </w:r>
      <w:r w:rsidR="00495F9D" w:rsidRPr="00953A47">
        <w:rPr>
          <w:sz w:val="23"/>
          <w:szCs w:val="23"/>
          <w:lang w:val="ru-RU"/>
        </w:rPr>
        <w:t>в соответствии с условиями настоящего договора.</w:t>
      </w:r>
      <w:r w:rsidR="00495F9D" w:rsidRPr="00953A47">
        <w:rPr>
          <w:sz w:val="23"/>
          <w:szCs w:val="23"/>
          <w:lang w:val="ru-RU"/>
        </w:rPr>
        <w:cr/>
      </w: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.4. Владеть, пользоваться и распоряжаться апартаментами</w:t>
      </w:r>
      <w:r w:rsidR="001435B5" w:rsidRPr="00953A47">
        <w:rPr>
          <w:sz w:val="23"/>
          <w:szCs w:val="23"/>
          <w:lang w:val="ru-RU"/>
        </w:rPr>
        <w:t xml:space="preserve"> </w:t>
      </w:r>
      <w:r w:rsidR="00DA6818" w:rsidRPr="00953A47">
        <w:rPr>
          <w:sz w:val="23"/>
          <w:szCs w:val="23"/>
          <w:lang w:val="ru-RU"/>
        </w:rPr>
        <w:t>и помещениями</w:t>
      </w:r>
      <w:r w:rsidR="00495F9D" w:rsidRPr="00953A47">
        <w:rPr>
          <w:sz w:val="23"/>
          <w:szCs w:val="23"/>
          <w:lang w:val="ru-RU"/>
        </w:rPr>
        <w:t xml:space="preserve"> в соответствии с их </w:t>
      </w:r>
      <w:r w:rsidR="00495F9D" w:rsidRPr="00953A47">
        <w:rPr>
          <w:sz w:val="23"/>
          <w:szCs w:val="23"/>
          <w:lang w:val="ru-RU"/>
        </w:rPr>
        <w:lastRenderedPageBreak/>
        <w:t xml:space="preserve">назначением, с учетом соблюдения прав и законных интересов Управляющей организации и </w:t>
      </w:r>
      <w:r w:rsidR="00FD44F9" w:rsidRPr="00953A47">
        <w:rPr>
          <w:sz w:val="23"/>
          <w:szCs w:val="23"/>
          <w:lang w:val="ru-RU"/>
        </w:rPr>
        <w:t>других собственников апартаментов,</w:t>
      </w:r>
      <w:r w:rsidR="00495F9D" w:rsidRPr="00953A47">
        <w:rPr>
          <w:sz w:val="23"/>
          <w:szCs w:val="23"/>
          <w:lang w:val="ru-RU"/>
        </w:rPr>
        <w:t xml:space="preserve"> и помещений в </w:t>
      </w:r>
      <w:r w:rsidR="00B4345D" w:rsidRPr="00953A47">
        <w:rPr>
          <w:sz w:val="23"/>
          <w:szCs w:val="23"/>
          <w:lang w:val="ru-RU"/>
        </w:rPr>
        <w:t>к</w:t>
      </w:r>
      <w:r w:rsidR="00414D00" w:rsidRPr="00953A47">
        <w:rPr>
          <w:sz w:val="23"/>
          <w:szCs w:val="23"/>
          <w:lang w:val="ru-RU"/>
        </w:rPr>
        <w:t>омплексе</w:t>
      </w:r>
      <w:r w:rsidR="00495F9D" w:rsidRPr="00953A47">
        <w:rPr>
          <w:sz w:val="23"/>
          <w:szCs w:val="23"/>
          <w:lang w:val="ru-RU"/>
        </w:rPr>
        <w:t>, с учетом соблюдения требований пожарной безопасности, санитарно-гигиенических, экологических и иных требований законодательства Российской Федерации.</w:t>
      </w:r>
      <w:r w:rsidR="00495F9D" w:rsidRPr="00953A47">
        <w:rPr>
          <w:sz w:val="23"/>
          <w:szCs w:val="23"/>
          <w:lang w:val="ru-RU"/>
        </w:rPr>
        <w:cr/>
      </w:r>
      <w:r w:rsidR="00C93AD8" w:rsidRPr="00953A47">
        <w:rPr>
          <w:rFonts w:eastAsia="Times New Roman"/>
          <w:sz w:val="23"/>
          <w:szCs w:val="23"/>
          <w:lang w:val="ru-RU" w:eastAsia="ar-SA"/>
        </w:rPr>
        <w:t>Уведомлять Управляющую организацию об изменении условий и</w:t>
      </w:r>
      <w:r w:rsidR="00414D00" w:rsidRPr="00953A47">
        <w:rPr>
          <w:rFonts w:eastAsia="Times New Roman"/>
          <w:sz w:val="23"/>
          <w:szCs w:val="23"/>
          <w:lang w:val="ru-RU" w:eastAsia="ar-SA"/>
        </w:rPr>
        <w:t>/или основания пользования</w:t>
      </w:r>
      <w:r w:rsidR="00C93AD8" w:rsidRPr="00953A47">
        <w:rPr>
          <w:rFonts w:eastAsia="Times New Roman"/>
          <w:sz w:val="23"/>
          <w:szCs w:val="23"/>
          <w:lang w:val="ru-RU" w:eastAsia="ar-SA"/>
        </w:rPr>
        <w:t xml:space="preserve"> помещением и коммунальными услугами и их оплаты не позднее 10 рабочих дней с даты произошедших изменений.</w:t>
      </w:r>
    </w:p>
    <w:p w:rsidR="00675649" w:rsidRPr="00953A47" w:rsidRDefault="00414D00" w:rsidP="001626BD">
      <w:pPr>
        <w:rPr>
          <w:rFonts w:eastAsia="Times New Roman"/>
          <w:sz w:val="23"/>
          <w:szCs w:val="23"/>
          <w:lang w:val="ru-RU" w:eastAsia="ar-SA"/>
        </w:rPr>
      </w:pP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 xml:space="preserve">.5. Соблюдать чистоту </w:t>
      </w:r>
      <w:r w:rsidRPr="00953A47">
        <w:rPr>
          <w:sz w:val="23"/>
          <w:szCs w:val="23"/>
          <w:lang w:val="ru-RU"/>
        </w:rPr>
        <w:t>и порядок в апартаментах</w:t>
      </w:r>
      <w:r w:rsidR="001435B5" w:rsidRPr="00953A47">
        <w:rPr>
          <w:sz w:val="23"/>
          <w:szCs w:val="23"/>
          <w:lang w:val="ru-RU"/>
        </w:rPr>
        <w:t xml:space="preserve"> </w:t>
      </w:r>
      <w:r w:rsidR="00DA6818" w:rsidRPr="00953A47">
        <w:rPr>
          <w:sz w:val="23"/>
          <w:szCs w:val="23"/>
          <w:lang w:val="ru-RU"/>
        </w:rPr>
        <w:t>и помещениях</w:t>
      </w:r>
      <w:r w:rsidRPr="00953A47">
        <w:rPr>
          <w:sz w:val="23"/>
          <w:szCs w:val="23"/>
          <w:lang w:val="ru-RU"/>
        </w:rPr>
        <w:t>, а так</w:t>
      </w:r>
      <w:r w:rsidR="00495F9D" w:rsidRPr="00953A47">
        <w:rPr>
          <w:sz w:val="23"/>
          <w:szCs w:val="23"/>
          <w:lang w:val="ru-RU"/>
        </w:rPr>
        <w:t xml:space="preserve">же в помещениях общего пользования </w:t>
      </w:r>
      <w:r w:rsidR="003E366D" w:rsidRPr="00953A47">
        <w:rPr>
          <w:sz w:val="23"/>
          <w:szCs w:val="23"/>
          <w:lang w:val="ru-RU"/>
        </w:rPr>
        <w:t>комплекса,</w:t>
      </w:r>
      <w:r w:rsidR="00495F9D" w:rsidRPr="00953A47">
        <w:rPr>
          <w:sz w:val="23"/>
          <w:szCs w:val="23"/>
          <w:lang w:val="ru-RU"/>
        </w:rPr>
        <w:t xml:space="preserve"> обеспечивать сохранность механического, электрического, санитарно-технического и иного оборудования в апартаментах</w:t>
      </w:r>
      <w:r w:rsidR="001435B5" w:rsidRPr="00953A47">
        <w:rPr>
          <w:sz w:val="23"/>
          <w:szCs w:val="23"/>
          <w:lang w:val="ru-RU"/>
        </w:rPr>
        <w:t xml:space="preserve"> </w:t>
      </w:r>
      <w:r w:rsidR="00DA6818" w:rsidRPr="00953A47">
        <w:rPr>
          <w:sz w:val="23"/>
          <w:szCs w:val="23"/>
          <w:lang w:val="ru-RU"/>
        </w:rPr>
        <w:t>и помещениях</w:t>
      </w:r>
      <w:r w:rsidR="00495F9D" w:rsidRPr="00953A47">
        <w:rPr>
          <w:sz w:val="23"/>
          <w:szCs w:val="23"/>
          <w:lang w:val="ru-RU"/>
        </w:rPr>
        <w:t xml:space="preserve">, в помещениях (местах) общего пользования </w:t>
      </w:r>
      <w:r w:rsidR="003E366D" w:rsidRPr="00953A47">
        <w:rPr>
          <w:sz w:val="23"/>
          <w:szCs w:val="23"/>
          <w:lang w:val="ru-RU"/>
        </w:rPr>
        <w:t>комплекса</w:t>
      </w:r>
      <w:r w:rsidR="00340E19" w:rsidRPr="00953A47">
        <w:rPr>
          <w:sz w:val="23"/>
          <w:szCs w:val="23"/>
          <w:lang w:val="ru-RU"/>
        </w:rPr>
        <w:t>.</w:t>
      </w:r>
      <w:r w:rsidR="00340E19" w:rsidRPr="00953A47">
        <w:rPr>
          <w:sz w:val="23"/>
          <w:szCs w:val="23"/>
          <w:lang w:val="ru-RU"/>
        </w:rPr>
        <w:cr/>
      </w: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.6. При обнаружении неисправностей инженерных коммуникаций и оборудования внутри апартаментов</w:t>
      </w:r>
      <w:r w:rsidR="001435B5" w:rsidRPr="00953A47">
        <w:rPr>
          <w:sz w:val="23"/>
          <w:szCs w:val="23"/>
          <w:lang w:val="ru-RU"/>
        </w:rPr>
        <w:t xml:space="preserve"> </w:t>
      </w:r>
      <w:r w:rsidR="00DA6818" w:rsidRPr="00953A47">
        <w:rPr>
          <w:sz w:val="23"/>
          <w:szCs w:val="23"/>
          <w:lang w:val="ru-RU"/>
        </w:rPr>
        <w:t>и помещений</w:t>
      </w:r>
      <w:r w:rsidR="003C1C87" w:rsidRPr="00953A47">
        <w:rPr>
          <w:sz w:val="23"/>
          <w:szCs w:val="23"/>
          <w:lang w:val="ru-RU"/>
        </w:rPr>
        <w:t xml:space="preserve"> </w:t>
      </w:r>
      <w:r w:rsidR="00AE2395" w:rsidRPr="00953A47">
        <w:rPr>
          <w:sz w:val="23"/>
          <w:szCs w:val="23"/>
          <w:lang w:val="ru-RU"/>
        </w:rPr>
        <w:t>и/или</w:t>
      </w:r>
      <w:r w:rsidR="00495F9D" w:rsidRPr="00953A47">
        <w:rPr>
          <w:sz w:val="23"/>
          <w:szCs w:val="23"/>
          <w:lang w:val="ru-RU"/>
        </w:rPr>
        <w:t xml:space="preserve"> в помещениях (местах) общего пользования </w:t>
      </w:r>
      <w:r w:rsidR="003E366D" w:rsidRPr="00953A47">
        <w:rPr>
          <w:sz w:val="23"/>
          <w:szCs w:val="23"/>
          <w:lang w:val="ru-RU"/>
        </w:rPr>
        <w:t>к</w:t>
      </w:r>
      <w:r w:rsidRPr="00953A47">
        <w:rPr>
          <w:sz w:val="23"/>
          <w:szCs w:val="23"/>
          <w:lang w:val="ru-RU"/>
        </w:rPr>
        <w:t>омплекса</w:t>
      </w:r>
      <w:r w:rsidR="00495F9D" w:rsidRPr="00953A47">
        <w:rPr>
          <w:sz w:val="23"/>
          <w:szCs w:val="23"/>
          <w:lang w:val="ru-RU"/>
        </w:rPr>
        <w:t xml:space="preserve"> немедленно сообщать о них Управляющей организации, а при наличии возможности – принимать все возможные меры по устранению неисправностей вышеуказанных инженерных коммуникаций и оборудования.</w:t>
      </w:r>
      <w:r w:rsidR="00495F9D" w:rsidRPr="00953A47">
        <w:rPr>
          <w:sz w:val="23"/>
          <w:szCs w:val="23"/>
          <w:lang w:val="ru-RU"/>
        </w:rPr>
        <w:cr/>
      </w:r>
      <w:r w:rsidRPr="00953A47">
        <w:rPr>
          <w:sz w:val="23"/>
          <w:szCs w:val="23"/>
          <w:lang w:val="ru-RU"/>
        </w:rPr>
        <w:t>9</w:t>
      </w:r>
      <w:r w:rsidR="00495F9D" w:rsidRPr="00953A47">
        <w:rPr>
          <w:sz w:val="23"/>
          <w:szCs w:val="23"/>
          <w:lang w:val="ru-RU"/>
        </w:rPr>
        <w:t>.</w:t>
      </w:r>
      <w:r w:rsidRPr="00953A47">
        <w:rPr>
          <w:sz w:val="23"/>
          <w:szCs w:val="23"/>
          <w:lang w:val="ru-RU"/>
        </w:rPr>
        <w:t>3</w:t>
      </w:r>
      <w:r w:rsidR="00495F9D" w:rsidRPr="00953A47">
        <w:rPr>
          <w:sz w:val="23"/>
          <w:szCs w:val="23"/>
          <w:lang w:val="ru-RU"/>
        </w:rPr>
        <w:t>.7. Своевременно и полностью вносить плату за услуги Управляющей организации в размерах, в сроки и в порядке, установленных настоящ</w:t>
      </w:r>
      <w:r w:rsidRPr="00953A47">
        <w:rPr>
          <w:sz w:val="23"/>
          <w:szCs w:val="23"/>
          <w:lang w:val="ru-RU"/>
        </w:rPr>
        <w:t>им</w:t>
      </w:r>
      <w:r w:rsidR="003C1C87" w:rsidRPr="00953A47">
        <w:rPr>
          <w:sz w:val="23"/>
          <w:szCs w:val="23"/>
          <w:lang w:val="ru-RU"/>
        </w:rPr>
        <w:t xml:space="preserve"> </w:t>
      </w:r>
      <w:r w:rsidR="00495F9D" w:rsidRPr="00953A47">
        <w:rPr>
          <w:sz w:val="23"/>
          <w:szCs w:val="23"/>
          <w:lang w:val="ru-RU"/>
        </w:rPr>
        <w:t>договор</w:t>
      </w:r>
      <w:r w:rsidR="00DA6818" w:rsidRPr="00953A47">
        <w:rPr>
          <w:sz w:val="23"/>
          <w:szCs w:val="23"/>
          <w:lang w:val="ru-RU"/>
        </w:rPr>
        <w:t>ом</w:t>
      </w:r>
      <w:r w:rsidR="00495F9D" w:rsidRPr="00953A47">
        <w:rPr>
          <w:sz w:val="23"/>
          <w:szCs w:val="23"/>
          <w:lang w:val="ru-RU"/>
        </w:rPr>
        <w:t>.</w:t>
      </w:r>
      <w:r w:rsidR="00495F9D" w:rsidRPr="00953A47">
        <w:rPr>
          <w:sz w:val="23"/>
          <w:szCs w:val="23"/>
          <w:lang w:val="ru-RU"/>
        </w:rPr>
        <w:cr/>
      </w:r>
      <w:r w:rsidR="00784241" w:rsidRPr="00953A47">
        <w:rPr>
          <w:color w:val="000000"/>
          <w:sz w:val="23"/>
          <w:szCs w:val="23"/>
          <w:lang w:val="ru-RU"/>
        </w:rPr>
        <w:t>9</w:t>
      </w:r>
      <w:r w:rsidR="00495F9D" w:rsidRPr="00953A47">
        <w:rPr>
          <w:color w:val="000000"/>
          <w:sz w:val="23"/>
          <w:szCs w:val="23"/>
          <w:lang w:val="ru-RU"/>
        </w:rPr>
        <w:t>.</w:t>
      </w:r>
      <w:r w:rsidR="00784241" w:rsidRPr="00953A47">
        <w:rPr>
          <w:color w:val="000000"/>
          <w:sz w:val="23"/>
          <w:szCs w:val="23"/>
          <w:lang w:val="ru-RU"/>
        </w:rPr>
        <w:t>3</w:t>
      </w:r>
      <w:r w:rsidR="00495F9D" w:rsidRPr="00953A47">
        <w:rPr>
          <w:color w:val="000000"/>
          <w:sz w:val="23"/>
          <w:szCs w:val="23"/>
          <w:lang w:val="ru-RU"/>
        </w:rPr>
        <w:t>.8. Обеспечивать сохранность пломб на индивидуальных приборах учета и распределителях, установленных в апартаментах.</w:t>
      </w:r>
      <w:r w:rsidR="00495F9D" w:rsidRPr="00953A47">
        <w:rPr>
          <w:color w:val="000000"/>
          <w:sz w:val="23"/>
          <w:szCs w:val="23"/>
          <w:lang w:val="ru-RU"/>
        </w:rPr>
        <w:cr/>
      </w:r>
      <w:r w:rsidR="00784241" w:rsidRPr="00953A47">
        <w:rPr>
          <w:color w:val="000000"/>
          <w:sz w:val="23"/>
          <w:szCs w:val="23"/>
          <w:lang w:val="ru-RU"/>
        </w:rPr>
        <w:t>9</w:t>
      </w:r>
      <w:r w:rsidR="00495F9D" w:rsidRPr="00953A47">
        <w:rPr>
          <w:color w:val="000000"/>
          <w:sz w:val="23"/>
          <w:szCs w:val="23"/>
          <w:lang w:val="ru-RU"/>
        </w:rPr>
        <w:t>.</w:t>
      </w:r>
      <w:r w:rsidR="00784241" w:rsidRPr="00953A47">
        <w:rPr>
          <w:color w:val="000000"/>
          <w:sz w:val="23"/>
          <w:szCs w:val="23"/>
          <w:lang w:val="ru-RU"/>
        </w:rPr>
        <w:t>3</w:t>
      </w:r>
      <w:r w:rsidR="00495F9D" w:rsidRPr="00953A47">
        <w:rPr>
          <w:color w:val="000000"/>
          <w:sz w:val="23"/>
          <w:szCs w:val="23"/>
          <w:lang w:val="ru-RU"/>
        </w:rPr>
        <w:t>.9. Допускать в заранее согласованное с Управляющей организацией время в апартаменты представителей Управляющей организации, в том числе работников аварийных служб, для осмотра технического и санитарного состояния инженерных коммуникаций и оборудования внутри апартаментов, и выполнения необходимых ремонтных работ, а для ликвидации аварии – в любое время.</w:t>
      </w:r>
      <w:r w:rsidR="00495F9D" w:rsidRPr="00953A47">
        <w:rPr>
          <w:color w:val="000000"/>
          <w:sz w:val="23"/>
          <w:szCs w:val="23"/>
          <w:lang w:val="ru-RU"/>
        </w:rPr>
        <w:cr/>
      </w:r>
      <w:r w:rsidR="00784241" w:rsidRPr="00953A47">
        <w:rPr>
          <w:color w:val="000000"/>
          <w:sz w:val="23"/>
          <w:szCs w:val="23"/>
          <w:lang w:val="ru-RU"/>
        </w:rPr>
        <w:t>9</w:t>
      </w:r>
      <w:r w:rsidR="00495F9D" w:rsidRPr="00953A47">
        <w:rPr>
          <w:color w:val="000000"/>
          <w:sz w:val="23"/>
          <w:szCs w:val="23"/>
          <w:lang w:val="ru-RU"/>
        </w:rPr>
        <w:t>.</w:t>
      </w:r>
      <w:r w:rsidR="00784241" w:rsidRPr="00953A47">
        <w:rPr>
          <w:color w:val="000000"/>
          <w:sz w:val="23"/>
          <w:szCs w:val="23"/>
          <w:lang w:val="ru-RU"/>
        </w:rPr>
        <w:t>3</w:t>
      </w:r>
      <w:r w:rsidR="00495F9D" w:rsidRPr="00953A47">
        <w:rPr>
          <w:color w:val="000000"/>
          <w:sz w:val="23"/>
          <w:szCs w:val="23"/>
          <w:lang w:val="ru-RU"/>
        </w:rPr>
        <w:t>.10. Ежемесячно – до 29 числа текущего месяца, предоставлять Управляющей организации показания, снятые с индивидуальных приборов учета, для начисления платы за коммунальные услуги, а при отсутствии возможности предоставить их самостоятельно производить оплату коммунальных услуг заблаговременно или, при наличии задолженности, обеспечить Управляющей организации в заранее согласованное время возможность доступа к индивидуальным приборам учета в апартаментах для снятия с них показаний, не позднее указанного в настоящем пункте срока.</w:t>
      </w:r>
      <w:r w:rsidR="00495F9D" w:rsidRPr="00953A47">
        <w:rPr>
          <w:color w:val="000000"/>
          <w:sz w:val="23"/>
          <w:szCs w:val="23"/>
          <w:lang w:val="ru-RU"/>
        </w:rPr>
        <w:cr/>
      </w:r>
      <w:r w:rsidR="00784241" w:rsidRPr="00953A47">
        <w:rPr>
          <w:color w:val="000000"/>
          <w:sz w:val="23"/>
          <w:szCs w:val="23"/>
          <w:lang w:val="ru-RU"/>
        </w:rPr>
        <w:t>9</w:t>
      </w:r>
      <w:r w:rsidR="00495F9D" w:rsidRPr="00953A47">
        <w:rPr>
          <w:color w:val="000000"/>
          <w:sz w:val="23"/>
          <w:szCs w:val="23"/>
          <w:lang w:val="ru-RU"/>
        </w:rPr>
        <w:t>.</w:t>
      </w:r>
      <w:r w:rsidR="00784241" w:rsidRPr="00953A47">
        <w:rPr>
          <w:color w:val="000000"/>
          <w:sz w:val="23"/>
          <w:szCs w:val="23"/>
          <w:lang w:val="ru-RU"/>
        </w:rPr>
        <w:t>3</w:t>
      </w:r>
      <w:r w:rsidR="00495F9D" w:rsidRPr="00953A47">
        <w:rPr>
          <w:color w:val="000000"/>
          <w:sz w:val="23"/>
          <w:szCs w:val="23"/>
          <w:lang w:val="ru-RU"/>
        </w:rPr>
        <w:t xml:space="preserve">.11. Нести полную ответственность за действия (бездействие) членов своей семьи </w:t>
      </w:r>
      <w:r w:rsidR="00AE2395" w:rsidRPr="00953A47">
        <w:rPr>
          <w:color w:val="000000"/>
          <w:sz w:val="23"/>
          <w:szCs w:val="23"/>
          <w:lang w:val="ru-RU"/>
        </w:rPr>
        <w:t>и/или</w:t>
      </w:r>
      <w:r w:rsidR="00495F9D" w:rsidRPr="00953A47">
        <w:rPr>
          <w:color w:val="000000"/>
          <w:sz w:val="23"/>
          <w:szCs w:val="23"/>
          <w:lang w:val="ru-RU"/>
        </w:rPr>
        <w:t xml:space="preserve"> третьих лиц, котор</w:t>
      </w:r>
      <w:r w:rsidR="00784241" w:rsidRPr="00953A47">
        <w:rPr>
          <w:color w:val="000000"/>
          <w:sz w:val="23"/>
          <w:szCs w:val="23"/>
          <w:lang w:val="ru-RU"/>
        </w:rPr>
        <w:t>ы</w:t>
      </w:r>
      <w:r w:rsidR="00495F9D" w:rsidRPr="00953A47">
        <w:rPr>
          <w:color w:val="000000"/>
          <w:sz w:val="23"/>
          <w:szCs w:val="23"/>
          <w:lang w:val="ru-RU"/>
        </w:rPr>
        <w:t xml:space="preserve">м Собственник предоставил апартаменты во владение </w:t>
      </w:r>
      <w:r w:rsidR="00AE2395" w:rsidRPr="00953A47">
        <w:rPr>
          <w:color w:val="000000"/>
          <w:sz w:val="23"/>
          <w:szCs w:val="23"/>
          <w:lang w:val="ru-RU"/>
        </w:rPr>
        <w:t>и/или</w:t>
      </w:r>
      <w:r w:rsidR="00495F9D" w:rsidRPr="00953A47">
        <w:rPr>
          <w:color w:val="000000"/>
          <w:sz w:val="23"/>
          <w:szCs w:val="23"/>
          <w:lang w:val="ru-RU"/>
        </w:rPr>
        <w:t xml:space="preserve"> в пользование на основании договора (соглашения).</w:t>
      </w:r>
      <w:r w:rsidR="00495F9D" w:rsidRPr="00953A47">
        <w:rPr>
          <w:color w:val="000000"/>
          <w:sz w:val="23"/>
          <w:szCs w:val="23"/>
          <w:lang w:val="ru-RU"/>
        </w:rPr>
        <w:cr/>
      </w:r>
      <w:r w:rsidR="00C93AD8" w:rsidRPr="00953A47">
        <w:rPr>
          <w:rFonts w:eastAsia="Times New Roman"/>
          <w:sz w:val="23"/>
          <w:szCs w:val="23"/>
          <w:lang w:val="ru-RU" w:eastAsia="ar-SA"/>
        </w:rPr>
        <w:t>Ознакомить всех совместно проживающих в помещении, либо использующих помещение, принадлежащее Собственнику, дееспособных лиц с условиями настоящего Договора</w:t>
      </w:r>
      <w:r w:rsidR="00784241" w:rsidRPr="00953A47">
        <w:rPr>
          <w:rFonts w:eastAsia="Times New Roman"/>
          <w:sz w:val="23"/>
          <w:szCs w:val="23"/>
          <w:lang w:val="ru-RU" w:eastAsia="ar-SA"/>
        </w:rPr>
        <w:t>.</w:t>
      </w:r>
    </w:p>
    <w:p w:rsidR="00C93AD8" w:rsidRPr="00953A47" w:rsidRDefault="00784241" w:rsidP="001626BD">
      <w:pPr>
        <w:rPr>
          <w:color w:val="000000"/>
          <w:sz w:val="23"/>
          <w:szCs w:val="23"/>
          <w:lang w:val="ru-RU"/>
        </w:rPr>
      </w:pPr>
      <w:r w:rsidRPr="00953A47">
        <w:rPr>
          <w:color w:val="000000"/>
          <w:sz w:val="23"/>
          <w:szCs w:val="23"/>
          <w:lang w:val="ru-RU"/>
        </w:rPr>
        <w:t>9</w:t>
      </w:r>
      <w:r w:rsidR="00495F9D" w:rsidRPr="00953A47">
        <w:rPr>
          <w:color w:val="000000"/>
          <w:sz w:val="23"/>
          <w:szCs w:val="23"/>
          <w:lang w:val="ru-RU"/>
        </w:rPr>
        <w:t>.</w:t>
      </w:r>
      <w:r w:rsidRPr="00953A47">
        <w:rPr>
          <w:color w:val="000000"/>
          <w:sz w:val="23"/>
          <w:szCs w:val="23"/>
          <w:lang w:val="ru-RU"/>
        </w:rPr>
        <w:t>3</w:t>
      </w:r>
      <w:r w:rsidR="00495F9D" w:rsidRPr="00953A47">
        <w:rPr>
          <w:color w:val="000000"/>
          <w:sz w:val="23"/>
          <w:szCs w:val="23"/>
          <w:lang w:val="ru-RU"/>
        </w:rPr>
        <w:t>.12. Соблюдать следующие требования:</w:t>
      </w:r>
      <w:r w:rsidR="00495F9D" w:rsidRPr="00953A47">
        <w:rPr>
          <w:color w:val="000000"/>
          <w:sz w:val="23"/>
          <w:szCs w:val="23"/>
          <w:lang w:val="ru-RU"/>
        </w:rPr>
        <w:cr/>
        <w:t>1) не устанавливать, не подключать и не использовать электробытовые приборы и машины мощностью, превышающей технологические возможности внутренней электрической сети;</w:t>
      </w:r>
      <w:r w:rsidR="00495F9D" w:rsidRPr="00953A47">
        <w:rPr>
          <w:color w:val="000000"/>
          <w:sz w:val="23"/>
          <w:szCs w:val="23"/>
          <w:lang w:val="ru-RU"/>
        </w:rPr>
        <w:cr/>
        <w:t>2) не устанавливать, не подключать и не использовать дополнительные секции приборов отопления жилой площади апартаментов без согласования с Управляющей организацией;</w:t>
      </w:r>
      <w:r w:rsidR="00495F9D" w:rsidRPr="00953A47">
        <w:rPr>
          <w:color w:val="000000"/>
          <w:sz w:val="23"/>
          <w:szCs w:val="23"/>
          <w:lang w:val="ru-RU"/>
        </w:rPr>
        <w:cr/>
        <w:t xml:space="preserve">3) не осуществлять монтаж и демонтаж индивидуальных приборов учета, то есть не нарушать установленный в </w:t>
      </w:r>
      <w:r w:rsidR="003E366D" w:rsidRPr="00953A47">
        <w:rPr>
          <w:color w:val="000000"/>
          <w:sz w:val="23"/>
          <w:szCs w:val="23"/>
          <w:lang w:val="ru-RU"/>
        </w:rPr>
        <w:t>комплексе</w:t>
      </w:r>
      <w:r w:rsidR="00495F9D" w:rsidRPr="00953A47">
        <w:rPr>
          <w:color w:val="000000"/>
          <w:sz w:val="23"/>
          <w:szCs w:val="23"/>
          <w:lang w:val="ru-RU"/>
        </w:rPr>
        <w:t xml:space="preserve"> порядок распределения потребленных коммунальных ресурсов, приходящихся на апартаменты Собственника</w:t>
      </w:r>
      <w:r w:rsidR="00495F9D" w:rsidRPr="00953A47">
        <w:rPr>
          <w:i/>
          <w:color w:val="000000"/>
          <w:sz w:val="23"/>
          <w:szCs w:val="23"/>
          <w:lang w:val="ru-RU"/>
        </w:rPr>
        <w:t xml:space="preserve">, </w:t>
      </w:r>
      <w:r w:rsidR="00495F9D" w:rsidRPr="00953A47">
        <w:rPr>
          <w:color w:val="000000"/>
          <w:sz w:val="23"/>
          <w:szCs w:val="23"/>
          <w:lang w:val="ru-RU"/>
        </w:rPr>
        <w:t>и их оплаты, без согласования с Управляющей организацией;</w:t>
      </w:r>
      <w:r w:rsidR="00495F9D" w:rsidRPr="00953A47">
        <w:rPr>
          <w:color w:val="000000"/>
          <w:sz w:val="23"/>
          <w:szCs w:val="23"/>
          <w:lang w:val="ru-RU"/>
        </w:rPr>
        <w:cr/>
        <w:t>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r w:rsidR="00495F9D" w:rsidRPr="00953A47">
        <w:rPr>
          <w:color w:val="000000"/>
          <w:sz w:val="23"/>
          <w:szCs w:val="23"/>
          <w:lang w:val="ru-RU"/>
        </w:rPr>
        <w:cr/>
        <w:t>4) не использовать пассажирские лифты для транспортировки строительных материалов и иных отходов без упаковки;</w:t>
      </w:r>
      <w:r w:rsidR="00495F9D" w:rsidRPr="00953A47">
        <w:rPr>
          <w:color w:val="000000"/>
          <w:sz w:val="23"/>
          <w:szCs w:val="23"/>
          <w:lang w:val="ru-RU"/>
        </w:rPr>
        <w:cr/>
        <w:t xml:space="preserve">5) не загромождать подходы к инженерным коммуникациям и оборудованию, не загромождать и не загрязнять своим имуществом, строительными материалами </w:t>
      </w:r>
      <w:r w:rsidR="00AE2395" w:rsidRPr="00953A47">
        <w:rPr>
          <w:color w:val="000000"/>
          <w:sz w:val="23"/>
          <w:szCs w:val="23"/>
          <w:lang w:val="ru-RU"/>
        </w:rPr>
        <w:t>и/или</w:t>
      </w:r>
      <w:r w:rsidR="00495F9D" w:rsidRPr="00953A47">
        <w:rPr>
          <w:color w:val="000000"/>
          <w:sz w:val="23"/>
          <w:szCs w:val="23"/>
          <w:lang w:val="ru-RU"/>
        </w:rPr>
        <w:t xml:space="preserve"> иными отходами эвакуационные пути; не использовать мусоропровод</w:t>
      </w:r>
      <w:r w:rsidR="00C93AD8" w:rsidRPr="00953A47">
        <w:rPr>
          <w:color w:val="000000"/>
          <w:sz w:val="23"/>
          <w:szCs w:val="23"/>
          <w:lang w:val="ru-RU"/>
        </w:rPr>
        <w:t xml:space="preserve"> и накопители </w:t>
      </w:r>
      <w:r w:rsidR="00495F9D" w:rsidRPr="00953A47">
        <w:rPr>
          <w:color w:val="000000"/>
          <w:sz w:val="23"/>
          <w:szCs w:val="23"/>
          <w:lang w:val="ru-RU"/>
        </w:rPr>
        <w:t xml:space="preserve">для строительного мусора </w:t>
      </w:r>
      <w:r w:rsidR="00AE2395" w:rsidRPr="00953A47">
        <w:rPr>
          <w:color w:val="000000"/>
          <w:sz w:val="23"/>
          <w:szCs w:val="23"/>
          <w:lang w:val="ru-RU"/>
        </w:rPr>
        <w:t>и/или</w:t>
      </w:r>
      <w:r w:rsidR="00495F9D" w:rsidRPr="00953A47">
        <w:rPr>
          <w:color w:val="000000"/>
          <w:sz w:val="23"/>
          <w:szCs w:val="23"/>
          <w:lang w:val="ru-RU"/>
        </w:rPr>
        <w:t xml:space="preserve"> другого крупногабаритного мусора, не сливать в него жидкие пищевые </w:t>
      </w:r>
      <w:r w:rsidR="00AE2395" w:rsidRPr="00953A47">
        <w:rPr>
          <w:color w:val="000000"/>
          <w:sz w:val="23"/>
          <w:szCs w:val="23"/>
          <w:lang w:val="ru-RU"/>
        </w:rPr>
        <w:t>и/или</w:t>
      </w:r>
      <w:r w:rsidR="00495F9D" w:rsidRPr="00953A47">
        <w:rPr>
          <w:color w:val="000000"/>
          <w:sz w:val="23"/>
          <w:szCs w:val="23"/>
          <w:lang w:val="ru-RU"/>
        </w:rPr>
        <w:t xml:space="preserve"> другие бытовые отходы;</w:t>
      </w:r>
      <w:r w:rsidR="00495F9D" w:rsidRPr="00953A47">
        <w:rPr>
          <w:color w:val="000000"/>
          <w:sz w:val="23"/>
          <w:szCs w:val="23"/>
          <w:lang w:val="ru-RU"/>
        </w:rPr>
        <w:cr/>
      </w:r>
      <w:r w:rsidR="006850F9" w:rsidRPr="00953A47">
        <w:rPr>
          <w:color w:val="000000"/>
          <w:sz w:val="23"/>
          <w:szCs w:val="23"/>
          <w:lang w:val="ru-RU"/>
        </w:rPr>
        <w:t xml:space="preserve">6) </w:t>
      </w:r>
      <w:r w:rsidR="006850F9" w:rsidRPr="00953A47">
        <w:rPr>
          <w:rFonts w:eastAsia="Times New Roman"/>
          <w:sz w:val="23"/>
          <w:szCs w:val="23"/>
          <w:lang w:val="ru-RU" w:eastAsia="ar-SA"/>
        </w:rPr>
        <w:t>н</w:t>
      </w:r>
      <w:r w:rsidR="00C93AD8" w:rsidRPr="00953A47">
        <w:rPr>
          <w:rFonts w:eastAsia="Times New Roman"/>
          <w:sz w:val="23"/>
          <w:szCs w:val="23"/>
          <w:lang w:val="ru-RU" w:eastAsia="ar-SA"/>
        </w:rPr>
        <w:t>е допускать установки самодельных предохранительных устройств, загромождения коридоров, проходов, лестничных клеток, запасны</w:t>
      </w:r>
      <w:r w:rsidR="006850F9" w:rsidRPr="00953A47">
        <w:rPr>
          <w:rFonts w:eastAsia="Times New Roman"/>
          <w:sz w:val="23"/>
          <w:szCs w:val="23"/>
          <w:lang w:val="ru-RU" w:eastAsia="ar-SA"/>
        </w:rPr>
        <w:t>х выходов;</w:t>
      </w:r>
    </w:p>
    <w:p w:rsidR="00C05AFF" w:rsidRPr="00953A47" w:rsidRDefault="006850F9" w:rsidP="001626BD">
      <w:pPr>
        <w:rPr>
          <w:color w:val="000000"/>
          <w:sz w:val="23"/>
          <w:szCs w:val="23"/>
          <w:lang w:val="ru-RU"/>
        </w:rPr>
      </w:pPr>
      <w:r w:rsidRPr="00953A47">
        <w:rPr>
          <w:color w:val="000000"/>
          <w:sz w:val="23"/>
          <w:szCs w:val="23"/>
          <w:lang w:val="ru-RU"/>
        </w:rPr>
        <w:lastRenderedPageBreak/>
        <w:t>7</w:t>
      </w:r>
      <w:r w:rsidR="00495F9D" w:rsidRPr="00953A47">
        <w:rPr>
          <w:color w:val="000000"/>
          <w:sz w:val="23"/>
          <w:szCs w:val="23"/>
          <w:lang w:val="ru-RU"/>
        </w:rPr>
        <w:t xml:space="preserve">) не создавать повышенного шума в апартаментах, а также в помещениях (местах) общего пользования </w:t>
      </w:r>
      <w:r w:rsidR="003E366D" w:rsidRPr="00953A47">
        <w:rPr>
          <w:color w:val="000000"/>
          <w:sz w:val="23"/>
          <w:szCs w:val="23"/>
          <w:lang w:val="ru-RU"/>
        </w:rPr>
        <w:t>комплексом</w:t>
      </w:r>
      <w:r w:rsidR="00495F9D" w:rsidRPr="00953A47">
        <w:rPr>
          <w:color w:val="000000"/>
          <w:sz w:val="23"/>
          <w:szCs w:val="23"/>
          <w:lang w:val="ru-RU"/>
        </w:rPr>
        <w:t xml:space="preserve"> и на </w:t>
      </w:r>
      <w:r w:rsidR="00C05AFF" w:rsidRPr="00953A47">
        <w:rPr>
          <w:color w:val="000000"/>
          <w:sz w:val="23"/>
          <w:szCs w:val="23"/>
          <w:lang w:val="ru-RU"/>
        </w:rPr>
        <w:t>прилегающей территории.</w:t>
      </w:r>
    </w:p>
    <w:p w:rsidR="00FA7399" w:rsidRPr="00953A47" w:rsidRDefault="006850F9" w:rsidP="001626BD">
      <w:pPr>
        <w:autoSpaceDE w:val="0"/>
        <w:rPr>
          <w:rFonts w:eastAsia="Times New Roman"/>
          <w:sz w:val="23"/>
          <w:szCs w:val="23"/>
          <w:lang w:val="ru-RU" w:eastAsia="ar-SA"/>
        </w:rPr>
      </w:pPr>
      <w:r w:rsidRPr="00953A47">
        <w:rPr>
          <w:color w:val="000000"/>
          <w:sz w:val="23"/>
          <w:szCs w:val="23"/>
          <w:lang w:val="ru-RU"/>
        </w:rPr>
        <w:t>8</w:t>
      </w:r>
      <w:r w:rsidR="00495F9D" w:rsidRPr="00953A47">
        <w:rPr>
          <w:color w:val="000000"/>
          <w:sz w:val="23"/>
          <w:szCs w:val="23"/>
          <w:lang w:val="ru-RU"/>
        </w:rPr>
        <w:t>) устанавливать кондиционеры</w:t>
      </w:r>
      <w:r w:rsidR="00744935" w:rsidRPr="00953A47">
        <w:rPr>
          <w:color w:val="000000"/>
          <w:sz w:val="23"/>
          <w:szCs w:val="23"/>
          <w:lang w:val="ru-RU"/>
        </w:rPr>
        <w:t xml:space="preserve"> и иное дополнительное имущество, непредусмотренное проектом архитектуры фасада,</w:t>
      </w:r>
      <w:r w:rsidR="00495F9D" w:rsidRPr="00953A47">
        <w:rPr>
          <w:color w:val="000000"/>
          <w:sz w:val="23"/>
          <w:szCs w:val="23"/>
          <w:lang w:val="ru-RU"/>
        </w:rPr>
        <w:t xml:space="preserve"> только после согласования их места расположения с Управляющей </w:t>
      </w:r>
      <w:r w:rsidR="00495F9D" w:rsidRPr="00953A47">
        <w:rPr>
          <w:sz w:val="23"/>
          <w:szCs w:val="23"/>
          <w:lang w:val="ru-RU"/>
        </w:rPr>
        <w:t xml:space="preserve">организацией, чтобы не изменять внешний архитектурный облик </w:t>
      </w:r>
      <w:r w:rsidR="00B4345D" w:rsidRPr="00953A47">
        <w:rPr>
          <w:sz w:val="23"/>
          <w:szCs w:val="23"/>
          <w:lang w:val="ru-RU"/>
        </w:rPr>
        <w:t>к</w:t>
      </w:r>
      <w:r w:rsidRPr="00953A47">
        <w:rPr>
          <w:sz w:val="23"/>
          <w:szCs w:val="23"/>
          <w:lang w:val="ru-RU"/>
        </w:rPr>
        <w:t xml:space="preserve">омплекса </w:t>
      </w:r>
      <w:r w:rsidR="00495F9D" w:rsidRPr="00953A47">
        <w:rPr>
          <w:sz w:val="23"/>
          <w:szCs w:val="23"/>
          <w:lang w:val="ru-RU"/>
        </w:rPr>
        <w:t xml:space="preserve">и не причинять неудобств другим собственникам апартаментов и помещений в </w:t>
      </w:r>
      <w:r w:rsidR="00B4345D" w:rsidRPr="00953A47">
        <w:rPr>
          <w:sz w:val="23"/>
          <w:szCs w:val="23"/>
          <w:lang w:val="ru-RU"/>
        </w:rPr>
        <w:t>комплексе</w:t>
      </w:r>
      <w:r w:rsidR="00495F9D" w:rsidRPr="00953A47">
        <w:rPr>
          <w:sz w:val="23"/>
          <w:szCs w:val="23"/>
          <w:lang w:val="ru-RU"/>
        </w:rPr>
        <w:t>;</w:t>
      </w:r>
      <w:r w:rsidR="00495F9D" w:rsidRPr="00953A47">
        <w:rPr>
          <w:sz w:val="23"/>
          <w:szCs w:val="23"/>
          <w:lang w:val="ru-RU"/>
        </w:rPr>
        <w:cr/>
      </w:r>
      <w:r w:rsidRPr="00953A47">
        <w:rPr>
          <w:sz w:val="23"/>
          <w:szCs w:val="23"/>
          <w:lang w:val="ru-RU"/>
        </w:rPr>
        <w:t>9</w:t>
      </w:r>
      <w:r w:rsidR="00495F9D" w:rsidRPr="00953A47">
        <w:rPr>
          <w:sz w:val="23"/>
          <w:szCs w:val="23"/>
          <w:lang w:val="ru-RU"/>
        </w:rPr>
        <w:t xml:space="preserve">) не застеклять лоджии, во избежание изменения внешнего архитектурного облика </w:t>
      </w:r>
      <w:r w:rsidR="00B4345D" w:rsidRPr="00953A47">
        <w:rPr>
          <w:sz w:val="23"/>
          <w:szCs w:val="23"/>
          <w:lang w:val="ru-RU"/>
        </w:rPr>
        <w:t>к</w:t>
      </w:r>
      <w:r w:rsidRPr="00953A47">
        <w:rPr>
          <w:sz w:val="23"/>
          <w:szCs w:val="23"/>
          <w:lang w:val="ru-RU"/>
        </w:rPr>
        <w:t>омплекса</w:t>
      </w:r>
      <w:r w:rsidR="00495F9D" w:rsidRPr="00953A47">
        <w:rPr>
          <w:sz w:val="23"/>
          <w:szCs w:val="23"/>
          <w:lang w:val="ru-RU"/>
        </w:rPr>
        <w:t>;</w:t>
      </w:r>
      <w:r w:rsidR="00495F9D" w:rsidRPr="00953A47">
        <w:rPr>
          <w:sz w:val="23"/>
          <w:szCs w:val="23"/>
          <w:lang w:val="ru-RU"/>
        </w:rPr>
        <w:cr/>
      </w:r>
      <w:r w:rsidRPr="00953A47">
        <w:rPr>
          <w:sz w:val="23"/>
          <w:szCs w:val="23"/>
          <w:lang w:val="ru-RU"/>
        </w:rPr>
        <w:t>10</w:t>
      </w:r>
      <w:r w:rsidR="00FA7399" w:rsidRPr="00953A47">
        <w:rPr>
          <w:sz w:val="23"/>
          <w:szCs w:val="23"/>
          <w:lang w:val="ru-RU"/>
        </w:rPr>
        <w:t>)</w:t>
      </w:r>
      <w:r w:rsidRPr="00953A47">
        <w:rPr>
          <w:rFonts w:eastAsia="Times New Roman"/>
          <w:sz w:val="23"/>
          <w:szCs w:val="23"/>
          <w:lang w:val="ru-RU" w:eastAsia="ar-SA"/>
        </w:rPr>
        <w:t>н</w:t>
      </w:r>
      <w:r w:rsidR="00FA7399" w:rsidRPr="00953A47">
        <w:rPr>
          <w:rFonts w:eastAsia="Times New Roman"/>
          <w:sz w:val="23"/>
          <w:szCs w:val="23"/>
          <w:lang w:val="ru-RU" w:eastAsia="ar-SA"/>
        </w:rPr>
        <w:t>е допускать сбрасывание в санитарный узел мусора и отходов, засоряющих канализацию, а также горячей воды, либо химических веществ. Не использовать мусорные контейнеры и накопители для выброса строительного мусора, жидких бытовых отходов. Для выброса крупногабаритного мусора использовать специальный бункер, установленный у выхода на пляж</w:t>
      </w:r>
      <w:r w:rsidRPr="00953A47">
        <w:rPr>
          <w:rFonts w:eastAsia="Times New Roman"/>
          <w:sz w:val="23"/>
          <w:szCs w:val="23"/>
          <w:lang w:val="ru-RU" w:eastAsia="ar-SA"/>
        </w:rPr>
        <w:t>;</w:t>
      </w:r>
    </w:p>
    <w:p w:rsidR="00C93AD8" w:rsidRPr="00953A47" w:rsidRDefault="00C93AD8" w:rsidP="001626BD">
      <w:pPr>
        <w:autoSpaceDE w:val="0"/>
        <w:rPr>
          <w:rFonts w:eastAsia="Times New Roman"/>
          <w:sz w:val="23"/>
          <w:szCs w:val="23"/>
          <w:lang w:val="ru-RU" w:eastAsia="ar-SA"/>
        </w:rPr>
      </w:pPr>
      <w:r w:rsidRPr="00953A47">
        <w:rPr>
          <w:rFonts w:eastAsia="Times New Roman"/>
          <w:sz w:val="23"/>
          <w:szCs w:val="23"/>
          <w:lang w:val="ru-RU" w:eastAsia="ar-SA"/>
        </w:rPr>
        <w:t>1</w:t>
      </w:r>
      <w:r w:rsidR="006850F9" w:rsidRPr="00953A47">
        <w:rPr>
          <w:rFonts w:eastAsia="Times New Roman"/>
          <w:sz w:val="23"/>
          <w:szCs w:val="23"/>
          <w:lang w:val="ru-RU" w:eastAsia="ar-SA"/>
        </w:rPr>
        <w:t>1</w:t>
      </w:r>
      <w:r w:rsidRPr="00953A47">
        <w:rPr>
          <w:rFonts w:eastAsia="Times New Roman"/>
          <w:sz w:val="23"/>
          <w:szCs w:val="23"/>
          <w:lang w:val="ru-RU" w:eastAsia="ar-SA"/>
        </w:rPr>
        <w:t xml:space="preserve">) </w:t>
      </w:r>
      <w:r w:rsidR="006850F9" w:rsidRPr="00953A47">
        <w:rPr>
          <w:rFonts w:eastAsia="Times New Roman"/>
          <w:sz w:val="23"/>
          <w:szCs w:val="23"/>
          <w:lang w:val="ru-RU" w:eastAsia="ar-SA"/>
        </w:rPr>
        <w:t>п</w:t>
      </w:r>
      <w:r w:rsidRPr="00953A47">
        <w:rPr>
          <w:rFonts w:eastAsia="Times New Roman"/>
          <w:sz w:val="23"/>
          <w:szCs w:val="23"/>
          <w:lang w:val="ru-RU" w:eastAsia="ar-SA"/>
        </w:rPr>
        <w:t>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r w:rsidR="006850F9" w:rsidRPr="00953A47">
        <w:rPr>
          <w:rFonts w:eastAsia="Times New Roman"/>
          <w:sz w:val="23"/>
          <w:szCs w:val="23"/>
          <w:lang w:val="ru-RU" w:eastAsia="ar-SA"/>
        </w:rPr>
        <w:t xml:space="preserve"> либо организовывать вывоз данных отходов самостоятельно при условии предварительного уведомления Управляющей организации;</w:t>
      </w:r>
    </w:p>
    <w:p w:rsidR="00C93AD8" w:rsidRPr="00953A47" w:rsidRDefault="00C93AD8" w:rsidP="00BF264C">
      <w:pPr>
        <w:autoSpaceDE w:val="0"/>
        <w:rPr>
          <w:rFonts w:eastAsia="Times New Roman"/>
          <w:sz w:val="23"/>
          <w:szCs w:val="23"/>
          <w:lang w:val="ru-RU" w:eastAsia="ar-SA"/>
        </w:rPr>
      </w:pPr>
      <w:r w:rsidRPr="00953A47">
        <w:rPr>
          <w:color w:val="000000"/>
          <w:sz w:val="23"/>
          <w:szCs w:val="23"/>
          <w:lang w:val="ru-RU"/>
        </w:rPr>
        <w:t>1</w:t>
      </w:r>
      <w:r w:rsidR="006850F9" w:rsidRPr="00953A47">
        <w:rPr>
          <w:color w:val="000000"/>
          <w:sz w:val="23"/>
          <w:szCs w:val="23"/>
          <w:lang w:val="ru-RU"/>
        </w:rPr>
        <w:t>2</w:t>
      </w:r>
      <w:r w:rsidR="00495F9D" w:rsidRPr="00953A47">
        <w:rPr>
          <w:color w:val="000000"/>
          <w:sz w:val="23"/>
          <w:szCs w:val="23"/>
          <w:lang w:val="ru-RU"/>
        </w:rPr>
        <w:t>) иные требования, ус</w:t>
      </w:r>
      <w:r w:rsidR="006850F9" w:rsidRPr="00953A47">
        <w:rPr>
          <w:color w:val="000000"/>
          <w:sz w:val="23"/>
          <w:szCs w:val="23"/>
          <w:lang w:val="ru-RU"/>
        </w:rPr>
        <w:t>тановленные настоящим договором.</w:t>
      </w:r>
      <w:r w:rsidR="00495F9D" w:rsidRPr="00953A47">
        <w:rPr>
          <w:color w:val="000000"/>
          <w:sz w:val="23"/>
          <w:szCs w:val="23"/>
          <w:lang w:val="ru-RU"/>
        </w:rPr>
        <w:cr/>
      </w:r>
      <w:r w:rsidR="006850F9" w:rsidRPr="00953A47">
        <w:rPr>
          <w:color w:val="000000"/>
          <w:sz w:val="23"/>
          <w:szCs w:val="23"/>
          <w:lang w:val="ru-RU"/>
        </w:rPr>
        <w:t>9</w:t>
      </w:r>
      <w:r w:rsidR="000929E1" w:rsidRPr="00953A47">
        <w:rPr>
          <w:color w:val="000000"/>
          <w:sz w:val="23"/>
          <w:szCs w:val="23"/>
          <w:lang w:val="ru-RU"/>
        </w:rPr>
        <w:t>.</w:t>
      </w:r>
      <w:r w:rsidR="006850F9" w:rsidRPr="00953A47">
        <w:rPr>
          <w:color w:val="000000"/>
          <w:sz w:val="23"/>
          <w:szCs w:val="23"/>
          <w:lang w:val="ru-RU"/>
        </w:rPr>
        <w:t>3</w:t>
      </w:r>
      <w:r w:rsidR="000929E1" w:rsidRPr="00953A47">
        <w:rPr>
          <w:color w:val="000000"/>
          <w:sz w:val="23"/>
          <w:szCs w:val="23"/>
          <w:lang w:val="ru-RU"/>
        </w:rPr>
        <w:t xml:space="preserve">.13 Соблюдать требования положения о пропускном и </w:t>
      </w:r>
      <w:proofErr w:type="spellStart"/>
      <w:r w:rsidR="000929E1" w:rsidRPr="00953A47">
        <w:rPr>
          <w:color w:val="000000"/>
          <w:sz w:val="23"/>
          <w:szCs w:val="23"/>
          <w:lang w:val="ru-RU"/>
        </w:rPr>
        <w:t>внутреобъектовом</w:t>
      </w:r>
      <w:proofErr w:type="spellEnd"/>
      <w:r w:rsidR="000929E1" w:rsidRPr="00953A47">
        <w:rPr>
          <w:color w:val="000000"/>
          <w:sz w:val="23"/>
          <w:szCs w:val="23"/>
          <w:lang w:val="ru-RU"/>
        </w:rPr>
        <w:t xml:space="preserve"> режиме на территории </w:t>
      </w:r>
      <w:r w:rsidR="00C05AFF" w:rsidRPr="00953A47">
        <w:rPr>
          <w:color w:val="000000"/>
          <w:sz w:val="23"/>
          <w:szCs w:val="23"/>
          <w:lang w:val="ru-RU"/>
        </w:rPr>
        <w:t>корпуса</w:t>
      </w:r>
      <w:r w:rsidR="003C1C87" w:rsidRPr="00953A47">
        <w:rPr>
          <w:color w:val="000000"/>
          <w:sz w:val="23"/>
          <w:szCs w:val="23"/>
          <w:lang w:val="ru-RU"/>
        </w:rPr>
        <w:t xml:space="preserve"> </w:t>
      </w:r>
      <w:r w:rsidR="00C05AFF" w:rsidRPr="00953A47">
        <w:rPr>
          <w:color w:val="000000"/>
          <w:sz w:val="23"/>
          <w:szCs w:val="23"/>
          <w:lang w:val="ru-RU"/>
        </w:rPr>
        <w:t xml:space="preserve">санаторно-курортного учреждения квартал </w:t>
      </w:r>
      <w:r w:rsidR="008D09CD" w:rsidRPr="00953A47">
        <w:rPr>
          <w:color w:val="000000"/>
          <w:sz w:val="23"/>
          <w:szCs w:val="23"/>
          <w:lang w:val="ru-RU"/>
        </w:rPr>
        <w:t>«Светлый мир «Внутри</w:t>
      </w:r>
      <w:r w:rsidR="000929E1" w:rsidRPr="00953A47">
        <w:rPr>
          <w:color w:val="000000"/>
          <w:sz w:val="23"/>
          <w:szCs w:val="23"/>
          <w:lang w:val="ru-RU"/>
        </w:rPr>
        <w:t>»</w:t>
      </w:r>
      <w:r w:rsidR="006850F9" w:rsidRPr="00953A47">
        <w:rPr>
          <w:color w:val="000000"/>
          <w:sz w:val="23"/>
          <w:szCs w:val="23"/>
          <w:lang w:val="ru-RU"/>
        </w:rPr>
        <w:t>, установленные в</w:t>
      </w:r>
      <w:r w:rsidR="000929E1" w:rsidRPr="00953A47">
        <w:rPr>
          <w:color w:val="000000"/>
          <w:sz w:val="23"/>
          <w:szCs w:val="23"/>
          <w:lang w:val="ru-RU"/>
        </w:rPr>
        <w:t xml:space="preserve"> Приложение №</w:t>
      </w:r>
      <w:r w:rsidR="00122381" w:rsidRPr="00953A47">
        <w:rPr>
          <w:color w:val="000000"/>
          <w:sz w:val="23"/>
          <w:szCs w:val="23"/>
          <w:lang w:val="ru-RU"/>
        </w:rPr>
        <w:t>9</w:t>
      </w:r>
      <w:r w:rsidR="000929E1" w:rsidRPr="00953A47">
        <w:rPr>
          <w:color w:val="000000"/>
          <w:sz w:val="23"/>
          <w:szCs w:val="23"/>
          <w:lang w:val="ru-RU"/>
        </w:rPr>
        <w:t>.</w:t>
      </w:r>
      <w:r w:rsidR="00495F9D" w:rsidRPr="00953A47">
        <w:rPr>
          <w:color w:val="000000"/>
          <w:sz w:val="23"/>
          <w:szCs w:val="23"/>
          <w:lang w:val="ru-RU"/>
        </w:rPr>
        <w:cr/>
      </w:r>
      <w:r w:rsidR="00623E83" w:rsidRPr="00953A47">
        <w:rPr>
          <w:color w:val="000000"/>
          <w:sz w:val="23"/>
          <w:szCs w:val="23"/>
          <w:lang w:val="ru-RU"/>
        </w:rPr>
        <w:t>9</w:t>
      </w:r>
      <w:r w:rsidR="00495F9D" w:rsidRPr="00953A47">
        <w:rPr>
          <w:color w:val="000000"/>
          <w:sz w:val="23"/>
          <w:szCs w:val="23"/>
          <w:lang w:val="ru-RU"/>
        </w:rPr>
        <w:t>.</w:t>
      </w:r>
      <w:r w:rsidR="00623E83" w:rsidRPr="00953A47">
        <w:rPr>
          <w:color w:val="000000"/>
          <w:sz w:val="23"/>
          <w:szCs w:val="23"/>
          <w:lang w:val="ru-RU"/>
        </w:rPr>
        <w:t>3</w:t>
      </w:r>
      <w:r w:rsidR="00495F9D" w:rsidRPr="00953A47">
        <w:rPr>
          <w:color w:val="000000"/>
          <w:sz w:val="23"/>
          <w:szCs w:val="23"/>
          <w:lang w:val="ru-RU"/>
        </w:rPr>
        <w:t>.1</w:t>
      </w:r>
      <w:r w:rsidR="000929E1" w:rsidRPr="00953A47">
        <w:rPr>
          <w:color w:val="000000"/>
          <w:sz w:val="23"/>
          <w:szCs w:val="23"/>
          <w:lang w:val="ru-RU"/>
        </w:rPr>
        <w:t>4</w:t>
      </w:r>
      <w:r w:rsidR="00495F9D" w:rsidRPr="00953A47">
        <w:rPr>
          <w:color w:val="000000"/>
          <w:sz w:val="23"/>
          <w:szCs w:val="23"/>
          <w:lang w:val="ru-RU"/>
        </w:rPr>
        <w:t>. Нести иные обязанности, установленные настоящим договором и законодательством Российской Федерации.</w:t>
      </w:r>
      <w:r w:rsidR="00495F9D" w:rsidRPr="00953A47">
        <w:rPr>
          <w:color w:val="000000"/>
          <w:sz w:val="23"/>
          <w:szCs w:val="23"/>
          <w:lang w:val="ru-RU"/>
        </w:rPr>
        <w:cr/>
      </w:r>
      <w:r w:rsidR="00623E83" w:rsidRPr="00953A47">
        <w:rPr>
          <w:i/>
          <w:color w:val="000000"/>
          <w:sz w:val="23"/>
          <w:szCs w:val="23"/>
          <w:u w:val="single"/>
          <w:lang w:val="ru-RU"/>
        </w:rPr>
        <w:t>9</w:t>
      </w:r>
      <w:r w:rsidR="00495F9D" w:rsidRPr="00953A47">
        <w:rPr>
          <w:i/>
          <w:color w:val="000000"/>
          <w:sz w:val="23"/>
          <w:szCs w:val="23"/>
          <w:u w:val="single"/>
          <w:lang w:val="ru-RU"/>
        </w:rPr>
        <w:t>.</w:t>
      </w:r>
      <w:r w:rsidR="00623E83" w:rsidRPr="00953A47">
        <w:rPr>
          <w:i/>
          <w:color w:val="000000"/>
          <w:sz w:val="23"/>
          <w:szCs w:val="23"/>
          <w:u w:val="single"/>
          <w:lang w:val="ru-RU"/>
        </w:rPr>
        <w:t>4</w:t>
      </w:r>
      <w:r w:rsidR="00495F9D" w:rsidRPr="00953A47">
        <w:rPr>
          <w:i/>
          <w:color w:val="000000"/>
          <w:sz w:val="23"/>
          <w:szCs w:val="23"/>
          <w:u w:val="single"/>
          <w:lang w:val="ru-RU"/>
        </w:rPr>
        <w:t xml:space="preserve">. </w:t>
      </w:r>
      <w:r w:rsidR="00495F9D" w:rsidRPr="00953A47">
        <w:rPr>
          <w:b/>
          <w:i/>
          <w:color w:val="000000"/>
          <w:sz w:val="23"/>
          <w:szCs w:val="23"/>
          <w:u w:val="single"/>
          <w:lang w:val="ru-RU"/>
        </w:rPr>
        <w:t>Собственник</w:t>
      </w:r>
      <w:r w:rsidR="003C1C87" w:rsidRPr="00953A47">
        <w:rPr>
          <w:b/>
          <w:i/>
          <w:color w:val="000000"/>
          <w:sz w:val="23"/>
          <w:szCs w:val="23"/>
          <w:u w:val="single"/>
          <w:lang w:val="ru-RU"/>
        </w:rPr>
        <w:t xml:space="preserve"> </w:t>
      </w:r>
      <w:r w:rsidR="00495F9D" w:rsidRPr="00953A47">
        <w:rPr>
          <w:b/>
          <w:i/>
          <w:color w:val="000000"/>
          <w:sz w:val="23"/>
          <w:szCs w:val="23"/>
          <w:u w:val="single"/>
          <w:lang w:val="ru-RU"/>
        </w:rPr>
        <w:t>имеет право:</w:t>
      </w:r>
      <w:r w:rsidR="00495F9D" w:rsidRPr="00953A47">
        <w:rPr>
          <w:i/>
          <w:color w:val="000000"/>
          <w:sz w:val="23"/>
          <w:szCs w:val="23"/>
          <w:u w:val="single"/>
          <w:lang w:val="ru-RU"/>
        </w:rPr>
        <w:cr/>
      </w:r>
      <w:r w:rsidR="00623E83" w:rsidRPr="00953A47">
        <w:rPr>
          <w:color w:val="000000"/>
          <w:sz w:val="23"/>
          <w:szCs w:val="23"/>
          <w:lang w:val="ru-RU"/>
        </w:rPr>
        <w:t>9</w:t>
      </w:r>
      <w:r w:rsidR="00495F9D" w:rsidRPr="00953A47">
        <w:rPr>
          <w:color w:val="000000"/>
          <w:sz w:val="23"/>
          <w:szCs w:val="23"/>
          <w:lang w:val="ru-RU"/>
        </w:rPr>
        <w:t>.</w:t>
      </w:r>
      <w:r w:rsidR="00623E83" w:rsidRPr="00953A47">
        <w:rPr>
          <w:color w:val="000000"/>
          <w:sz w:val="23"/>
          <w:szCs w:val="23"/>
          <w:lang w:val="ru-RU"/>
        </w:rPr>
        <w:t>4</w:t>
      </w:r>
      <w:r w:rsidR="00495F9D" w:rsidRPr="00953A47">
        <w:rPr>
          <w:color w:val="000000"/>
          <w:sz w:val="23"/>
          <w:szCs w:val="23"/>
          <w:lang w:val="ru-RU"/>
        </w:rPr>
        <w:t xml:space="preserve">.1. Использовать апартаменты, а также переустраивать </w:t>
      </w:r>
      <w:r w:rsidR="00AE2395" w:rsidRPr="00953A47">
        <w:rPr>
          <w:color w:val="000000"/>
          <w:sz w:val="23"/>
          <w:szCs w:val="23"/>
          <w:lang w:val="ru-RU"/>
        </w:rPr>
        <w:t>и/или</w:t>
      </w:r>
      <w:r w:rsidR="00495F9D" w:rsidRPr="00953A47">
        <w:rPr>
          <w:color w:val="000000"/>
          <w:sz w:val="23"/>
          <w:szCs w:val="23"/>
          <w:lang w:val="ru-RU"/>
        </w:rPr>
        <w:t xml:space="preserve"> перепланировать апартаменты </w:t>
      </w:r>
      <w:r w:rsidR="00623E83" w:rsidRPr="00953A47">
        <w:rPr>
          <w:color w:val="000000"/>
          <w:sz w:val="23"/>
          <w:szCs w:val="23"/>
          <w:lang w:val="ru-RU"/>
        </w:rPr>
        <w:t xml:space="preserve">при условии соблюдения </w:t>
      </w:r>
      <w:r w:rsidR="00495F9D" w:rsidRPr="00953A47">
        <w:rPr>
          <w:color w:val="000000"/>
          <w:sz w:val="23"/>
          <w:szCs w:val="23"/>
          <w:lang w:val="ru-RU"/>
        </w:rPr>
        <w:t>услови</w:t>
      </w:r>
      <w:r w:rsidR="00623E83" w:rsidRPr="00953A47">
        <w:rPr>
          <w:color w:val="000000"/>
          <w:sz w:val="23"/>
          <w:szCs w:val="23"/>
          <w:lang w:val="ru-RU"/>
        </w:rPr>
        <w:t>й</w:t>
      </w:r>
      <w:r w:rsidR="00495F9D" w:rsidRPr="00953A47">
        <w:rPr>
          <w:color w:val="000000"/>
          <w:sz w:val="23"/>
          <w:szCs w:val="23"/>
          <w:lang w:val="ru-RU"/>
        </w:rPr>
        <w:t xml:space="preserve"> настоящего договора.</w:t>
      </w:r>
      <w:r w:rsidR="00495F9D" w:rsidRPr="00953A47">
        <w:rPr>
          <w:color w:val="000000"/>
          <w:sz w:val="23"/>
          <w:szCs w:val="23"/>
          <w:lang w:val="ru-RU"/>
        </w:rPr>
        <w:cr/>
      </w:r>
      <w:r w:rsidR="00623E83" w:rsidRPr="00953A47">
        <w:rPr>
          <w:color w:val="000000"/>
          <w:sz w:val="23"/>
          <w:szCs w:val="23"/>
          <w:lang w:val="ru-RU"/>
        </w:rPr>
        <w:t>9</w:t>
      </w:r>
      <w:r w:rsidR="00495F9D" w:rsidRPr="00953A47">
        <w:rPr>
          <w:color w:val="000000"/>
          <w:sz w:val="23"/>
          <w:szCs w:val="23"/>
          <w:lang w:val="ru-RU"/>
        </w:rPr>
        <w:t>.</w:t>
      </w:r>
      <w:r w:rsidR="00623E83" w:rsidRPr="00953A47">
        <w:rPr>
          <w:color w:val="000000"/>
          <w:sz w:val="23"/>
          <w:szCs w:val="23"/>
          <w:lang w:val="ru-RU"/>
        </w:rPr>
        <w:t>4</w:t>
      </w:r>
      <w:r w:rsidR="00495F9D" w:rsidRPr="00953A47">
        <w:rPr>
          <w:color w:val="000000"/>
          <w:sz w:val="23"/>
          <w:szCs w:val="23"/>
          <w:lang w:val="ru-RU"/>
        </w:rPr>
        <w:t>.</w:t>
      </w:r>
      <w:r w:rsidR="008842CB" w:rsidRPr="00953A47">
        <w:rPr>
          <w:color w:val="000000"/>
          <w:sz w:val="23"/>
          <w:szCs w:val="23"/>
          <w:lang w:val="ru-RU"/>
        </w:rPr>
        <w:t>2</w:t>
      </w:r>
      <w:r w:rsidR="00495F9D" w:rsidRPr="00953A47">
        <w:rPr>
          <w:color w:val="000000"/>
          <w:sz w:val="23"/>
          <w:szCs w:val="23"/>
          <w:lang w:val="ru-RU"/>
        </w:rPr>
        <w:t xml:space="preserve">. Пользоваться общим имуществом </w:t>
      </w:r>
      <w:r w:rsidR="003E366D" w:rsidRPr="00953A47">
        <w:rPr>
          <w:color w:val="000000"/>
          <w:sz w:val="23"/>
          <w:szCs w:val="23"/>
          <w:lang w:val="ru-RU"/>
        </w:rPr>
        <w:t>к</w:t>
      </w:r>
      <w:r w:rsidR="00623E83" w:rsidRPr="00953A47">
        <w:rPr>
          <w:color w:val="000000"/>
          <w:sz w:val="23"/>
          <w:szCs w:val="23"/>
          <w:lang w:val="ru-RU"/>
        </w:rPr>
        <w:t xml:space="preserve">омплекса </w:t>
      </w:r>
      <w:r w:rsidR="00495F9D" w:rsidRPr="00953A47">
        <w:rPr>
          <w:color w:val="000000"/>
          <w:sz w:val="23"/>
          <w:szCs w:val="23"/>
          <w:lang w:val="ru-RU"/>
        </w:rPr>
        <w:t>в соответствии с законодат</w:t>
      </w:r>
      <w:r w:rsidR="008842CB" w:rsidRPr="00953A47">
        <w:rPr>
          <w:color w:val="000000"/>
          <w:sz w:val="23"/>
          <w:szCs w:val="23"/>
          <w:lang w:val="ru-RU"/>
        </w:rPr>
        <w:t>ельством Российской Федерации.</w:t>
      </w:r>
      <w:r w:rsidR="008842CB" w:rsidRPr="00953A47">
        <w:rPr>
          <w:color w:val="000000"/>
          <w:sz w:val="23"/>
          <w:szCs w:val="23"/>
          <w:lang w:val="ru-RU"/>
        </w:rPr>
        <w:cr/>
      </w:r>
      <w:r w:rsidR="00623E83" w:rsidRPr="00953A47">
        <w:rPr>
          <w:rFonts w:eastAsia="Times New Roman"/>
          <w:bCs/>
          <w:sz w:val="23"/>
          <w:szCs w:val="23"/>
          <w:lang w:val="ru-RU" w:eastAsia="ar-SA"/>
        </w:rPr>
        <w:t>9</w:t>
      </w:r>
      <w:r w:rsidRPr="00953A47">
        <w:rPr>
          <w:rFonts w:eastAsia="Times New Roman"/>
          <w:bCs/>
          <w:sz w:val="23"/>
          <w:szCs w:val="23"/>
          <w:lang w:val="ru-RU" w:eastAsia="ar-SA"/>
        </w:rPr>
        <w:t>.</w:t>
      </w:r>
      <w:r w:rsidR="00623E83" w:rsidRPr="00953A47">
        <w:rPr>
          <w:rFonts w:eastAsia="Times New Roman"/>
          <w:bCs/>
          <w:sz w:val="23"/>
          <w:szCs w:val="23"/>
          <w:lang w:val="ru-RU" w:eastAsia="ar-SA"/>
        </w:rPr>
        <w:t>4</w:t>
      </w:r>
      <w:r w:rsidRPr="00953A47">
        <w:rPr>
          <w:rFonts w:eastAsia="Times New Roman"/>
          <w:bCs/>
          <w:sz w:val="23"/>
          <w:szCs w:val="23"/>
          <w:lang w:val="ru-RU" w:eastAsia="ar-SA"/>
        </w:rPr>
        <w:t xml:space="preserve">.3 </w:t>
      </w:r>
      <w:r w:rsidRPr="00953A47">
        <w:rPr>
          <w:rFonts w:eastAsia="Times New Roman"/>
          <w:sz w:val="23"/>
          <w:szCs w:val="23"/>
          <w:lang w:val="ru-RU" w:eastAsia="ar-SA"/>
        </w:rPr>
        <w:t>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C93AD8" w:rsidRPr="00953A47" w:rsidRDefault="00623E83"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3266B8" w:rsidRPr="00953A47">
        <w:rPr>
          <w:rFonts w:eastAsia="Times New Roman"/>
          <w:sz w:val="23"/>
          <w:szCs w:val="23"/>
          <w:lang w:val="ru-RU" w:eastAsia="ar-SA"/>
        </w:rPr>
        <w:t xml:space="preserve">.4 </w:t>
      </w:r>
      <w:r w:rsidR="00C93AD8" w:rsidRPr="00953A47">
        <w:rPr>
          <w:rFonts w:eastAsia="Times New Roman"/>
          <w:bCs/>
          <w:sz w:val="23"/>
          <w:szCs w:val="23"/>
          <w:lang w:val="ru-RU" w:eastAsia="ar-SA"/>
        </w:rPr>
        <w:t>Получать в необходимых объемах услуги надлежащего качества, безопасные для его жизни, здоровья и не причиняющие вреда его имуществу.</w:t>
      </w:r>
    </w:p>
    <w:p w:rsidR="00C93AD8" w:rsidRPr="00953A47" w:rsidRDefault="00623E83"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3266B8" w:rsidRPr="00953A47">
        <w:rPr>
          <w:rFonts w:eastAsia="Times New Roman"/>
          <w:sz w:val="23"/>
          <w:szCs w:val="23"/>
          <w:lang w:val="ru-RU" w:eastAsia="ar-SA"/>
        </w:rPr>
        <w:t>.5</w:t>
      </w:r>
      <w:r w:rsidR="00C93AD8" w:rsidRPr="00953A47">
        <w:rPr>
          <w:rFonts w:eastAsia="Times New Roman"/>
          <w:sz w:val="23"/>
          <w:szCs w:val="23"/>
          <w:lang w:val="ru-RU" w:eastAsia="ar-SA"/>
        </w:rPr>
        <w:t xml:space="preserve">. Получать от Управляющей организации сведения о состоянии своих расчетов по оплате за </w:t>
      </w:r>
      <w:r w:rsidRPr="00953A47">
        <w:rPr>
          <w:rFonts w:eastAsia="Times New Roman"/>
          <w:sz w:val="23"/>
          <w:szCs w:val="23"/>
          <w:lang w:val="ru-RU" w:eastAsia="ar-SA"/>
        </w:rPr>
        <w:t>апартаменты</w:t>
      </w:r>
      <w:r w:rsidR="00C93AD8" w:rsidRPr="00953A47">
        <w:rPr>
          <w:rFonts w:eastAsia="Times New Roman"/>
          <w:sz w:val="23"/>
          <w:szCs w:val="23"/>
          <w:lang w:val="ru-RU" w:eastAsia="ar-SA"/>
        </w:rPr>
        <w:t xml:space="preserve"> и коммунальные услуги.</w:t>
      </w:r>
    </w:p>
    <w:p w:rsidR="00C93AD8" w:rsidRPr="00953A47" w:rsidRDefault="00623E83"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3266B8" w:rsidRPr="00953A47">
        <w:rPr>
          <w:rFonts w:eastAsia="Times New Roman"/>
          <w:sz w:val="23"/>
          <w:szCs w:val="23"/>
          <w:lang w:val="ru-RU" w:eastAsia="ar-SA"/>
        </w:rPr>
        <w:t xml:space="preserve">.6 </w:t>
      </w:r>
      <w:r w:rsidR="00C93AD8" w:rsidRPr="00953A47">
        <w:rPr>
          <w:rFonts w:eastAsia="Times New Roman"/>
          <w:sz w:val="23"/>
          <w:szCs w:val="23"/>
          <w:lang w:val="ru-RU" w:eastAsia="ar-SA"/>
        </w:rPr>
        <w:t>Требовать от Управляющей организации составление актов, устанавливающих факты неисполнения либо ненадлежащего исполнения обязательств по настоящему договору.</w:t>
      </w:r>
    </w:p>
    <w:p w:rsidR="003266B8" w:rsidRPr="00953A47" w:rsidRDefault="00567B47"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3266B8" w:rsidRPr="00953A47">
        <w:rPr>
          <w:rFonts w:eastAsia="Times New Roman"/>
          <w:sz w:val="23"/>
          <w:szCs w:val="23"/>
          <w:lang w:val="ru-RU" w:eastAsia="ar-SA"/>
        </w:rPr>
        <w:t>.</w:t>
      </w:r>
      <w:r w:rsidRPr="00953A47">
        <w:rPr>
          <w:rFonts w:eastAsia="Times New Roman"/>
          <w:sz w:val="23"/>
          <w:szCs w:val="23"/>
          <w:lang w:val="ru-RU" w:eastAsia="ar-SA"/>
        </w:rPr>
        <w:t>7</w:t>
      </w:r>
      <w:r w:rsidR="003266B8" w:rsidRPr="00953A47">
        <w:rPr>
          <w:rFonts w:eastAsia="Times New Roman"/>
          <w:sz w:val="23"/>
          <w:szCs w:val="23"/>
          <w:lang w:val="ru-RU" w:eastAsia="ar-SA"/>
        </w:rPr>
        <w:t xml:space="preserve">. </w:t>
      </w:r>
      <w:r w:rsidR="00C93AD8" w:rsidRPr="00953A47">
        <w:rPr>
          <w:rFonts w:eastAsia="Times New Roman"/>
          <w:sz w:val="23"/>
          <w:szCs w:val="23"/>
          <w:lang w:val="ru-RU" w:eastAsia="ar-SA"/>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C93AD8" w:rsidRPr="00953A47" w:rsidRDefault="00567B47"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3266B8" w:rsidRPr="00953A47">
        <w:rPr>
          <w:rFonts w:eastAsia="Times New Roman"/>
          <w:sz w:val="23"/>
          <w:szCs w:val="23"/>
          <w:lang w:val="ru-RU" w:eastAsia="ar-SA"/>
        </w:rPr>
        <w:t>.</w:t>
      </w:r>
      <w:r w:rsidRPr="00953A47">
        <w:rPr>
          <w:rFonts w:eastAsia="Times New Roman"/>
          <w:sz w:val="23"/>
          <w:szCs w:val="23"/>
          <w:lang w:val="ru-RU" w:eastAsia="ar-SA"/>
        </w:rPr>
        <w:t>8</w:t>
      </w:r>
      <w:r w:rsidR="003266B8" w:rsidRPr="00953A47">
        <w:rPr>
          <w:rFonts w:eastAsia="Times New Roman"/>
          <w:sz w:val="23"/>
          <w:szCs w:val="23"/>
          <w:lang w:val="ru-RU" w:eastAsia="ar-SA"/>
        </w:rPr>
        <w:t xml:space="preserve">. </w:t>
      </w:r>
      <w:r w:rsidR="00C93AD8" w:rsidRPr="00953A47">
        <w:rPr>
          <w:rFonts w:eastAsia="Times New Roman"/>
          <w:sz w:val="23"/>
          <w:szCs w:val="23"/>
          <w:lang w:val="ru-RU" w:eastAsia="ar-SA"/>
        </w:rPr>
        <w:t>Вносить предложения о рассмотрении вопросов изменения настоящего договора или его расторжения на общем собрании собственников.</w:t>
      </w:r>
    </w:p>
    <w:p w:rsidR="00C93AD8" w:rsidRPr="00953A47" w:rsidRDefault="00567B47"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9</w:t>
      </w:r>
      <w:r w:rsidR="003266B8" w:rsidRPr="00953A47">
        <w:rPr>
          <w:rFonts w:eastAsia="Times New Roman"/>
          <w:sz w:val="23"/>
          <w:szCs w:val="23"/>
          <w:lang w:val="ru-RU" w:eastAsia="ar-SA"/>
        </w:rPr>
        <w:t>.</w:t>
      </w:r>
      <w:r w:rsidRPr="00953A47">
        <w:rPr>
          <w:rFonts w:eastAsia="Times New Roman"/>
          <w:sz w:val="23"/>
          <w:szCs w:val="23"/>
          <w:lang w:val="ru-RU" w:eastAsia="ar-SA"/>
        </w:rPr>
        <w:t>4</w:t>
      </w:r>
      <w:r w:rsidR="00C93AD8" w:rsidRPr="00953A47">
        <w:rPr>
          <w:rFonts w:eastAsia="Times New Roman"/>
          <w:sz w:val="23"/>
          <w:szCs w:val="23"/>
          <w:lang w:val="ru-RU" w:eastAsia="ar-SA"/>
        </w:rPr>
        <w:t>.</w:t>
      </w:r>
      <w:r w:rsidRPr="00953A47">
        <w:rPr>
          <w:rFonts w:eastAsia="Times New Roman"/>
          <w:sz w:val="23"/>
          <w:szCs w:val="23"/>
          <w:lang w:val="ru-RU" w:eastAsia="ar-SA"/>
        </w:rPr>
        <w:t>9</w:t>
      </w:r>
      <w:r w:rsidR="00C93AD8" w:rsidRPr="00953A47">
        <w:rPr>
          <w:rFonts w:eastAsia="Times New Roman"/>
          <w:sz w:val="23"/>
          <w:szCs w:val="23"/>
          <w:lang w:val="ru-RU" w:eastAsia="ar-SA"/>
        </w:rPr>
        <w:t xml:space="preserve">. Контролировать выполнение Управляющей организацией ее обязательств по настоящему договору путем заслушивания на общем собрании собственников помещений </w:t>
      </w:r>
      <w:r w:rsidR="003E366D" w:rsidRPr="00953A47">
        <w:rPr>
          <w:sz w:val="23"/>
          <w:szCs w:val="23"/>
          <w:lang w:val="ru-RU"/>
        </w:rPr>
        <w:t>к</w:t>
      </w:r>
      <w:r w:rsidRPr="00953A47">
        <w:rPr>
          <w:sz w:val="23"/>
          <w:szCs w:val="23"/>
          <w:lang w:val="ru-RU"/>
        </w:rPr>
        <w:t>омплекса</w:t>
      </w:r>
      <w:r w:rsidR="00C93AD8" w:rsidRPr="00953A47">
        <w:rPr>
          <w:rFonts w:eastAsia="Times New Roman"/>
          <w:sz w:val="23"/>
          <w:szCs w:val="23"/>
          <w:lang w:val="ru-RU" w:eastAsia="ar-SA"/>
        </w:rPr>
        <w:t xml:space="preserve"> ежегодного отчета в соответствии с настоящим </w:t>
      </w:r>
      <w:r w:rsidRPr="00953A47">
        <w:rPr>
          <w:rFonts w:eastAsia="Times New Roman"/>
          <w:sz w:val="23"/>
          <w:szCs w:val="23"/>
          <w:lang w:val="ru-RU" w:eastAsia="ar-SA"/>
        </w:rPr>
        <w:t>договором о выполнении Договора</w:t>
      </w:r>
      <w:r w:rsidR="00C93AD8" w:rsidRPr="00953A47">
        <w:rPr>
          <w:rFonts w:eastAsia="Times New Roman"/>
          <w:sz w:val="23"/>
          <w:szCs w:val="23"/>
          <w:lang w:val="ru-RU" w:eastAsia="ar-SA"/>
        </w:rPr>
        <w:t xml:space="preserve"> Управляющей организацией за предыдущий год.</w:t>
      </w:r>
    </w:p>
    <w:p w:rsidR="00BF264C" w:rsidRPr="00953A47" w:rsidRDefault="00567B47" w:rsidP="00BF264C">
      <w:pPr>
        <w:rPr>
          <w:sz w:val="23"/>
          <w:szCs w:val="23"/>
          <w:lang w:val="ru-RU"/>
        </w:rPr>
      </w:pPr>
      <w:r w:rsidRPr="00953A47">
        <w:rPr>
          <w:sz w:val="23"/>
          <w:szCs w:val="23"/>
          <w:lang w:val="ru-RU"/>
        </w:rPr>
        <w:t>9</w:t>
      </w:r>
      <w:r w:rsidR="00C93AD8" w:rsidRPr="00953A47">
        <w:rPr>
          <w:sz w:val="23"/>
          <w:szCs w:val="23"/>
          <w:lang w:val="ru-RU"/>
        </w:rPr>
        <w:t>.</w:t>
      </w:r>
      <w:r w:rsidRPr="00953A47">
        <w:rPr>
          <w:sz w:val="23"/>
          <w:szCs w:val="23"/>
          <w:lang w:val="ru-RU"/>
        </w:rPr>
        <w:t>4</w:t>
      </w:r>
      <w:r w:rsidR="00C93AD8" w:rsidRPr="00953A47">
        <w:rPr>
          <w:sz w:val="23"/>
          <w:szCs w:val="23"/>
          <w:lang w:val="ru-RU"/>
        </w:rPr>
        <w:t>.</w:t>
      </w:r>
      <w:r w:rsidR="003266B8" w:rsidRPr="00953A47">
        <w:rPr>
          <w:sz w:val="23"/>
          <w:szCs w:val="23"/>
          <w:lang w:val="ru-RU"/>
        </w:rPr>
        <w:t>1</w:t>
      </w:r>
      <w:r w:rsidRPr="00953A47">
        <w:rPr>
          <w:sz w:val="23"/>
          <w:szCs w:val="23"/>
          <w:lang w:val="ru-RU"/>
        </w:rPr>
        <w:t>0</w:t>
      </w:r>
      <w:r w:rsidR="00C93AD8" w:rsidRPr="00953A47">
        <w:rPr>
          <w:sz w:val="23"/>
          <w:szCs w:val="23"/>
          <w:lang w:val="ru-RU"/>
        </w:rPr>
        <w:t>. Иметь иные права, установленные настоящим договором и законодательством Российской Федерации.</w:t>
      </w:r>
    </w:p>
    <w:p w:rsidR="00567B47" w:rsidRPr="00953A47" w:rsidRDefault="00BF264C" w:rsidP="00BF264C">
      <w:pPr>
        <w:jc w:val="center"/>
        <w:rPr>
          <w:sz w:val="23"/>
          <w:szCs w:val="23"/>
          <w:lang w:val="ru-RU"/>
        </w:rPr>
      </w:pPr>
      <w:r w:rsidRPr="00953A47">
        <w:rPr>
          <w:b/>
          <w:sz w:val="23"/>
          <w:szCs w:val="23"/>
          <w:lang w:val="ru-RU"/>
        </w:rPr>
        <w:t>10. ОТВЕТСТВЕННОСТЬ СТОРОН</w:t>
      </w:r>
    </w:p>
    <w:p w:rsidR="004063F2" w:rsidRPr="00953A47" w:rsidRDefault="00495F9D" w:rsidP="001626BD">
      <w:pPr>
        <w:rPr>
          <w:rFonts w:eastAsia="Times New Roman"/>
          <w:sz w:val="23"/>
          <w:szCs w:val="23"/>
          <w:lang w:val="ru-RU" w:eastAsia="ar-SA"/>
        </w:rPr>
      </w:pPr>
      <w:r w:rsidRPr="00953A47">
        <w:rPr>
          <w:color w:val="000000"/>
          <w:sz w:val="23"/>
          <w:szCs w:val="23"/>
          <w:lang w:val="ru-RU"/>
        </w:rPr>
        <w:t>1</w:t>
      </w:r>
      <w:r w:rsidR="00567B47" w:rsidRPr="00953A47">
        <w:rPr>
          <w:color w:val="000000"/>
          <w:sz w:val="23"/>
          <w:szCs w:val="23"/>
          <w:lang w:val="ru-RU"/>
        </w:rPr>
        <w:t>0</w:t>
      </w:r>
      <w:r w:rsidRPr="00953A47">
        <w:rPr>
          <w:color w:val="000000"/>
          <w:sz w:val="23"/>
          <w:szCs w:val="23"/>
          <w:lang w:val="ru-RU"/>
        </w:rPr>
        <w:t xml:space="preserve">.1. В случае неисполнения </w:t>
      </w:r>
      <w:r w:rsidR="00AE2395" w:rsidRPr="00953A47">
        <w:rPr>
          <w:color w:val="000000"/>
          <w:sz w:val="23"/>
          <w:szCs w:val="23"/>
          <w:lang w:val="ru-RU"/>
        </w:rPr>
        <w:t>и/или</w:t>
      </w:r>
      <w:r w:rsidRPr="00953A47">
        <w:rPr>
          <w:color w:val="000000"/>
          <w:sz w:val="23"/>
          <w:szCs w:val="23"/>
          <w:lang w:val="ru-RU"/>
        </w:rPr>
        <w:t xml:space="preserve"> ненадлежащего </w:t>
      </w:r>
      <w:r w:rsidRPr="00953A47">
        <w:rPr>
          <w:sz w:val="23"/>
          <w:szCs w:val="23"/>
          <w:lang w:val="ru-RU"/>
        </w:rPr>
        <w:t xml:space="preserve">исполнения обязательств по настоящему договору Сторона, не исполнившая своих обязательств </w:t>
      </w:r>
      <w:r w:rsidR="00AE2395" w:rsidRPr="00953A47">
        <w:rPr>
          <w:sz w:val="23"/>
          <w:szCs w:val="23"/>
          <w:lang w:val="ru-RU"/>
        </w:rPr>
        <w:t>и/или</w:t>
      </w:r>
      <w:r w:rsidRPr="00953A47">
        <w:rPr>
          <w:sz w:val="23"/>
          <w:szCs w:val="23"/>
          <w:lang w:val="ru-RU"/>
        </w:rPr>
        <w:t xml:space="preserve"> ненадлежащим образом исполнившая свои обязательства, обязана возместить в полном объеме другой Стороне причиненные убытки в соответствии с законодательством Российской Федерации.</w:t>
      </w:r>
      <w:r w:rsidRPr="00953A47">
        <w:rPr>
          <w:sz w:val="23"/>
          <w:szCs w:val="23"/>
          <w:lang w:val="ru-RU"/>
        </w:rPr>
        <w:cr/>
      </w:r>
      <w:r w:rsidRPr="00953A47">
        <w:rPr>
          <w:color w:val="000000"/>
          <w:sz w:val="23"/>
          <w:szCs w:val="23"/>
          <w:lang w:val="ru-RU"/>
        </w:rPr>
        <w:t>1</w:t>
      </w:r>
      <w:r w:rsidR="00567B47" w:rsidRPr="00953A47">
        <w:rPr>
          <w:color w:val="000000"/>
          <w:sz w:val="23"/>
          <w:szCs w:val="23"/>
          <w:lang w:val="ru-RU"/>
        </w:rPr>
        <w:t>0</w:t>
      </w:r>
      <w:r w:rsidRPr="00953A47">
        <w:rPr>
          <w:color w:val="000000"/>
          <w:sz w:val="23"/>
          <w:szCs w:val="23"/>
          <w:lang w:val="ru-RU"/>
        </w:rPr>
        <w:t xml:space="preserve">.2. В случаях неисполнения </w:t>
      </w:r>
      <w:r w:rsidR="00AE2395" w:rsidRPr="00953A47">
        <w:rPr>
          <w:color w:val="000000"/>
          <w:sz w:val="23"/>
          <w:szCs w:val="23"/>
          <w:lang w:val="ru-RU"/>
        </w:rPr>
        <w:t>и/или</w:t>
      </w:r>
      <w:r w:rsidRPr="00953A47">
        <w:rPr>
          <w:color w:val="000000"/>
          <w:sz w:val="23"/>
          <w:szCs w:val="23"/>
          <w:lang w:val="ru-RU"/>
        </w:rPr>
        <w:t xml:space="preserve"> ненадлежащего исполнения Собственником своих обязательств по оплате услуг Управляющей организации в размерах, в сроки и в порядке, установленных настоящ</w:t>
      </w:r>
      <w:r w:rsidR="00567B47" w:rsidRPr="00953A47">
        <w:rPr>
          <w:color w:val="000000"/>
          <w:sz w:val="23"/>
          <w:szCs w:val="23"/>
          <w:lang w:val="ru-RU"/>
        </w:rPr>
        <w:t>им</w:t>
      </w:r>
      <w:r w:rsidRPr="00953A47">
        <w:rPr>
          <w:color w:val="000000"/>
          <w:sz w:val="23"/>
          <w:szCs w:val="23"/>
          <w:lang w:val="ru-RU"/>
        </w:rPr>
        <w:t xml:space="preserve"> договор</w:t>
      </w:r>
      <w:r w:rsidR="00567B47" w:rsidRPr="00953A47">
        <w:rPr>
          <w:color w:val="000000"/>
          <w:sz w:val="23"/>
          <w:szCs w:val="23"/>
          <w:lang w:val="ru-RU"/>
        </w:rPr>
        <w:t>ом</w:t>
      </w:r>
      <w:r w:rsidRPr="00953A47">
        <w:rPr>
          <w:color w:val="000000"/>
          <w:sz w:val="23"/>
          <w:szCs w:val="23"/>
          <w:lang w:val="ru-RU"/>
        </w:rPr>
        <w:t xml:space="preserve">, Собственник уплачивает Управляющей организации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w:t>
      </w:r>
      <w:r w:rsidRPr="00953A47">
        <w:rPr>
          <w:color w:val="000000"/>
          <w:sz w:val="23"/>
          <w:szCs w:val="23"/>
          <w:lang w:val="ru-RU"/>
        </w:rPr>
        <w:lastRenderedPageBreak/>
        <w:t>календарный день просрочки, начиная со следующего дня после наступления установленного срока оплаты по день фактической выплаты включительно.</w:t>
      </w:r>
      <w:r w:rsidRPr="00953A47">
        <w:rPr>
          <w:color w:val="000000"/>
          <w:sz w:val="23"/>
          <w:szCs w:val="23"/>
          <w:lang w:val="ru-RU"/>
        </w:rPr>
        <w:cr/>
      </w:r>
      <w:r w:rsidR="004063F2" w:rsidRPr="00953A47">
        <w:rPr>
          <w:color w:val="000000"/>
          <w:sz w:val="23"/>
          <w:szCs w:val="23"/>
          <w:lang w:val="ru-RU"/>
        </w:rPr>
        <w:t>1</w:t>
      </w:r>
      <w:r w:rsidR="00567B47" w:rsidRPr="00953A47">
        <w:rPr>
          <w:color w:val="000000"/>
          <w:sz w:val="23"/>
          <w:szCs w:val="23"/>
          <w:lang w:val="ru-RU"/>
        </w:rPr>
        <w:t>0</w:t>
      </w:r>
      <w:r w:rsidRPr="00953A47">
        <w:rPr>
          <w:color w:val="000000"/>
          <w:sz w:val="23"/>
          <w:szCs w:val="23"/>
          <w:lang w:val="ru-RU"/>
        </w:rPr>
        <w:t xml:space="preserve">.3. В случаях неисполнения </w:t>
      </w:r>
      <w:r w:rsidR="00AE2395" w:rsidRPr="00953A47">
        <w:rPr>
          <w:color w:val="000000"/>
          <w:sz w:val="23"/>
          <w:szCs w:val="23"/>
          <w:lang w:val="ru-RU"/>
        </w:rPr>
        <w:t>и/или</w:t>
      </w:r>
      <w:r w:rsidRPr="00953A47">
        <w:rPr>
          <w:color w:val="000000"/>
          <w:sz w:val="23"/>
          <w:szCs w:val="23"/>
          <w:lang w:val="ru-RU"/>
        </w:rPr>
        <w:t xml:space="preserve"> ненадлежащего исполнения Собственником своих обязательств по оплате услуг Управляющей организации в размерах, в сроки и в порядке, установленных статьями 7 – 8 настоящего договора, Управляющая организация приостанавливает </w:t>
      </w:r>
      <w:r w:rsidR="00AE2395" w:rsidRPr="00953A47">
        <w:rPr>
          <w:color w:val="000000"/>
          <w:sz w:val="23"/>
          <w:szCs w:val="23"/>
          <w:lang w:val="ru-RU"/>
        </w:rPr>
        <w:t>и/или</w:t>
      </w:r>
      <w:r w:rsidRPr="00953A47">
        <w:rPr>
          <w:color w:val="000000"/>
          <w:sz w:val="23"/>
          <w:szCs w:val="23"/>
          <w:lang w:val="ru-RU"/>
        </w:rPr>
        <w:t xml:space="preserve"> ограничивает предоставление услуг Собственнику в соответствии с подпунктами 9.2.5.</w:t>
      </w:r>
      <w:r w:rsidR="00A073E3" w:rsidRPr="00953A47">
        <w:rPr>
          <w:color w:val="000000"/>
          <w:sz w:val="23"/>
          <w:szCs w:val="23"/>
          <w:lang w:val="ru-RU"/>
        </w:rPr>
        <w:t xml:space="preserve"> – </w:t>
      </w:r>
      <w:r w:rsidRPr="00953A47">
        <w:rPr>
          <w:color w:val="000000"/>
          <w:sz w:val="23"/>
          <w:szCs w:val="23"/>
          <w:lang w:val="ru-RU"/>
        </w:rPr>
        <w:t>9.2.6. пункта 9.2. настоящего договора.</w:t>
      </w:r>
      <w:r w:rsidRPr="00953A47">
        <w:rPr>
          <w:color w:val="000000"/>
          <w:sz w:val="23"/>
          <w:szCs w:val="23"/>
          <w:lang w:val="ru-RU"/>
        </w:rPr>
        <w:cr/>
      </w:r>
      <w:r w:rsidR="004063F2" w:rsidRPr="00953A47">
        <w:rPr>
          <w:rFonts w:eastAsia="Times New Roman"/>
          <w:sz w:val="23"/>
          <w:szCs w:val="23"/>
          <w:lang w:val="ru-RU" w:eastAsia="ar-SA"/>
        </w:rPr>
        <w:t>1</w:t>
      </w:r>
      <w:r w:rsidR="00567B47" w:rsidRPr="00953A47">
        <w:rPr>
          <w:rFonts w:eastAsia="Times New Roman"/>
          <w:sz w:val="23"/>
          <w:szCs w:val="23"/>
          <w:lang w:val="ru-RU" w:eastAsia="ar-SA"/>
        </w:rPr>
        <w:t>0</w:t>
      </w:r>
      <w:r w:rsidR="004063F2" w:rsidRPr="00953A47">
        <w:rPr>
          <w:rFonts w:eastAsia="Times New Roman"/>
          <w:sz w:val="23"/>
          <w:szCs w:val="23"/>
          <w:lang w:val="ru-RU" w:eastAsia="ar-SA"/>
        </w:rPr>
        <w:t>.4 Управляющая организация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непреодолимой силы или по вине собственников помещений в многоквартирном доме.</w:t>
      </w:r>
    </w:p>
    <w:p w:rsidR="004063F2" w:rsidRPr="00953A47" w:rsidRDefault="004063F2"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567B47" w:rsidRPr="00953A47">
        <w:rPr>
          <w:rFonts w:eastAsia="Times New Roman"/>
          <w:sz w:val="23"/>
          <w:szCs w:val="23"/>
          <w:lang w:val="ru-RU" w:eastAsia="ar-SA"/>
        </w:rPr>
        <w:t>0</w:t>
      </w:r>
      <w:r w:rsidRPr="00953A47">
        <w:rPr>
          <w:rFonts w:eastAsia="Times New Roman"/>
          <w:sz w:val="23"/>
          <w:szCs w:val="23"/>
          <w:lang w:val="ru-RU" w:eastAsia="ar-SA"/>
        </w:rPr>
        <w:t>.5. Управляющая организация не несет ответственности в случае причинения ущерба общему имуществу по вине третьих лиц, в случае если она приняла разумные меры по обеспечению сохранности общего имущества. Похищенное или поврежденное общее имущество восстанавливается за счет виновных лиц или дополнительных средств Собственников.</w:t>
      </w:r>
    </w:p>
    <w:p w:rsidR="004063F2" w:rsidRPr="00953A47" w:rsidRDefault="004063F2" w:rsidP="001626BD">
      <w:pPr>
        <w:autoSpaceDE w:val="0"/>
        <w:rPr>
          <w:rFonts w:eastAsia="Times New Roman"/>
          <w:b/>
          <w:bCs/>
          <w:sz w:val="23"/>
          <w:szCs w:val="23"/>
          <w:lang w:val="ru-RU" w:eastAsia="ar-SA"/>
        </w:rPr>
      </w:pPr>
      <w:r w:rsidRPr="00953A47">
        <w:rPr>
          <w:rFonts w:eastAsia="Times New Roman"/>
          <w:sz w:val="23"/>
          <w:szCs w:val="23"/>
          <w:lang w:val="ru-RU" w:eastAsia="ar-SA"/>
        </w:rPr>
        <w:t>1</w:t>
      </w:r>
      <w:r w:rsidR="00567B47" w:rsidRPr="00953A47">
        <w:rPr>
          <w:rFonts w:eastAsia="Times New Roman"/>
          <w:sz w:val="23"/>
          <w:szCs w:val="23"/>
          <w:lang w:val="ru-RU" w:eastAsia="ar-SA"/>
        </w:rPr>
        <w:t>0</w:t>
      </w:r>
      <w:r w:rsidRPr="00953A47">
        <w:rPr>
          <w:rFonts w:eastAsia="Times New Roman"/>
          <w:sz w:val="23"/>
          <w:szCs w:val="23"/>
          <w:lang w:val="ru-RU" w:eastAsia="ar-SA"/>
        </w:rPr>
        <w:t>.6.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B5612" w:rsidRPr="00953A47" w:rsidRDefault="00A32E7E" w:rsidP="001626BD">
      <w:pPr>
        <w:jc w:val="center"/>
        <w:rPr>
          <w:color w:val="000000"/>
          <w:sz w:val="23"/>
          <w:szCs w:val="23"/>
          <w:lang w:val="ru-RU"/>
        </w:rPr>
      </w:pPr>
      <w:r w:rsidRPr="00953A47">
        <w:rPr>
          <w:b/>
          <w:color w:val="000000"/>
          <w:sz w:val="23"/>
          <w:szCs w:val="23"/>
          <w:lang w:val="ru-RU"/>
        </w:rPr>
        <w:t>11. СРОК ДЕЙСТВИЯ ДОГОВОРА</w:t>
      </w:r>
    </w:p>
    <w:p w:rsidR="008842CB" w:rsidRPr="00953A47" w:rsidRDefault="006B5612" w:rsidP="001626BD">
      <w:pPr>
        <w:rPr>
          <w:color w:val="000000"/>
          <w:sz w:val="23"/>
          <w:szCs w:val="23"/>
          <w:lang w:val="ru-RU"/>
        </w:rPr>
      </w:pPr>
      <w:r w:rsidRPr="00953A47">
        <w:rPr>
          <w:color w:val="000000"/>
          <w:sz w:val="23"/>
          <w:szCs w:val="23"/>
          <w:lang w:val="ru-RU"/>
        </w:rPr>
        <w:t>11</w:t>
      </w:r>
      <w:r w:rsidR="00495F9D" w:rsidRPr="00953A47">
        <w:rPr>
          <w:color w:val="000000"/>
          <w:sz w:val="23"/>
          <w:szCs w:val="23"/>
          <w:lang w:val="ru-RU"/>
        </w:rPr>
        <w:t>.1. Настоящий договор вступает в законную силу с моме</w:t>
      </w:r>
      <w:r w:rsidRPr="00953A47">
        <w:rPr>
          <w:color w:val="000000"/>
          <w:sz w:val="23"/>
          <w:szCs w:val="23"/>
          <w:lang w:val="ru-RU"/>
        </w:rPr>
        <w:t>нта его подписания Сторонами.</w:t>
      </w:r>
      <w:r w:rsidRPr="00953A47">
        <w:rPr>
          <w:color w:val="000000"/>
          <w:sz w:val="23"/>
          <w:szCs w:val="23"/>
          <w:lang w:val="ru-RU"/>
        </w:rPr>
        <w:cr/>
        <w:t>11</w:t>
      </w:r>
      <w:r w:rsidR="00495F9D" w:rsidRPr="00953A47">
        <w:rPr>
          <w:color w:val="000000"/>
          <w:sz w:val="23"/>
          <w:szCs w:val="23"/>
          <w:lang w:val="ru-RU"/>
        </w:rPr>
        <w:t>.2. Настоящий договор заключен сроком</w:t>
      </w:r>
      <w:r w:rsidR="00495F9D" w:rsidRPr="00953A47">
        <w:rPr>
          <w:sz w:val="23"/>
          <w:szCs w:val="23"/>
          <w:lang w:val="ru-RU"/>
        </w:rPr>
        <w:t xml:space="preserve"> на</w:t>
      </w:r>
      <w:r w:rsidR="006F35C9" w:rsidRPr="00953A47">
        <w:rPr>
          <w:sz w:val="23"/>
          <w:szCs w:val="23"/>
          <w:lang w:val="ru-RU"/>
        </w:rPr>
        <w:t xml:space="preserve"> </w:t>
      </w:r>
      <w:r w:rsidR="007D2277" w:rsidRPr="00953A47">
        <w:rPr>
          <w:sz w:val="23"/>
          <w:szCs w:val="23"/>
          <w:lang w:val="ru-RU"/>
        </w:rPr>
        <w:t xml:space="preserve">3 </w:t>
      </w:r>
      <w:r w:rsidR="006F35C9" w:rsidRPr="00953A47">
        <w:rPr>
          <w:sz w:val="23"/>
          <w:szCs w:val="23"/>
          <w:lang w:val="ru-RU"/>
        </w:rPr>
        <w:t>(</w:t>
      </w:r>
      <w:r w:rsidR="007D2277" w:rsidRPr="00953A47">
        <w:rPr>
          <w:sz w:val="23"/>
          <w:szCs w:val="23"/>
          <w:lang w:val="ru-RU"/>
        </w:rPr>
        <w:t>три</w:t>
      </w:r>
      <w:r w:rsidR="006F35C9" w:rsidRPr="00953A47">
        <w:rPr>
          <w:sz w:val="23"/>
          <w:szCs w:val="23"/>
          <w:lang w:val="ru-RU"/>
        </w:rPr>
        <w:t>)</w:t>
      </w:r>
      <w:r w:rsidR="00452D1F" w:rsidRPr="00953A47">
        <w:rPr>
          <w:sz w:val="23"/>
          <w:szCs w:val="23"/>
          <w:lang w:val="ru-RU"/>
        </w:rPr>
        <w:t xml:space="preserve"> </w:t>
      </w:r>
      <w:r w:rsidRPr="00953A47">
        <w:rPr>
          <w:sz w:val="23"/>
          <w:szCs w:val="23"/>
          <w:lang w:val="ru-RU"/>
        </w:rPr>
        <w:t>года</w:t>
      </w:r>
      <w:r w:rsidR="00452D1F" w:rsidRPr="00953A47">
        <w:rPr>
          <w:sz w:val="23"/>
          <w:szCs w:val="23"/>
          <w:lang w:val="ru-RU"/>
        </w:rPr>
        <w:t xml:space="preserve"> </w:t>
      </w:r>
      <w:r w:rsidR="008842CB" w:rsidRPr="00953A47">
        <w:rPr>
          <w:color w:val="000000"/>
          <w:sz w:val="23"/>
          <w:szCs w:val="23"/>
          <w:lang w:val="ru-RU"/>
        </w:rPr>
        <w:t>с преимущественной пролонгацией</w:t>
      </w:r>
      <w:r w:rsidR="00C05AFF" w:rsidRPr="00953A47">
        <w:rPr>
          <w:color w:val="000000"/>
          <w:sz w:val="23"/>
          <w:szCs w:val="23"/>
          <w:lang w:val="ru-RU"/>
        </w:rPr>
        <w:t xml:space="preserve"> одной из Сторон</w:t>
      </w:r>
      <w:r w:rsidR="006F35C9" w:rsidRPr="00953A47">
        <w:rPr>
          <w:color w:val="000000"/>
          <w:sz w:val="23"/>
          <w:szCs w:val="23"/>
          <w:lang w:val="ru-RU"/>
        </w:rPr>
        <w:t xml:space="preserve"> на 1 (один) год</w:t>
      </w:r>
      <w:r w:rsidR="00620C0C" w:rsidRPr="00953A47">
        <w:rPr>
          <w:color w:val="000000"/>
          <w:sz w:val="23"/>
          <w:szCs w:val="23"/>
          <w:lang w:val="ru-RU"/>
        </w:rPr>
        <w:t>.</w:t>
      </w:r>
    </w:p>
    <w:p w:rsidR="004063F2" w:rsidRPr="00953A47" w:rsidRDefault="004063F2" w:rsidP="001626BD">
      <w:pPr>
        <w:autoSpaceDE w:val="0"/>
        <w:rPr>
          <w:rFonts w:eastAsia="Times New Roman"/>
          <w:sz w:val="23"/>
          <w:szCs w:val="23"/>
          <w:lang w:val="ru-RU" w:eastAsia="ar-SA"/>
        </w:rPr>
      </w:pPr>
      <w:r w:rsidRPr="00953A47">
        <w:rPr>
          <w:rFonts w:eastAsia="Times New Roman"/>
          <w:sz w:val="23"/>
          <w:szCs w:val="23"/>
          <w:lang w:val="ru-RU" w:eastAsia="ar-SA"/>
        </w:rPr>
        <w:t xml:space="preserve">При отсутствии заявления одной из сторон о прекращении договора управления </w:t>
      </w:r>
      <w:r w:rsidR="006F35C9" w:rsidRPr="00953A47">
        <w:rPr>
          <w:rFonts w:eastAsia="Times New Roman"/>
          <w:sz w:val="23"/>
          <w:szCs w:val="23"/>
          <w:lang w:val="ru-RU" w:eastAsia="ar-SA"/>
        </w:rPr>
        <w:t>санаторно-курортным учреждением</w:t>
      </w:r>
      <w:r w:rsidRPr="00953A47">
        <w:rPr>
          <w:rFonts w:eastAsia="Times New Roman"/>
          <w:sz w:val="23"/>
          <w:szCs w:val="23"/>
          <w:lang w:val="ru-RU" w:eastAsia="ar-SA"/>
        </w:rPr>
        <w:t xml:space="preserve"> по окончании срока его действия такой договор считается продленным </w:t>
      </w:r>
      <w:r w:rsidR="006D4CA4" w:rsidRPr="00953A47">
        <w:rPr>
          <w:rFonts w:eastAsia="Times New Roman"/>
          <w:sz w:val="23"/>
          <w:szCs w:val="23"/>
          <w:lang w:val="ru-RU" w:eastAsia="ar-SA"/>
        </w:rPr>
        <w:t>на 1</w:t>
      </w:r>
      <w:r w:rsidR="00452D1F" w:rsidRPr="00953A47">
        <w:rPr>
          <w:rFonts w:eastAsia="Times New Roman"/>
          <w:sz w:val="23"/>
          <w:szCs w:val="23"/>
          <w:lang w:val="ru-RU" w:eastAsia="ar-SA"/>
        </w:rPr>
        <w:t xml:space="preserve"> </w:t>
      </w:r>
      <w:r w:rsidR="006D4CA4" w:rsidRPr="00953A47">
        <w:rPr>
          <w:rFonts w:eastAsia="Times New Roman"/>
          <w:sz w:val="23"/>
          <w:szCs w:val="23"/>
          <w:lang w:val="ru-RU" w:eastAsia="ar-SA"/>
        </w:rPr>
        <w:t>(один</w:t>
      </w:r>
      <w:r w:rsidR="00DA6818" w:rsidRPr="00953A47">
        <w:rPr>
          <w:rFonts w:eastAsia="Times New Roman"/>
          <w:sz w:val="23"/>
          <w:szCs w:val="23"/>
          <w:lang w:val="ru-RU" w:eastAsia="ar-SA"/>
        </w:rPr>
        <w:t>) год</w:t>
      </w:r>
      <w:r w:rsidRPr="00953A47">
        <w:rPr>
          <w:rFonts w:eastAsia="Times New Roman"/>
          <w:sz w:val="23"/>
          <w:szCs w:val="23"/>
          <w:lang w:val="ru-RU" w:eastAsia="ar-SA"/>
        </w:rPr>
        <w:t xml:space="preserve"> и на тех же условиях, какие были предусмотрены таким договором.</w:t>
      </w:r>
    </w:p>
    <w:p w:rsidR="004063F2" w:rsidRPr="00953A47" w:rsidRDefault="004063F2"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Расторжение настоящего Договора до истечения срока его действия осуществляется в порядке, установленном гражданским законодательством РФ.</w:t>
      </w:r>
    </w:p>
    <w:p w:rsidR="004063F2" w:rsidRPr="00953A47" w:rsidRDefault="0091223B" w:rsidP="00A073E3">
      <w:pPr>
        <w:rPr>
          <w:sz w:val="23"/>
          <w:szCs w:val="23"/>
          <w:lang w:val="ru-RU"/>
        </w:rPr>
      </w:pPr>
      <w:r w:rsidRPr="00953A47">
        <w:rPr>
          <w:sz w:val="23"/>
          <w:szCs w:val="23"/>
          <w:lang w:val="ru-RU" w:eastAsia="ar-SA"/>
        </w:rPr>
        <w:t>11</w:t>
      </w:r>
      <w:r w:rsidR="004063F2" w:rsidRPr="00953A47">
        <w:rPr>
          <w:sz w:val="23"/>
          <w:szCs w:val="23"/>
          <w:lang w:val="ru-RU" w:eastAsia="ar-SA"/>
        </w:rPr>
        <w:t>.</w:t>
      </w:r>
      <w:r w:rsidR="006D4CA4" w:rsidRPr="00953A47">
        <w:rPr>
          <w:sz w:val="23"/>
          <w:szCs w:val="23"/>
          <w:lang w:val="ru-RU" w:eastAsia="ar-SA"/>
        </w:rPr>
        <w:t>3</w:t>
      </w:r>
      <w:r w:rsidR="004063F2" w:rsidRPr="00953A47">
        <w:rPr>
          <w:sz w:val="23"/>
          <w:szCs w:val="23"/>
          <w:lang w:val="ru-RU" w:eastAsia="ar-SA"/>
        </w:rPr>
        <w:t xml:space="preserve">. Если до расторжения настоящего договора в данном </w:t>
      </w:r>
      <w:r w:rsidR="006F35C9" w:rsidRPr="00953A47">
        <w:rPr>
          <w:sz w:val="23"/>
          <w:szCs w:val="23"/>
          <w:lang w:val="ru-RU"/>
        </w:rPr>
        <w:t>к</w:t>
      </w:r>
      <w:r w:rsidRPr="00953A47">
        <w:rPr>
          <w:sz w:val="23"/>
          <w:szCs w:val="23"/>
          <w:lang w:val="ru-RU"/>
        </w:rPr>
        <w:t xml:space="preserve">омплексе </w:t>
      </w:r>
      <w:r w:rsidR="004063F2" w:rsidRPr="00953A47">
        <w:rPr>
          <w:sz w:val="23"/>
          <w:szCs w:val="23"/>
          <w:lang w:val="ru-RU" w:eastAsia="ar-SA"/>
        </w:rPr>
        <w:t xml:space="preserve">был выполнен капитальный ремонт стоимостью, превышающей платежи Собственника на капитальный ремонт, накопленные за прошлый период, Собственник обязан вернуть Управляющей организации разницу между </w:t>
      </w:r>
      <w:r w:rsidR="004063F2" w:rsidRPr="00953A47">
        <w:rPr>
          <w:sz w:val="23"/>
          <w:szCs w:val="23"/>
          <w:lang w:val="ru-RU"/>
        </w:rPr>
        <w:t>выплаченными им средствами на капитальный ремонт и стоимостью фактически выполненного ремонта в части, пропорциональной доле Собственника в праве общей собственности на общее имущество, равн</w:t>
      </w:r>
      <w:r w:rsidRPr="00953A47">
        <w:rPr>
          <w:sz w:val="23"/>
          <w:szCs w:val="23"/>
          <w:lang w:val="ru-RU"/>
        </w:rPr>
        <w:t>омерными ежемесячными платежами</w:t>
      </w:r>
      <w:r w:rsidR="004063F2" w:rsidRPr="00953A47">
        <w:rPr>
          <w:sz w:val="23"/>
          <w:szCs w:val="23"/>
          <w:lang w:val="ru-RU"/>
        </w:rPr>
        <w:t xml:space="preserve"> по дополнительному соглашению.</w:t>
      </w:r>
    </w:p>
    <w:p w:rsidR="00620C0C" w:rsidRPr="00953A47" w:rsidRDefault="00A32E7E" w:rsidP="00246125">
      <w:pPr>
        <w:jc w:val="center"/>
        <w:rPr>
          <w:b/>
          <w:sz w:val="23"/>
          <w:szCs w:val="23"/>
          <w:lang w:val="ru-RU"/>
        </w:rPr>
      </w:pPr>
      <w:r w:rsidRPr="00953A47">
        <w:rPr>
          <w:b/>
          <w:sz w:val="23"/>
          <w:szCs w:val="23"/>
          <w:lang w:val="ru-RU"/>
        </w:rPr>
        <w:t>12. ПОРЯДОК РАЗРЕШЕНИЯ СПОРОВ ПО ДОГОВОРУ</w:t>
      </w:r>
    </w:p>
    <w:p w:rsidR="00246125" w:rsidRPr="00953A47" w:rsidRDefault="00246125" w:rsidP="00246125">
      <w:pPr>
        <w:rPr>
          <w:sz w:val="23"/>
          <w:szCs w:val="23"/>
          <w:lang w:val="ru-RU"/>
        </w:rPr>
      </w:pPr>
      <w:r w:rsidRPr="00953A47">
        <w:rPr>
          <w:sz w:val="23"/>
          <w:szCs w:val="23"/>
          <w:lang w:val="ru-RU"/>
        </w:rPr>
        <w:t>12.1. Стороны будут разрешать возникающие между ними споры и разногласия путем переговоров. Предусмотрен обязательный досудебный порядок рассмотрения споров. Претензии рассматриваются в течение 20 (двадцати) рабочих дней со дня ее получения в письменном виде, либо подпись одной из сторон договора на втором экземпляре, либо направление претензий заказным письмом с уведомлением.</w:t>
      </w:r>
      <w:r w:rsidRPr="00953A47">
        <w:rPr>
          <w:sz w:val="23"/>
          <w:szCs w:val="23"/>
          <w:lang w:val="ru-RU"/>
        </w:rPr>
        <w:cr/>
        <w:t>12.2. В случае не достижения согласия в ходе переговоров Стороны могут передать спор в суд в соответствии с правилами о подведомственности и подсудности.</w:t>
      </w:r>
    </w:p>
    <w:p w:rsidR="00246125" w:rsidRPr="00953A47" w:rsidRDefault="00246125" w:rsidP="00246125">
      <w:pPr>
        <w:jc w:val="center"/>
        <w:rPr>
          <w:b/>
          <w:sz w:val="23"/>
          <w:szCs w:val="23"/>
          <w:lang w:val="ru-RU"/>
        </w:rPr>
      </w:pPr>
      <w:r w:rsidRPr="00953A47">
        <w:rPr>
          <w:b/>
          <w:sz w:val="23"/>
          <w:szCs w:val="23"/>
          <w:lang w:val="ru-RU"/>
        </w:rPr>
        <w:t>13. ОРГАНИЗАЦИЯ ОБЩЕГО СОБРАНИЯ СОБСТВЕННИКОВ ПОМЕЩЕНИЙ</w:t>
      </w:r>
    </w:p>
    <w:p w:rsidR="004063F2" w:rsidRPr="00953A47" w:rsidRDefault="0091223B" w:rsidP="00246125">
      <w:pPr>
        <w:rPr>
          <w:sz w:val="23"/>
          <w:szCs w:val="23"/>
          <w:lang w:val="ru-RU" w:eastAsia="ar-SA"/>
        </w:rPr>
      </w:pPr>
      <w:r w:rsidRPr="00953A47">
        <w:rPr>
          <w:sz w:val="23"/>
          <w:szCs w:val="23"/>
          <w:lang w:val="ru-RU"/>
        </w:rPr>
        <w:t>13</w:t>
      </w:r>
      <w:r w:rsidR="004063F2" w:rsidRPr="00953A47">
        <w:rPr>
          <w:sz w:val="23"/>
          <w:szCs w:val="23"/>
          <w:lang w:val="ru-RU"/>
        </w:rPr>
        <w:t xml:space="preserve">.1. Собственник </w:t>
      </w:r>
      <w:r w:rsidRPr="00953A47">
        <w:rPr>
          <w:sz w:val="23"/>
          <w:szCs w:val="23"/>
          <w:lang w:val="ru-RU"/>
        </w:rPr>
        <w:t>апартаментов</w:t>
      </w:r>
      <w:r w:rsidR="009C59CD" w:rsidRPr="00953A47">
        <w:rPr>
          <w:sz w:val="23"/>
          <w:szCs w:val="23"/>
          <w:lang w:val="ru-RU"/>
        </w:rPr>
        <w:t xml:space="preserve"> или</w:t>
      </w:r>
      <w:r w:rsidR="00246125" w:rsidRPr="00953A47">
        <w:rPr>
          <w:sz w:val="23"/>
          <w:szCs w:val="23"/>
          <w:lang w:val="ru-RU"/>
        </w:rPr>
        <w:t xml:space="preserve"> помещений</w:t>
      </w:r>
      <w:r w:rsidR="009C59CD" w:rsidRPr="00953A47">
        <w:rPr>
          <w:sz w:val="23"/>
          <w:szCs w:val="23"/>
          <w:lang w:val="ru-RU"/>
        </w:rPr>
        <w:t xml:space="preserve"> </w:t>
      </w:r>
      <w:r w:rsidR="004063F2" w:rsidRPr="00953A47">
        <w:rPr>
          <w:sz w:val="23"/>
          <w:szCs w:val="23"/>
          <w:lang w:val="ru-RU"/>
        </w:rPr>
        <w:t>может поручить организацию проведения внеочередного общего собрания собственников помещений Управляющей организации</w:t>
      </w:r>
      <w:r w:rsidR="004063F2" w:rsidRPr="00953A47">
        <w:rPr>
          <w:sz w:val="23"/>
          <w:szCs w:val="23"/>
          <w:lang w:val="ru-RU" w:eastAsia="ar-SA"/>
        </w:rPr>
        <w:t>.</w:t>
      </w:r>
      <w:r w:rsidR="00452D1F" w:rsidRPr="00953A47">
        <w:rPr>
          <w:sz w:val="23"/>
          <w:szCs w:val="23"/>
          <w:lang w:val="ru-RU" w:eastAsia="ar-SA"/>
        </w:rPr>
        <w:t xml:space="preserve"> </w:t>
      </w:r>
      <w:r w:rsidR="004063F2" w:rsidRPr="00953A47">
        <w:rPr>
          <w:sz w:val="23"/>
          <w:szCs w:val="23"/>
          <w:lang w:val="ru-RU" w:eastAsia="ar-SA"/>
        </w:rPr>
        <w:t>Расходы на организацию внеочередного общего с</w:t>
      </w:r>
      <w:r w:rsidRPr="00953A47">
        <w:rPr>
          <w:sz w:val="23"/>
          <w:szCs w:val="23"/>
          <w:lang w:val="ru-RU" w:eastAsia="ar-SA"/>
        </w:rPr>
        <w:t>обрания несет Собственник</w:t>
      </w:r>
      <w:r w:rsidR="004063F2" w:rsidRPr="00953A47">
        <w:rPr>
          <w:sz w:val="23"/>
          <w:szCs w:val="23"/>
          <w:lang w:val="ru-RU" w:eastAsia="ar-SA"/>
        </w:rPr>
        <w:t xml:space="preserve"> помещения – инициатор его созыва.</w:t>
      </w:r>
    </w:p>
    <w:p w:rsidR="004063F2" w:rsidRPr="00953A47" w:rsidRDefault="007347DB"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13</w:t>
      </w:r>
      <w:r w:rsidR="00E4552C" w:rsidRPr="00953A47">
        <w:rPr>
          <w:rFonts w:eastAsia="Times New Roman"/>
          <w:sz w:val="23"/>
          <w:szCs w:val="23"/>
          <w:lang w:val="ru-RU" w:eastAsia="ar-SA"/>
        </w:rPr>
        <w:t>.</w:t>
      </w:r>
      <w:r w:rsidR="004063F2" w:rsidRPr="00953A47">
        <w:rPr>
          <w:rFonts w:eastAsia="Times New Roman"/>
          <w:sz w:val="23"/>
          <w:szCs w:val="23"/>
          <w:lang w:val="ru-RU" w:eastAsia="ar-SA"/>
        </w:rPr>
        <w:t>2. В случае необходимости принятия р</w:t>
      </w:r>
      <w:r w:rsidR="0091223B" w:rsidRPr="00953A47">
        <w:rPr>
          <w:rFonts w:eastAsia="Times New Roman"/>
          <w:sz w:val="23"/>
          <w:szCs w:val="23"/>
          <w:lang w:val="ru-RU" w:eastAsia="ar-SA"/>
        </w:rPr>
        <w:t xml:space="preserve">ешений по вопросам, отнесенным </w:t>
      </w:r>
      <w:r w:rsidR="004063F2" w:rsidRPr="00953A47">
        <w:rPr>
          <w:rFonts w:eastAsia="Times New Roman"/>
          <w:sz w:val="23"/>
          <w:szCs w:val="23"/>
          <w:lang w:val="ru-RU" w:eastAsia="ar-SA"/>
        </w:rPr>
        <w:t>в соответствии к компетенции общего собрания собственников помещений, Управляющая организация вправе направить в адрес собственников предложение о проведении</w:t>
      </w:r>
      <w:r w:rsidR="00452D1F" w:rsidRPr="00953A47">
        <w:rPr>
          <w:rFonts w:eastAsia="Times New Roman"/>
          <w:sz w:val="23"/>
          <w:szCs w:val="23"/>
          <w:lang w:val="ru-RU" w:eastAsia="ar-SA"/>
        </w:rPr>
        <w:t xml:space="preserve"> очередного или</w:t>
      </w:r>
      <w:r w:rsidR="004063F2" w:rsidRPr="00953A47">
        <w:rPr>
          <w:rFonts w:eastAsia="Times New Roman"/>
          <w:sz w:val="23"/>
          <w:szCs w:val="23"/>
          <w:lang w:val="ru-RU" w:eastAsia="ar-SA"/>
        </w:rPr>
        <w:t xml:space="preserve"> внеочередного собрания собственников помещений</w:t>
      </w:r>
      <w:r w:rsidR="00452D1F" w:rsidRPr="00953A47">
        <w:rPr>
          <w:rFonts w:eastAsia="Times New Roman"/>
          <w:sz w:val="23"/>
          <w:szCs w:val="23"/>
          <w:lang w:val="ru-RU" w:eastAsia="ar-SA"/>
        </w:rPr>
        <w:t xml:space="preserve"> в форме заочного голосования</w:t>
      </w:r>
      <w:r w:rsidR="004063F2" w:rsidRPr="00953A47">
        <w:rPr>
          <w:rFonts w:eastAsia="Times New Roman"/>
          <w:sz w:val="23"/>
          <w:szCs w:val="23"/>
          <w:lang w:val="ru-RU" w:eastAsia="ar-SA"/>
        </w:rPr>
        <w:t xml:space="preserve">. Такое предложение может </w:t>
      </w:r>
      <w:r w:rsidR="004063F2" w:rsidRPr="00953A47">
        <w:rPr>
          <w:rFonts w:eastAsia="Times New Roman"/>
          <w:sz w:val="23"/>
          <w:szCs w:val="23"/>
          <w:lang w:val="ru-RU" w:eastAsia="ar-SA"/>
        </w:rPr>
        <w:lastRenderedPageBreak/>
        <w:t xml:space="preserve">быть направлено путем размещения Управляющей организацией соответствующего обращения к собственникам помещений в общедоступном для всех собственников помещений </w:t>
      </w:r>
      <w:r w:rsidR="003E366D" w:rsidRPr="00953A47">
        <w:rPr>
          <w:sz w:val="23"/>
          <w:szCs w:val="23"/>
          <w:lang w:val="ru-RU"/>
        </w:rPr>
        <w:t>к</w:t>
      </w:r>
      <w:r w:rsidRPr="00953A47">
        <w:rPr>
          <w:sz w:val="23"/>
          <w:szCs w:val="23"/>
          <w:lang w:val="ru-RU"/>
        </w:rPr>
        <w:t xml:space="preserve">омплекса </w:t>
      </w:r>
      <w:r w:rsidR="004063F2" w:rsidRPr="00953A47">
        <w:rPr>
          <w:rFonts w:eastAsia="Times New Roman"/>
          <w:sz w:val="23"/>
          <w:szCs w:val="23"/>
          <w:lang w:val="ru-RU" w:eastAsia="ar-SA"/>
        </w:rPr>
        <w:t>месте.</w:t>
      </w:r>
    </w:p>
    <w:p w:rsidR="004063F2" w:rsidRPr="00953A47" w:rsidRDefault="00A32E7E" w:rsidP="001626BD">
      <w:pPr>
        <w:suppressAutoHyphens/>
        <w:autoSpaceDE w:val="0"/>
        <w:jc w:val="center"/>
        <w:rPr>
          <w:rFonts w:eastAsia="Times New Roman"/>
          <w:b/>
          <w:sz w:val="23"/>
          <w:szCs w:val="23"/>
          <w:lang w:val="ru-RU" w:eastAsia="ar-SA"/>
        </w:rPr>
      </w:pPr>
      <w:r w:rsidRPr="00953A47">
        <w:rPr>
          <w:rFonts w:eastAsia="Times New Roman"/>
          <w:b/>
          <w:sz w:val="23"/>
          <w:szCs w:val="23"/>
          <w:lang w:val="ru-RU" w:eastAsia="ar-SA"/>
        </w:rPr>
        <w:t>14. ПОРЯДОК ОСУЩЕСТВЛЕНИЯ КОНТРОЛЯ ЗА ВЫПОЛНЕНИЕМ УПРАВЛЯЮЩЕЙ ОРГАНИЗАЦИЕЙ ОБЯЗАТЕЛЬСТВ</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 Контроль за выполнением Управляющей организацией обязательств по настоящему договору осуществляется Собственником помещения и доверенными им лицами в соответствии с их полномочиями, а также в иных случаях, уполномоченными организациями, путем:</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.1.1. проверки объемов, качества и периодичности оказания услуг и выполнения работ (в том числе путем проведения соответствующей экспертизы);</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.1.2. участия в осмотрах общего имущества и в проверках технического состояния инженерных систем и оборудования с целью подготовки предложений по их ремонту;</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.1.3. участия в приемке всех видов работ, в том числе по подготовке дома к сезонной эксплуатации;</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.1.4.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.1.5. составления актов о нарушении условий договора;</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.1.6. инициирования 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w:t>
      </w:r>
      <w:r w:rsidR="00AA0727" w:rsidRPr="00953A47">
        <w:rPr>
          <w:rFonts w:eastAsia="Times New Roman"/>
          <w:sz w:val="23"/>
          <w:szCs w:val="23"/>
          <w:lang w:val="ru-RU" w:eastAsia="ar-SA"/>
        </w:rPr>
        <w:t xml:space="preserve"> места) Управляющей организации.</w:t>
      </w:r>
    </w:p>
    <w:p w:rsidR="004063F2" w:rsidRPr="00953A47" w:rsidRDefault="00E4552C" w:rsidP="001626BD">
      <w:pPr>
        <w:suppressAutoHyphens/>
        <w:autoSpaceDE w:val="0"/>
        <w:rPr>
          <w:rFonts w:eastAsia="Times New Roman"/>
          <w:sz w:val="23"/>
          <w:szCs w:val="23"/>
          <w:lang w:val="ru-RU" w:eastAsia="ar-SA"/>
        </w:rPr>
      </w:pPr>
      <w:r w:rsidRPr="00953A47">
        <w:rPr>
          <w:rFonts w:eastAsia="Times New Roman"/>
          <w:sz w:val="23"/>
          <w:szCs w:val="23"/>
          <w:lang w:val="ru-RU" w:eastAsia="ar-SA"/>
        </w:rPr>
        <w:t>1</w:t>
      </w:r>
      <w:r w:rsidR="007347DB" w:rsidRPr="00953A47">
        <w:rPr>
          <w:rFonts w:eastAsia="Times New Roman"/>
          <w:sz w:val="23"/>
          <w:szCs w:val="23"/>
          <w:lang w:val="ru-RU" w:eastAsia="ar-SA"/>
        </w:rPr>
        <w:t>4</w:t>
      </w:r>
      <w:r w:rsidR="004063F2" w:rsidRPr="00953A47">
        <w:rPr>
          <w:rFonts w:eastAsia="Times New Roman"/>
          <w:sz w:val="23"/>
          <w:szCs w:val="23"/>
          <w:lang w:val="ru-RU" w:eastAsia="ar-SA"/>
        </w:rPr>
        <w:t>.2. В случаях нарушения условий настоящего договора по требованию любой из сторон составляется акт о нарушениях, к которым относятся:</w:t>
      </w:r>
    </w:p>
    <w:p w:rsidR="004063F2" w:rsidRPr="00953A47" w:rsidRDefault="004063F2" w:rsidP="001626BD">
      <w:pPr>
        <w:numPr>
          <w:ilvl w:val="0"/>
          <w:numId w:val="6"/>
        </w:numPr>
        <w:suppressAutoHyphens/>
        <w:autoSpaceDE w:val="0"/>
        <w:ind w:left="0" w:firstLine="0"/>
        <w:rPr>
          <w:rFonts w:eastAsia="Times New Roman"/>
          <w:sz w:val="23"/>
          <w:szCs w:val="23"/>
          <w:lang w:val="ru-RU" w:eastAsia="ar-SA"/>
        </w:rPr>
      </w:pPr>
      <w:r w:rsidRPr="00953A47">
        <w:rPr>
          <w:rFonts w:eastAsia="Times New Roman"/>
          <w:sz w:val="23"/>
          <w:szCs w:val="23"/>
          <w:lang w:val="ru-RU" w:eastAsia="ar-SA"/>
        </w:rPr>
        <w:t xml:space="preserve">нарушения качества услуг и работ по управлению многоквартирным домом, содержанию и ремонту общего имущества </w:t>
      </w:r>
      <w:r w:rsidR="003E366D" w:rsidRPr="00953A47">
        <w:rPr>
          <w:rFonts w:eastAsia="Times New Roman"/>
          <w:sz w:val="23"/>
          <w:szCs w:val="23"/>
          <w:lang w:val="ru-RU" w:eastAsia="ar-SA"/>
        </w:rPr>
        <w:t>к</w:t>
      </w:r>
      <w:r w:rsidR="00AA0727" w:rsidRPr="00953A47">
        <w:rPr>
          <w:sz w:val="23"/>
          <w:szCs w:val="23"/>
          <w:lang w:val="ru-RU"/>
        </w:rPr>
        <w:t xml:space="preserve">омплекса </w:t>
      </w:r>
      <w:r w:rsidRPr="00953A47">
        <w:rPr>
          <w:rFonts w:eastAsia="Times New Roman"/>
          <w:sz w:val="23"/>
          <w:szCs w:val="23"/>
          <w:lang w:val="ru-RU" w:eastAsia="ar-SA"/>
        </w:rPr>
        <w:t xml:space="preserve">или предоставления коммунальных услуг, а также причинения вреда жизни, здоровью и имуществу Собственника </w:t>
      </w:r>
      <w:r w:rsidR="00AE2395" w:rsidRPr="00953A47">
        <w:rPr>
          <w:rFonts w:eastAsia="Times New Roman"/>
          <w:sz w:val="23"/>
          <w:szCs w:val="23"/>
          <w:lang w:val="ru-RU" w:eastAsia="ar-SA"/>
        </w:rPr>
        <w:t>и/или</w:t>
      </w:r>
      <w:r w:rsidR="00452D1F" w:rsidRPr="00953A47">
        <w:rPr>
          <w:rFonts w:eastAsia="Times New Roman"/>
          <w:sz w:val="23"/>
          <w:szCs w:val="23"/>
          <w:lang w:val="ru-RU" w:eastAsia="ar-SA"/>
        </w:rPr>
        <w:t xml:space="preserve"> </w:t>
      </w:r>
      <w:r w:rsidR="003E366D" w:rsidRPr="00953A47">
        <w:rPr>
          <w:rFonts w:eastAsia="Times New Roman"/>
          <w:sz w:val="23"/>
          <w:szCs w:val="23"/>
          <w:lang w:val="ru-RU" w:eastAsia="ar-SA"/>
        </w:rPr>
        <w:t>пребывающих на территории</w:t>
      </w:r>
      <w:r w:rsidR="00452D1F" w:rsidRPr="00953A47">
        <w:rPr>
          <w:rFonts w:eastAsia="Times New Roman"/>
          <w:sz w:val="23"/>
          <w:szCs w:val="23"/>
          <w:lang w:val="ru-RU" w:eastAsia="ar-SA"/>
        </w:rPr>
        <w:t xml:space="preserve"> </w:t>
      </w:r>
      <w:r w:rsidR="00AA0727" w:rsidRPr="00953A47">
        <w:rPr>
          <w:rFonts w:eastAsia="Times New Roman"/>
          <w:sz w:val="23"/>
          <w:szCs w:val="23"/>
          <w:lang w:val="ru-RU" w:eastAsia="ar-SA"/>
        </w:rPr>
        <w:t>апартамент</w:t>
      </w:r>
      <w:r w:rsidR="003E366D" w:rsidRPr="00953A47">
        <w:rPr>
          <w:rFonts w:eastAsia="Times New Roman"/>
          <w:sz w:val="23"/>
          <w:szCs w:val="23"/>
          <w:lang w:val="ru-RU" w:eastAsia="ar-SA"/>
        </w:rPr>
        <w:t>ов</w:t>
      </w:r>
      <w:r w:rsidR="00452D1F" w:rsidRPr="00953A47">
        <w:rPr>
          <w:rFonts w:eastAsia="Times New Roman"/>
          <w:sz w:val="23"/>
          <w:szCs w:val="23"/>
          <w:lang w:val="ru-RU" w:eastAsia="ar-SA"/>
        </w:rPr>
        <w:t xml:space="preserve"> </w:t>
      </w:r>
      <w:r w:rsidR="002F0CD8" w:rsidRPr="00953A47">
        <w:rPr>
          <w:rFonts w:eastAsia="Times New Roman"/>
          <w:sz w:val="23"/>
          <w:szCs w:val="23"/>
          <w:lang w:val="ru-RU" w:eastAsia="ar-SA"/>
        </w:rPr>
        <w:t>лиц</w:t>
      </w:r>
      <w:r w:rsidRPr="00953A47">
        <w:rPr>
          <w:rFonts w:eastAsia="Times New Roman"/>
          <w:sz w:val="23"/>
          <w:szCs w:val="23"/>
          <w:lang w:val="ru-RU" w:eastAsia="ar-SA"/>
        </w:rPr>
        <w:t xml:space="preserve">, общему имуществу </w:t>
      </w:r>
      <w:r w:rsidR="003E366D" w:rsidRPr="00953A47">
        <w:rPr>
          <w:sz w:val="23"/>
          <w:szCs w:val="23"/>
          <w:lang w:val="ru-RU"/>
        </w:rPr>
        <w:t>к</w:t>
      </w:r>
      <w:r w:rsidR="00AA0727" w:rsidRPr="00953A47">
        <w:rPr>
          <w:sz w:val="23"/>
          <w:szCs w:val="23"/>
          <w:lang w:val="ru-RU"/>
        </w:rPr>
        <w:t>омплекса</w:t>
      </w:r>
      <w:r w:rsidRPr="00953A47">
        <w:rPr>
          <w:rFonts w:eastAsia="Times New Roman"/>
          <w:sz w:val="23"/>
          <w:szCs w:val="23"/>
          <w:lang w:val="ru-RU" w:eastAsia="ar-SA"/>
        </w:rPr>
        <w:t>.</w:t>
      </w:r>
    </w:p>
    <w:p w:rsidR="004063F2" w:rsidRPr="00953A47" w:rsidRDefault="004063F2" w:rsidP="00452D1F">
      <w:pPr>
        <w:pStyle w:val="af1"/>
        <w:numPr>
          <w:ilvl w:val="0"/>
          <w:numId w:val="22"/>
        </w:numPr>
        <w:tabs>
          <w:tab w:val="clear" w:pos="360"/>
          <w:tab w:val="left" w:pos="284"/>
        </w:tabs>
        <w:suppressAutoHyphens/>
        <w:autoSpaceDE w:val="0"/>
        <w:ind w:left="0" w:firstLine="0"/>
        <w:rPr>
          <w:rFonts w:eastAsia="Times New Roman"/>
          <w:sz w:val="23"/>
          <w:szCs w:val="23"/>
          <w:lang w:val="ru-RU" w:eastAsia="ar-SA"/>
        </w:rPr>
      </w:pPr>
      <w:r w:rsidRPr="00953A47">
        <w:rPr>
          <w:rFonts w:eastAsia="Times New Roman"/>
          <w:sz w:val="23"/>
          <w:szCs w:val="23"/>
          <w:lang w:val="ru-RU" w:eastAsia="ar-SA"/>
        </w:rPr>
        <w:t>неправомерные действия Собственника</w:t>
      </w:r>
      <w:r w:rsidR="00452D1F" w:rsidRPr="00953A47">
        <w:rPr>
          <w:rFonts w:eastAsia="Times New Roman"/>
          <w:sz w:val="23"/>
          <w:szCs w:val="23"/>
          <w:lang w:val="ru-RU" w:eastAsia="ar-SA"/>
        </w:rPr>
        <w:t xml:space="preserve"> </w:t>
      </w:r>
      <w:r w:rsidR="002F0CD8" w:rsidRPr="00953A47">
        <w:rPr>
          <w:rFonts w:eastAsia="Times New Roman"/>
          <w:sz w:val="23"/>
          <w:szCs w:val="23"/>
          <w:lang w:val="ru-RU" w:eastAsia="ar-SA"/>
        </w:rPr>
        <w:t>и лиц, пользующихся помещениями и апартаментами</w:t>
      </w:r>
      <w:r w:rsidRPr="00953A47">
        <w:rPr>
          <w:rFonts w:eastAsia="Times New Roman"/>
          <w:sz w:val="23"/>
          <w:szCs w:val="23"/>
          <w:lang w:val="ru-RU" w:eastAsia="ar-SA"/>
        </w:rPr>
        <w:t>.</w:t>
      </w:r>
    </w:p>
    <w:p w:rsidR="000C1595" w:rsidRPr="00953A47" w:rsidRDefault="00A32E7E" w:rsidP="001626BD">
      <w:pPr>
        <w:autoSpaceDE w:val="0"/>
        <w:autoSpaceDN w:val="0"/>
        <w:adjustRightInd w:val="0"/>
        <w:jc w:val="center"/>
        <w:rPr>
          <w:rFonts w:eastAsia="Calibri"/>
          <w:b/>
          <w:sz w:val="23"/>
          <w:szCs w:val="23"/>
          <w:lang w:val="ru-RU" w:eastAsia="en-US"/>
        </w:rPr>
      </w:pPr>
      <w:r w:rsidRPr="00953A47">
        <w:rPr>
          <w:b/>
          <w:color w:val="000000"/>
          <w:sz w:val="23"/>
          <w:szCs w:val="23"/>
          <w:lang w:val="ru-RU"/>
        </w:rPr>
        <w:t>15.</w:t>
      </w:r>
      <w:r w:rsidRPr="00953A47">
        <w:rPr>
          <w:rFonts w:eastAsia="Calibri"/>
          <w:b/>
          <w:sz w:val="23"/>
          <w:szCs w:val="23"/>
          <w:lang w:val="ru-RU" w:eastAsia="en-US"/>
        </w:rPr>
        <w:t xml:space="preserve"> АДРЕСА, РЕКВИЗИТЫ И ПОДПИСИ СТОРОН</w:t>
      </w:r>
    </w:p>
    <w:p w:rsidR="00637528" w:rsidRPr="00953A47" w:rsidRDefault="00637528" w:rsidP="001626BD">
      <w:pPr>
        <w:autoSpaceDE w:val="0"/>
        <w:autoSpaceDN w:val="0"/>
        <w:adjustRightInd w:val="0"/>
        <w:jc w:val="center"/>
        <w:rPr>
          <w:rFonts w:eastAsia="Calibri"/>
          <w:b/>
          <w:sz w:val="23"/>
          <w:szCs w:val="23"/>
          <w:lang w:val="ru-RU" w:eastAsia="en-US"/>
        </w:rPr>
      </w:pPr>
    </w:p>
    <w:tbl>
      <w:tblPr>
        <w:tblW w:w="9923" w:type="dxa"/>
        <w:tblInd w:w="-176" w:type="dxa"/>
        <w:tblLayout w:type="fixed"/>
        <w:tblLook w:val="04A0" w:firstRow="1" w:lastRow="0" w:firstColumn="1" w:lastColumn="0" w:noHBand="0" w:noVBand="1"/>
      </w:tblPr>
      <w:tblGrid>
        <w:gridCol w:w="4786"/>
        <w:gridCol w:w="5137"/>
      </w:tblGrid>
      <w:tr w:rsidR="000C1595" w:rsidRPr="00953A47" w:rsidTr="00BA4B81">
        <w:trPr>
          <w:trHeight w:val="693"/>
        </w:trPr>
        <w:tc>
          <w:tcPr>
            <w:tcW w:w="4786" w:type="dxa"/>
            <w:shd w:val="clear" w:color="auto" w:fill="auto"/>
          </w:tcPr>
          <w:p w:rsidR="008C3C0B" w:rsidRPr="00953A47" w:rsidRDefault="00637528" w:rsidP="001626BD">
            <w:pPr>
              <w:rPr>
                <w:rFonts w:eastAsia="Calibri"/>
                <w:b/>
                <w:i/>
                <w:sz w:val="23"/>
                <w:szCs w:val="23"/>
                <w:lang w:val="ru-RU" w:eastAsia="en-US"/>
              </w:rPr>
            </w:pPr>
            <w:r w:rsidRPr="00953A47">
              <w:rPr>
                <w:rFonts w:eastAsia="Calibri"/>
                <w:b/>
                <w:i/>
                <w:sz w:val="23"/>
                <w:szCs w:val="23"/>
                <w:lang w:val="ru-RU" w:eastAsia="en-US"/>
              </w:rPr>
              <w:t>УПРАВЛЯЮЩАЯ ОРГАНИЗАЦИЯ</w:t>
            </w:r>
          </w:p>
          <w:p w:rsidR="000C1595" w:rsidRPr="00953A47" w:rsidRDefault="000C1595" w:rsidP="001626BD">
            <w:pPr>
              <w:rPr>
                <w:rFonts w:eastAsia="Calibri"/>
                <w:sz w:val="23"/>
                <w:szCs w:val="23"/>
                <w:lang w:val="ru-RU" w:eastAsia="en-US"/>
              </w:rPr>
            </w:pPr>
            <w:r w:rsidRPr="00953A47">
              <w:rPr>
                <w:rFonts w:eastAsia="Calibri"/>
                <w:sz w:val="23"/>
                <w:szCs w:val="23"/>
                <w:lang w:val="ru-RU" w:eastAsia="en-US"/>
              </w:rPr>
              <w:t>Общество с ограниченной ответственностью «</w:t>
            </w:r>
            <w:r w:rsidR="00101D75" w:rsidRPr="00953A47">
              <w:rPr>
                <w:rFonts w:eastAsia="Calibri"/>
                <w:sz w:val="23"/>
                <w:szCs w:val="23"/>
                <w:lang w:val="ru-RU" w:eastAsia="en-US"/>
              </w:rPr>
              <w:t>Светлый мир «Внутри</w:t>
            </w:r>
            <w:r w:rsidRPr="00953A47">
              <w:rPr>
                <w:rFonts w:eastAsia="Calibri"/>
                <w:sz w:val="23"/>
                <w:szCs w:val="23"/>
                <w:lang w:val="ru-RU" w:eastAsia="en-US"/>
              </w:rPr>
              <w:t xml:space="preserve">» </w:t>
            </w:r>
          </w:p>
          <w:p w:rsidR="00101D75" w:rsidRPr="00953A47" w:rsidRDefault="00101D75" w:rsidP="00101D75">
            <w:pPr>
              <w:rPr>
                <w:rFonts w:eastAsia="Calibri"/>
                <w:sz w:val="23"/>
                <w:szCs w:val="23"/>
                <w:lang w:val="ru-RU" w:eastAsia="en-US"/>
              </w:rPr>
            </w:pPr>
            <w:r w:rsidRPr="00953A47">
              <w:rPr>
                <w:rFonts w:eastAsia="Calibri"/>
                <w:sz w:val="23"/>
                <w:szCs w:val="23"/>
                <w:lang w:val="ru-RU" w:eastAsia="en-US"/>
              </w:rPr>
              <w:t>Адрес: 197022, Санкт-Петербург, улица Профессора Попова, дом 23, литера К, помещение 12-Н, офис №9</w:t>
            </w:r>
          </w:p>
          <w:p w:rsidR="00101D75" w:rsidRPr="00953A47" w:rsidRDefault="00101D75" w:rsidP="00101D75">
            <w:pPr>
              <w:rPr>
                <w:rFonts w:eastAsia="Calibri"/>
                <w:sz w:val="23"/>
                <w:szCs w:val="23"/>
                <w:lang w:val="ru-RU" w:eastAsia="en-US"/>
              </w:rPr>
            </w:pPr>
            <w:r w:rsidRPr="00953A47">
              <w:rPr>
                <w:rFonts w:eastAsia="Calibri"/>
                <w:sz w:val="23"/>
                <w:szCs w:val="23"/>
                <w:lang w:val="ru-RU" w:eastAsia="en-US"/>
              </w:rPr>
              <w:t>ОГРН 1187847098669</w:t>
            </w:r>
          </w:p>
          <w:p w:rsidR="00101D75" w:rsidRPr="00953A47" w:rsidRDefault="00101D75" w:rsidP="00101D75">
            <w:pPr>
              <w:rPr>
                <w:rFonts w:eastAsia="Calibri"/>
                <w:sz w:val="23"/>
                <w:szCs w:val="23"/>
                <w:lang w:val="ru-RU" w:eastAsia="en-US"/>
              </w:rPr>
            </w:pPr>
            <w:r w:rsidRPr="00953A47">
              <w:rPr>
                <w:rFonts w:eastAsia="Calibri"/>
                <w:sz w:val="23"/>
                <w:szCs w:val="23"/>
                <w:lang w:val="ru-RU" w:eastAsia="en-US"/>
              </w:rPr>
              <w:t>ИНН 7813609987</w:t>
            </w:r>
            <w:r w:rsidR="00BA4B81" w:rsidRPr="00953A47">
              <w:rPr>
                <w:rFonts w:eastAsia="Calibri"/>
                <w:sz w:val="23"/>
                <w:szCs w:val="23"/>
                <w:lang w:val="ru-RU" w:eastAsia="en-US"/>
              </w:rPr>
              <w:t xml:space="preserve">, </w:t>
            </w:r>
            <w:r w:rsidRPr="00953A47">
              <w:rPr>
                <w:rFonts w:eastAsia="Calibri"/>
                <w:sz w:val="23"/>
                <w:szCs w:val="23"/>
                <w:lang w:val="ru-RU" w:eastAsia="en-US"/>
              </w:rPr>
              <w:t>КПП 781301001</w:t>
            </w:r>
          </w:p>
          <w:p w:rsidR="00101D75" w:rsidRPr="00953A47" w:rsidRDefault="00101D75" w:rsidP="00101D75">
            <w:pPr>
              <w:rPr>
                <w:rFonts w:eastAsia="Calibri"/>
                <w:sz w:val="23"/>
                <w:szCs w:val="23"/>
                <w:lang w:val="ru-RU" w:eastAsia="en-US"/>
              </w:rPr>
            </w:pPr>
            <w:r w:rsidRPr="00953A47">
              <w:rPr>
                <w:rFonts w:eastAsia="Calibri"/>
                <w:sz w:val="23"/>
                <w:szCs w:val="23"/>
                <w:lang w:val="ru-RU" w:eastAsia="en-US"/>
              </w:rPr>
              <w:t>р/</w:t>
            </w:r>
            <w:proofErr w:type="spellStart"/>
            <w:r w:rsidRPr="00953A47">
              <w:rPr>
                <w:rFonts w:eastAsia="Calibri"/>
                <w:sz w:val="23"/>
                <w:szCs w:val="23"/>
                <w:lang w:val="ru-RU" w:eastAsia="en-US"/>
              </w:rPr>
              <w:t>сч</w:t>
            </w:r>
            <w:proofErr w:type="spellEnd"/>
            <w:r w:rsidRPr="00953A47">
              <w:rPr>
                <w:rFonts w:eastAsia="Calibri"/>
                <w:sz w:val="23"/>
                <w:szCs w:val="23"/>
                <w:lang w:val="ru-RU" w:eastAsia="en-US"/>
              </w:rPr>
              <w:t xml:space="preserve"> 40702810603000029716 в Филиал «Северная столица» АО «Райффайзенбанк» в г. Санкт-Петербурге</w:t>
            </w:r>
          </w:p>
          <w:p w:rsidR="000C1595" w:rsidRPr="00953A47" w:rsidRDefault="00101D75" w:rsidP="00101D75">
            <w:pPr>
              <w:rPr>
                <w:rFonts w:eastAsia="Calibri"/>
                <w:sz w:val="23"/>
                <w:szCs w:val="23"/>
                <w:lang w:val="ru-RU" w:eastAsia="en-US"/>
              </w:rPr>
            </w:pPr>
            <w:r w:rsidRPr="00953A47">
              <w:rPr>
                <w:rFonts w:eastAsia="Calibri"/>
                <w:sz w:val="23"/>
                <w:szCs w:val="23"/>
                <w:lang w:val="ru-RU" w:eastAsia="en-US"/>
              </w:rPr>
              <w:t>к/</w:t>
            </w:r>
            <w:proofErr w:type="spellStart"/>
            <w:r w:rsidRPr="00953A47">
              <w:rPr>
                <w:rFonts w:eastAsia="Calibri"/>
                <w:sz w:val="23"/>
                <w:szCs w:val="23"/>
                <w:lang w:val="ru-RU" w:eastAsia="en-US"/>
              </w:rPr>
              <w:t>сч</w:t>
            </w:r>
            <w:proofErr w:type="spellEnd"/>
            <w:r w:rsidRPr="00953A47">
              <w:rPr>
                <w:rFonts w:eastAsia="Calibri"/>
                <w:sz w:val="23"/>
                <w:szCs w:val="23"/>
                <w:lang w:val="ru-RU" w:eastAsia="en-US"/>
              </w:rPr>
              <w:t xml:space="preserve"> 30101810100000000723 в Северо-Западном ГУ Банка России, БИК 044030723</w:t>
            </w:r>
          </w:p>
          <w:p w:rsidR="00620C0C" w:rsidRPr="00953A47" w:rsidRDefault="00620C0C" w:rsidP="001626BD">
            <w:pPr>
              <w:rPr>
                <w:rFonts w:eastAsia="Calibri"/>
                <w:sz w:val="23"/>
                <w:szCs w:val="23"/>
                <w:lang w:val="ru-RU" w:eastAsia="en-US"/>
              </w:rPr>
            </w:pPr>
          </w:p>
          <w:p w:rsidR="00620C0C" w:rsidRPr="00953A47" w:rsidRDefault="00620C0C" w:rsidP="001626BD">
            <w:pPr>
              <w:rPr>
                <w:rFonts w:eastAsia="Calibri"/>
                <w:b/>
                <w:i/>
                <w:sz w:val="23"/>
                <w:szCs w:val="23"/>
                <w:lang w:val="ru-RU" w:eastAsia="en-US"/>
              </w:rPr>
            </w:pPr>
            <w:r w:rsidRPr="00953A47">
              <w:rPr>
                <w:rFonts w:eastAsia="Calibri"/>
                <w:b/>
                <w:i/>
                <w:sz w:val="23"/>
                <w:szCs w:val="23"/>
                <w:lang w:val="ru-RU" w:eastAsia="en-US"/>
              </w:rPr>
              <w:t>Генеральный директор</w:t>
            </w:r>
          </w:p>
          <w:p w:rsidR="00620C0C" w:rsidRPr="00953A47" w:rsidRDefault="00620C0C" w:rsidP="001626BD">
            <w:pPr>
              <w:rPr>
                <w:rFonts w:eastAsia="Calibri"/>
                <w:b/>
                <w:i/>
                <w:sz w:val="23"/>
                <w:szCs w:val="23"/>
                <w:lang w:val="ru-RU" w:eastAsia="en-US"/>
              </w:rPr>
            </w:pPr>
          </w:p>
          <w:p w:rsidR="00620C0C" w:rsidRPr="00953A47" w:rsidRDefault="0044554E" w:rsidP="001626BD">
            <w:pPr>
              <w:rPr>
                <w:rFonts w:eastAsia="Calibri"/>
                <w:sz w:val="23"/>
                <w:szCs w:val="23"/>
                <w:lang w:val="ru-RU" w:eastAsia="en-US"/>
              </w:rPr>
            </w:pPr>
            <w:r w:rsidRPr="00953A47">
              <w:rPr>
                <w:rFonts w:eastAsia="Calibri"/>
                <w:b/>
                <w:i/>
                <w:sz w:val="23"/>
                <w:szCs w:val="23"/>
                <w:lang w:val="ru-RU" w:eastAsia="en-US"/>
              </w:rPr>
              <w:t xml:space="preserve">___________________ </w:t>
            </w:r>
            <w:r w:rsidR="00620C0C" w:rsidRPr="00953A47">
              <w:rPr>
                <w:rFonts w:eastAsia="Calibri"/>
                <w:b/>
                <w:i/>
                <w:sz w:val="23"/>
                <w:szCs w:val="23"/>
                <w:lang w:val="ru-RU" w:eastAsia="en-US"/>
              </w:rPr>
              <w:t>/</w:t>
            </w:r>
            <w:proofErr w:type="spellStart"/>
            <w:r w:rsidR="00620C0C" w:rsidRPr="00953A47">
              <w:rPr>
                <w:rFonts w:eastAsia="Calibri"/>
                <w:b/>
                <w:i/>
                <w:sz w:val="23"/>
                <w:szCs w:val="23"/>
                <w:lang w:val="ru-RU" w:eastAsia="en-US"/>
              </w:rPr>
              <w:t>Шамин</w:t>
            </w:r>
            <w:proofErr w:type="spellEnd"/>
            <w:r w:rsidR="00620C0C" w:rsidRPr="00953A47">
              <w:rPr>
                <w:rFonts w:eastAsia="Calibri"/>
                <w:b/>
                <w:i/>
                <w:sz w:val="23"/>
                <w:szCs w:val="23"/>
                <w:lang w:val="ru-RU" w:eastAsia="en-US"/>
              </w:rPr>
              <w:t xml:space="preserve"> М.В./</w:t>
            </w:r>
          </w:p>
        </w:tc>
        <w:tc>
          <w:tcPr>
            <w:tcW w:w="5137" w:type="dxa"/>
            <w:shd w:val="clear" w:color="auto" w:fill="auto"/>
          </w:tcPr>
          <w:p w:rsidR="009F3C08" w:rsidRPr="00953A47" w:rsidRDefault="00637528" w:rsidP="001626BD">
            <w:pPr>
              <w:rPr>
                <w:rFonts w:eastAsia="Times New Roman"/>
                <w:sz w:val="23"/>
                <w:szCs w:val="23"/>
                <w:lang w:val="ru-RU"/>
              </w:rPr>
            </w:pPr>
            <w:r w:rsidRPr="00953A47">
              <w:rPr>
                <w:rFonts w:eastAsia="Times New Roman"/>
                <w:b/>
                <w:i/>
                <w:sz w:val="23"/>
                <w:szCs w:val="23"/>
                <w:lang w:val="ru-RU"/>
              </w:rPr>
              <w:t>СОБСТВЕННИК</w:t>
            </w:r>
            <w:r w:rsidRPr="00953A47">
              <w:rPr>
                <w:rFonts w:eastAsia="Times New Roman"/>
                <w:sz w:val="23"/>
                <w:szCs w:val="23"/>
                <w:lang w:val="ru-RU"/>
              </w:rPr>
              <w:br/>
            </w:r>
            <w:r w:rsidR="000C1595" w:rsidRPr="00953A47">
              <w:rPr>
                <w:rFonts w:eastAsia="Times New Roman"/>
                <w:sz w:val="23"/>
                <w:szCs w:val="23"/>
                <w:lang w:val="ru-RU"/>
              </w:rPr>
              <w:t>_________________________________________</w:t>
            </w:r>
          </w:p>
          <w:p w:rsidR="000C1595" w:rsidRPr="00953A47" w:rsidRDefault="000C1595" w:rsidP="001626BD">
            <w:pPr>
              <w:rPr>
                <w:rFonts w:eastAsia="Times New Roman"/>
                <w:sz w:val="23"/>
                <w:szCs w:val="23"/>
                <w:lang w:val="ru-RU"/>
              </w:rPr>
            </w:pPr>
            <w:r w:rsidRPr="00953A47">
              <w:rPr>
                <w:rFonts w:eastAsia="Times New Roman"/>
                <w:sz w:val="23"/>
                <w:szCs w:val="23"/>
                <w:lang w:val="ru-RU"/>
              </w:rPr>
              <w:t>______________________________</w:t>
            </w:r>
            <w:r w:rsidR="00620C0C" w:rsidRPr="00953A47">
              <w:rPr>
                <w:rFonts w:eastAsia="Times New Roman"/>
                <w:sz w:val="23"/>
                <w:szCs w:val="23"/>
                <w:lang w:val="ru-RU"/>
              </w:rPr>
              <w:t>_</w:t>
            </w:r>
            <w:r w:rsidR="001626BD" w:rsidRPr="00953A47">
              <w:rPr>
                <w:rFonts w:eastAsia="Times New Roman"/>
                <w:sz w:val="23"/>
                <w:szCs w:val="23"/>
                <w:lang w:val="ru-RU"/>
              </w:rPr>
              <w:t>________</w:t>
            </w:r>
            <w:r w:rsidR="009F3C08" w:rsidRPr="00953A47">
              <w:rPr>
                <w:rFonts w:eastAsia="Times New Roman"/>
                <w:sz w:val="23"/>
                <w:szCs w:val="23"/>
                <w:lang w:val="ru-RU"/>
              </w:rPr>
              <w:t>_</w:t>
            </w:r>
            <w:r w:rsidR="001626BD" w:rsidRPr="00953A47">
              <w:rPr>
                <w:rFonts w:eastAsia="Times New Roman"/>
                <w:sz w:val="23"/>
                <w:szCs w:val="23"/>
                <w:lang w:val="ru-RU"/>
              </w:rPr>
              <w:t>_</w:t>
            </w:r>
          </w:p>
          <w:p w:rsidR="00E6240D" w:rsidRPr="00953A47" w:rsidRDefault="00E6240D" w:rsidP="00E6240D">
            <w:pPr>
              <w:jc w:val="center"/>
              <w:rPr>
                <w:rFonts w:eastAsia="Times New Roman"/>
                <w:sz w:val="12"/>
                <w:szCs w:val="12"/>
                <w:lang w:val="ru-RU"/>
              </w:rPr>
            </w:pPr>
            <w:r w:rsidRPr="00953A47">
              <w:rPr>
                <w:rFonts w:eastAsia="Times New Roman"/>
                <w:sz w:val="12"/>
                <w:szCs w:val="12"/>
                <w:lang w:val="ru-RU"/>
              </w:rPr>
              <w:t>(Ф.И.О.)</w:t>
            </w:r>
          </w:p>
          <w:p w:rsidR="000C1595" w:rsidRPr="00953A47" w:rsidRDefault="00E6240D" w:rsidP="001626BD">
            <w:pPr>
              <w:rPr>
                <w:rFonts w:eastAsia="Times New Roman"/>
                <w:sz w:val="23"/>
                <w:szCs w:val="23"/>
                <w:lang w:val="ru-RU"/>
              </w:rPr>
            </w:pPr>
            <w:proofErr w:type="gramStart"/>
            <w:r w:rsidRPr="00953A47">
              <w:rPr>
                <w:rFonts w:eastAsia="Times New Roman"/>
                <w:sz w:val="23"/>
                <w:szCs w:val="23"/>
                <w:lang w:val="ru-RU"/>
              </w:rPr>
              <w:t xml:space="preserve">паспорт  </w:t>
            </w:r>
            <w:r w:rsidR="000C1595" w:rsidRPr="00953A47">
              <w:rPr>
                <w:rFonts w:eastAsia="Times New Roman"/>
                <w:sz w:val="23"/>
                <w:szCs w:val="23"/>
                <w:lang w:val="ru-RU"/>
              </w:rPr>
              <w:t>_</w:t>
            </w:r>
            <w:proofErr w:type="gramEnd"/>
            <w:r w:rsidR="000C1595" w:rsidRPr="00953A47">
              <w:rPr>
                <w:rFonts w:eastAsia="Times New Roman"/>
                <w:sz w:val="23"/>
                <w:szCs w:val="23"/>
                <w:lang w:val="ru-RU"/>
              </w:rPr>
              <w:t>______</w:t>
            </w:r>
            <w:r w:rsidR="00620C0C" w:rsidRPr="00953A47">
              <w:rPr>
                <w:rFonts w:eastAsia="Times New Roman"/>
                <w:sz w:val="23"/>
                <w:szCs w:val="23"/>
                <w:lang w:val="ru-RU"/>
              </w:rPr>
              <w:t>_________________</w:t>
            </w:r>
            <w:r w:rsidR="001626BD" w:rsidRPr="00953A47">
              <w:rPr>
                <w:rFonts w:eastAsia="Times New Roman"/>
                <w:sz w:val="23"/>
                <w:szCs w:val="23"/>
                <w:lang w:val="ru-RU"/>
              </w:rPr>
              <w:t>_________</w:t>
            </w:r>
          </w:p>
          <w:p w:rsidR="009F3C08" w:rsidRPr="00953A47" w:rsidRDefault="000C1595" w:rsidP="001626BD">
            <w:pPr>
              <w:rPr>
                <w:rFonts w:eastAsia="Times New Roman"/>
                <w:sz w:val="23"/>
                <w:szCs w:val="23"/>
                <w:lang w:val="ru-RU"/>
              </w:rPr>
            </w:pPr>
            <w:r w:rsidRPr="00953A47">
              <w:rPr>
                <w:rFonts w:eastAsia="Times New Roman"/>
                <w:sz w:val="23"/>
                <w:szCs w:val="23"/>
                <w:lang w:val="ru-RU"/>
              </w:rPr>
              <w:t>_________________________________________</w:t>
            </w:r>
          </w:p>
          <w:p w:rsidR="000C1595" w:rsidRPr="00953A47" w:rsidRDefault="000C1595" w:rsidP="001626BD">
            <w:pPr>
              <w:rPr>
                <w:rFonts w:eastAsia="Times New Roman"/>
                <w:sz w:val="23"/>
                <w:szCs w:val="23"/>
                <w:lang w:val="ru-RU"/>
              </w:rPr>
            </w:pPr>
            <w:r w:rsidRPr="00953A47">
              <w:rPr>
                <w:rFonts w:eastAsia="Times New Roman"/>
                <w:sz w:val="23"/>
                <w:szCs w:val="23"/>
                <w:lang w:val="ru-RU"/>
              </w:rPr>
              <w:t>__________________</w:t>
            </w:r>
            <w:r w:rsidR="00620C0C" w:rsidRPr="00953A47">
              <w:rPr>
                <w:rFonts w:eastAsia="Times New Roman"/>
                <w:sz w:val="23"/>
                <w:szCs w:val="23"/>
                <w:lang w:val="ru-RU"/>
              </w:rPr>
              <w:t>_________________</w:t>
            </w:r>
            <w:r w:rsidR="001626BD" w:rsidRPr="00953A47">
              <w:rPr>
                <w:rFonts w:eastAsia="Times New Roman"/>
                <w:sz w:val="23"/>
                <w:szCs w:val="23"/>
                <w:lang w:val="ru-RU"/>
              </w:rPr>
              <w:t>______</w:t>
            </w:r>
          </w:p>
          <w:p w:rsidR="009F3C08" w:rsidRPr="00953A47" w:rsidRDefault="00620C0C" w:rsidP="001626BD">
            <w:pPr>
              <w:rPr>
                <w:rFonts w:eastAsia="Times New Roman"/>
                <w:sz w:val="23"/>
                <w:szCs w:val="23"/>
                <w:lang w:val="ru-RU"/>
              </w:rPr>
            </w:pPr>
            <w:r w:rsidRPr="00953A47">
              <w:rPr>
                <w:rFonts w:eastAsia="Times New Roman"/>
                <w:sz w:val="23"/>
                <w:szCs w:val="23"/>
                <w:lang w:val="ru-RU"/>
              </w:rPr>
              <w:t>_______</w:t>
            </w:r>
            <w:r w:rsidR="000C1595" w:rsidRPr="00953A47">
              <w:rPr>
                <w:rFonts w:eastAsia="Times New Roman"/>
                <w:sz w:val="23"/>
                <w:szCs w:val="23"/>
                <w:lang w:val="ru-RU"/>
              </w:rPr>
              <w:t>_________________</w:t>
            </w:r>
            <w:r w:rsidRPr="00953A47">
              <w:rPr>
                <w:rFonts w:eastAsia="Times New Roman"/>
                <w:sz w:val="23"/>
                <w:szCs w:val="23"/>
                <w:lang w:val="ru-RU"/>
              </w:rPr>
              <w:t>_________________</w:t>
            </w:r>
          </w:p>
          <w:p w:rsidR="000C1595" w:rsidRPr="00953A47" w:rsidRDefault="00620C0C" w:rsidP="001626BD">
            <w:pPr>
              <w:rPr>
                <w:rFonts w:eastAsia="Times New Roman"/>
                <w:sz w:val="23"/>
                <w:szCs w:val="23"/>
                <w:lang w:val="ru-RU"/>
              </w:rPr>
            </w:pPr>
            <w:r w:rsidRPr="00953A47">
              <w:rPr>
                <w:rFonts w:eastAsia="Times New Roman"/>
                <w:sz w:val="23"/>
                <w:szCs w:val="23"/>
                <w:lang w:val="ru-RU"/>
              </w:rPr>
              <w:t>___________________________________</w:t>
            </w:r>
            <w:r w:rsidR="001626BD" w:rsidRPr="00953A47">
              <w:rPr>
                <w:rFonts w:eastAsia="Times New Roman"/>
                <w:sz w:val="23"/>
                <w:szCs w:val="23"/>
                <w:lang w:val="ru-RU"/>
              </w:rPr>
              <w:t>______</w:t>
            </w:r>
          </w:p>
          <w:p w:rsidR="009F3C08" w:rsidRPr="00953A47" w:rsidRDefault="00E6240D" w:rsidP="001626BD">
            <w:pPr>
              <w:rPr>
                <w:rFonts w:eastAsia="Times New Roman"/>
                <w:i/>
                <w:sz w:val="23"/>
                <w:szCs w:val="23"/>
                <w:lang w:val="ru-RU"/>
              </w:rPr>
            </w:pPr>
            <w:r w:rsidRPr="00953A47">
              <w:rPr>
                <w:rFonts w:eastAsia="Times New Roman"/>
                <w:i/>
                <w:sz w:val="23"/>
                <w:szCs w:val="23"/>
                <w:lang w:val="ru-RU"/>
              </w:rPr>
              <w:t>Зарегистрирован (-на) ___</w:t>
            </w:r>
            <w:r w:rsidR="00620C0C" w:rsidRPr="00953A47">
              <w:rPr>
                <w:rFonts w:eastAsia="Times New Roman"/>
                <w:i/>
                <w:sz w:val="23"/>
                <w:szCs w:val="23"/>
                <w:lang w:val="ru-RU"/>
              </w:rPr>
              <w:t>__________________</w:t>
            </w:r>
          </w:p>
          <w:p w:rsidR="009F3C08" w:rsidRPr="00953A47" w:rsidRDefault="00620C0C" w:rsidP="001626BD">
            <w:pPr>
              <w:rPr>
                <w:rFonts w:eastAsia="Times New Roman"/>
                <w:i/>
                <w:sz w:val="23"/>
                <w:szCs w:val="23"/>
                <w:lang w:val="ru-RU"/>
              </w:rPr>
            </w:pPr>
            <w:r w:rsidRPr="00953A47">
              <w:rPr>
                <w:rFonts w:eastAsia="Times New Roman"/>
                <w:i/>
                <w:sz w:val="23"/>
                <w:szCs w:val="23"/>
                <w:lang w:val="ru-RU"/>
              </w:rPr>
              <w:t>_________________________________________</w:t>
            </w:r>
          </w:p>
          <w:p w:rsidR="009F3C08" w:rsidRPr="00953A47" w:rsidRDefault="00620C0C" w:rsidP="001626BD">
            <w:pPr>
              <w:rPr>
                <w:rFonts w:eastAsia="Times New Roman"/>
                <w:i/>
                <w:sz w:val="23"/>
                <w:szCs w:val="23"/>
                <w:lang w:val="ru-RU"/>
              </w:rPr>
            </w:pPr>
            <w:r w:rsidRPr="00953A47">
              <w:rPr>
                <w:rFonts w:eastAsia="Times New Roman"/>
                <w:i/>
                <w:sz w:val="23"/>
                <w:szCs w:val="23"/>
                <w:lang w:val="ru-RU"/>
              </w:rPr>
              <w:t>_________________________________________</w:t>
            </w:r>
          </w:p>
          <w:p w:rsidR="009F3C08" w:rsidRPr="00953A47" w:rsidRDefault="00620C0C" w:rsidP="001626BD">
            <w:pPr>
              <w:rPr>
                <w:rFonts w:eastAsia="Times New Roman"/>
                <w:i/>
                <w:sz w:val="23"/>
                <w:szCs w:val="23"/>
                <w:lang w:val="ru-RU"/>
              </w:rPr>
            </w:pPr>
            <w:r w:rsidRPr="00953A47">
              <w:rPr>
                <w:rFonts w:eastAsia="Times New Roman"/>
                <w:i/>
                <w:sz w:val="23"/>
                <w:szCs w:val="23"/>
                <w:lang w:val="ru-RU"/>
              </w:rPr>
              <w:t>_________________________________________</w:t>
            </w:r>
          </w:p>
          <w:p w:rsidR="00620C0C" w:rsidRPr="00953A47" w:rsidRDefault="00620C0C" w:rsidP="001626BD">
            <w:pPr>
              <w:rPr>
                <w:rFonts w:eastAsia="Times New Roman"/>
                <w:i/>
                <w:sz w:val="23"/>
                <w:szCs w:val="23"/>
                <w:lang w:val="ru-RU"/>
              </w:rPr>
            </w:pPr>
            <w:r w:rsidRPr="00953A47">
              <w:rPr>
                <w:rFonts w:eastAsia="Times New Roman"/>
                <w:i/>
                <w:sz w:val="23"/>
                <w:szCs w:val="23"/>
                <w:lang w:val="ru-RU"/>
              </w:rPr>
              <w:t>Тел:</w:t>
            </w:r>
            <w:r w:rsidR="009F3C08" w:rsidRPr="00953A47">
              <w:rPr>
                <w:rFonts w:eastAsia="Times New Roman"/>
                <w:i/>
                <w:sz w:val="23"/>
                <w:szCs w:val="23"/>
                <w:lang w:val="ru-RU"/>
              </w:rPr>
              <w:t xml:space="preserve"> _</w:t>
            </w:r>
            <w:r w:rsidRPr="00953A47">
              <w:rPr>
                <w:rFonts w:eastAsia="Times New Roman"/>
                <w:i/>
                <w:sz w:val="23"/>
                <w:szCs w:val="23"/>
                <w:lang w:val="ru-RU"/>
              </w:rPr>
              <w:t>____________</w:t>
            </w:r>
            <w:r w:rsidR="0044554E" w:rsidRPr="00953A47">
              <w:rPr>
                <w:rFonts w:eastAsia="Times New Roman"/>
                <w:i/>
                <w:sz w:val="23"/>
                <w:szCs w:val="23"/>
                <w:lang w:val="ru-RU"/>
              </w:rPr>
              <w:t>____</w:t>
            </w:r>
            <w:r w:rsidRPr="00953A47">
              <w:rPr>
                <w:rFonts w:eastAsia="Times New Roman"/>
                <w:i/>
                <w:sz w:val="23"/>
                <w:szCs w:val="23"/>
                <w:lang w:val="ru-RU"/>
              </w:rPr>
              <w:t>____________________</w:t>
            </w:r>
          </w:p>
          <w:p w:rsidR="007252BE" w:rsidRPr="00953A47" w:rsidRDefault="007252BE" w:rsidP="001626BD">
            <w:pPr>
              <w:rPr>
                <w:rFonts w:eastAsia="Times New Roman"/>
                <w:i/>
                <w:sz w:val="23"/>
                <w:szCs w:val="23"/>
                <w:lang w:val="ru-RU"/>
              </w:rPr>
            </w:pPr>
          </w:p>
          <w:p w:rsidR="00620C0C" w:rsidRPr="00953A47" w:rsidRDefault="00620C0C" w:rsidP="001626BD">
            <w:pPr>
              <w:rPr>
                <w:rFonts w:eastAsia="Times New Roman"/>
                <w:i/>
                <w:sz w:val="23"/>
                <w:szCs w:val="23"/>
                <w:lang w:val="ru-RU"/>
              </w:rPr>
            </w:pPr>
          </w:p>
          <w:p w:rsidR="00637528" w:rsidRPr="00953A47" w:rsidRDefault="00637528" w:rsidP="001626BD">
            <w:pPr>
              <w:rPr>
                <w:rFonts w:eastAsia="Times New Roman"/>
                <w:i/>
                <w:sz w:val="23"/>
                <w:szCs w:val="23"/>
                <w:lang w:val="ru-RU"/>
              </w:rPr>
            </w:pPr>
          </w:p>
          <w:p w:rsidR="000C1595" w:rsidRPr="00953A47" w:rsidRDefault="00620C0C" w:rsidP="00637528">
            <w:pPr>
              <w:rPr>
                <w:rFonts w:eastAsia="Times New Roman"/>
                <w:i/>
                <w:sz w:val="23"/>
                <w:szCs w:val="23"/>
                <w:lang w:val="ru-RU"/>
              </w:rPr>
            </w:pPr>
            <w:r w:rsidRPr="00953A47">
              <w:rPr>
                <w:rFonts w:eastAsia="Times New Roman"/>
                <w:i/>
                <w:sz w:val="23"/>
                <w:szCs w:val="23"/>
                <w:lang w:val="ru-RU"/>
              </w:rPr>
              <w:t>____________</w:t>
            </w:r>
            <w:r w:rsidR="00E6240D" w:rsidRPr="00953A47">
              <w:rPr>
                <w:rFonts w:eastAsia="Times New Roman"/>
                <w:i/>
                <w:sz w:val="23"/>
                <w:szCs w:val="23"/>
                <w:lang w:val="ru-RU"/>
              </w:rPr>
              <w:t>_________</w:t>
            </w:r>
            <w:r w:rsidRPr="00953A47">
              <w:rPr>
                <w:rFonts w:eastAsia="Times New Roman"/>
                <w:i/>
                <w:sz w:val="23"/>
                <w:szCs w:val="23"/>
                <w:lang w:val="ru-RU"/>
              </w:rPr>
              <w:t>___/________________/</w:t>
            </w:r>
          </w:p>
        </w:tc>
      </w:tr>
    </w:tbl>
    <w:p w:rsidR="001626BD" w:rsidRPr="00953A47" w:rsidRDefault="001626BD" w:rsidP="001626BD">
      <w:pPr>
        <w:rPr>
          <w:color w:val="000000"/>
          <w:szCs w:val="24"/>
          <w:lang w:val="ru-RU"/>
        </w:rPr>
      </w:pPr>
    </w:p>
    <w:p w:rsidR="000B0DDA" w:rsidRPr="00953A47" w:rsidRDefault="000B0DDA">
      <w:pPr>
        <w:rPr>
          <w:lang w:val="ru-RU"/>
        </w:rPr>
        <w:sectPr w:rsidR="000B0DDA" w:rsidRPr="00953A47" w:rsidSect="00544124">
          <w:footerReference w:type="default" r:id="rId8"/>
          <w:pgSz w:w="12240" w:h="15840"/>
          <w:pgMar w:top="426" w:right="850" w:bottom="426" w:left="1701" w:header="720" w:footer="0" w:gutter="0"/>
          <w:cols w:space="720"/>
        </w:sectPr>
      </w:pPr>
    </w:p>
    <w:tbl>
      <w:tblPr>
        <w:tblW w:w="0" w:type="auto"/>
        <w:tblInd w:w="817" w:type="dxa"/>
        <w:tblLook w:val="04A0" w:firstRow="1" w:lastRow="0" w:firstColumn="1" w:lastColumn="0" w:noHBand="0" w:noVBand="1"/>
      </w:tblPr>
      <w:tblGrid>
        <w:gridCol w:w="7938"/>
        <w:gridCol w:w="5811"/>
      </w:tblGrid>
      <w:tr w:rsidR="00637528" w:rsidRPr="00953A47" w:rsidTr="00FA0FB9">
        <w:tc>
          <w:tcPr>
            <w:tcW w:w="7938" w:type="dxa"/>
            <w:shd w:val="clear" w:color="auto" w:fill="auto"/>
          </w:tcPr>
          <w:p w:rsidR="001626BD" w:rsidRPr="00953A47" w:rsidRDefault="001626BD" w:rsidP="00FA0FB9">
            <w:pPr>
              <w:rPr>
                <w:sz w:val="20"/>
                <w:lang w:val="ru-RU"/>
              </w:rPr>
            </w:pPr>
            <w:r w:rsidRPr="00953A47">
              <w:rPr>
                <w:sz w:val="20"/>
                <w:lang w:val="ru-RU"/>
              </w:rPr>
              <w:lastRenderedPageBreak/>
              <w:br w:type="page"/>
            </w:r>
          </w:p>
        </w:tc>
        <w:tc>
          <w:tcPr>
            <w:tcW w:w="5811" w:type="dxa"/>
            <w:shd w:val="clear" w:color="auto" w:fill="auto"/>
          </w:tcPr>
          <w:p w:rsidR="001626BD" w:rsidRPr="00953A47" w:rsidRDefault="001626BD" w:rsidP="00FA0FB9">
            <w:pPr>
              <w:tabs>
                <w:tab w:val="left" w:pos="1440"/>
              </w:tabs>
              <w:suppressAutoHyphens/>
              <w:ind w:left="13"/>
              <w:rPr>
                <w:rFonts w:eastAsia="Times New Roman"/>
                <w:i/>
                <w:sz w:val="20"/>
                <w:lang w:val="ru-RU" w:eastAsia="ar-SA"/>
              </w:rPr>
            </w:pPr>
            <w:r w:rsidRPr="00953A47">
              <w:rPr>
                <w:rFonts w:eastAsia="Times New Roman"/>
                <w:b/>
                <w:i/>
                <w:sz w:val="20"/>
                <w:lang w:val="ru-RU" w:eastAsia="ar-SA"/>
              </w:rPr>
              <w:t>Приложение № 1</w:t>
            </w:r>
          </w:p>
          <w:p w:rsidR="001626BD" w:rsidRPr="00953A47" w:rsidRDefault="00E3120B" w:rsidP="008C3C0B">
            <w:pPr>
              <w:tabs>
                <w:tab w:val="left" w:pos="1440"/>
              </w:tabs>
              <w:suppressAutoHyphens/>
              <w:ind w:left="13"/>
              <w:rPr>
                <w:rFonts w:eastAsia="Times New Roman"/>
                <w:sz w:val="20"/>
                <w:lang w:val="ru-RU" w:eastAsia="ar-SA"/>
              </w:rPr>
            </w:pPr>
            <w:r w:rsidRPr="00953A47">
              <w:rPr>
                <w:rFonts w:eastAsia="Times New Roman"/>
                <w:i/>
                <w:sz w:val="20"/>
                <w:lang w:val="ru-RU" w:eastAsia="ar-SA"/>
              </w:rPr>
              <w:t>к договору управления апартаментами и другими нежилыми помещениями, принадлежащи</w:t>
            </w:r>
            <w:r w:rsidR="00BA2226" w:rsidRPr="00953A47">
              <w:rPr>
                <w:rFonts w:eastAsia="Times New Roman"/>
                <w:i/>
                <w:sz w:val="20"/>
                <w:lang w:val="ru-RU" w:eastAsia="ar-SA"/>
              </w:rPr>
              <w:t>ми</w:t>
            </w:r>
            <w:r w:rsidRPr="00953A47">
              <w:rPr>
                <w:rFonts w:eastAsia="Times New Roman"/>
                <w:i/>
                <w:sz w:val="20"/>
                <w:lang w:val="ru-RU" w:eastAsia="ar-SA"/>
              </w:rPr>
              <w:t xml:space="preserve"> гражданам от «__</w:t>
            </w:r>
            <w:proofErr w:type="gramStart"/>
            <w:r w:rsidRPr="00953A47">
              <w:rPr>
                <w:rFonts w:eastAsia="Times New Roman"/>
                <w:i/>
                <w:sz w:val="20"/>
                <w:lang w:val="ru-RU" w:eastAsia="ar-SA"/>
              </w:rPr>
              <w:t>_»_</w:t>
            </w:r>
            <w:proofErr w:type="gramEnd"/>
            <w:r w:rsidRPr="00953A47">
              <w:rPr>
                <w:rFonts w:eastAsia="Times New Roman"/>
                <w:i/>
                <w:sz w:val="20"/>
                <w:lang w:val="ru-RU" w:eastAsia="ar-SA"/>
              </w:rPr>
              <w:t>_______ 2018 года</w:t>
            </w:r>
          </w:p>
        </w:tc>
      </w:tr>
    </w:tbl>
    <w:p w:rsidR="00E4552C" w:rsidRPr="00953A47" w:rsidRDefault="00E4552C" w:rsidP="00E4552C">
      <w:pPr>
        <w:tabs>
          <w:tab w:val="left" w:pos="1440"/>
        </w:tabs>
        <w:suppressAutoHyphens/>
        <w:ind w:firstLine="5529"/>
        <w:rPr>
          <w:rFonts w:eastAsia="Times New Roman"/>
          <w:sz w:val="20"/>
          <w:lang w:val="ru-RU" w:eastAsia="ar-SA"/>
        </w:rPr>
      </w:pPr>
    </w:p>
    <w:p w:rsidR="00637528" w:rsidRPr="00953A47" w:rsidRDefault="00A32E7E" w:rsidP="00AA344D">
      <w:pPr>
        <w:suppressAutoHyphens/>
        <w:jc w:val="center"/>
        <w:rPr>
          <w:rFonts w:eastAsia="Times New Roman"/>
          <w:b/>
          <w:bCs/>
          <w:i/>
          <w:sz w:val="20"/>
          <w:lang w:val="ru-RU" w:eastAsia="ar-SA"/>
        </w:rPr>
      </w:pPr>
      <w:proofErr w:type="spellStart"/>
      <w:r w:rsidRPr="00953A47">
        <w:rPr>
          <w:rFonts w:eastAsia="Times New Roman"/>
          <w:b/>
          <w:bCs/>
          <w:i/>
          <w:sz w:val="20"/>
          <w:lang w:val="ru-RU" w:eastAsia="ar-SA"/>
        </w:rPr>
        <w:t>Характеристика</w:t>
      </w:r>
      <w:r w:rsidR="008C53E0" w:rsidRPr="00953A47">
        <w:rPr>
          <w:rFonts w:eastAsia="Times New Roman"/>
          <w:b/>
          <w:bCs/>
          <w:i/>
          <w:color w:val="000000"/>
          <w:sz w:val="20"/>
          <w:lang w:val="ru-RU"/>
        </w:rPr>
        <w:t>сан</w:t>
      </w:r>
      <w:r w:rsidR="00364AF7" w:rsidRPr="00953A47">
        <w:rPr>
          <w:rFonts w:eastAsia="Times New Roman"/>
          <w:b/>
          <w:bCs/>
          <w:i/>
          <w:color w:val="000000"/>
          <w:sz w:val="20"/>
          <w:lang w:val="ru-RU"/>
        </w:rPr>
        <w:t>а</w:t>
      </w:r>
      <w:r w:rsidR="008C53E0" w:rsidRPr="00953A47">
        <w:rPr>
          <w:rFonts w:eastAsia="Times New Roman"/>
          <w:b/>
          <w:bCs/>
          <w:i/>
          <w:color w:val="000000"/>
          <w:sz w:val="20"/>
          <w:lang w:val="ru-RU"/>
        </w:rPr>
        <w:t>т</w:t>
      </w:r>
      <w:r w:rsidR="00364AF7" w:rsidRPr="00953A47">
        <w:rPr>
          <w:rFonts w:eastAsia="Times New Roman"/>
          <w:b/>
          <w:bCs/>
          <w:i/>
          <w:color w:val="000000"/>
          <w:sz w:val="20"/>
          <w:lang w:val="ru-RU"/>
        </w:rPr>
        <w:t>о</w:t>
      </w:r>
      <w:r w:rsidR="008C53E0" w:rsidRPr="00953A47">
        <w:rPr>
          <w:rFonts w:eastAsia="Times New Roman"/>
          <w:b/>
          <w:bCs/>
          <w:i/>
          <w:color w:val="000000"/>
          <w:sz w:val="20"/>
          <w:lang w:val="ru-RU"/>
        </w:rPr>
        <w:t>р</w:t>
      </w:r>
      <w:r w:rsidRPr="00953A47">
        <w:rPr>
          <w:rFonts w:eastAsia="Times New Roman"/>
          <w:b/>
          <w:bCs/>
          <w:i/>
          <w:color w:val="000000"/>
          <w:sz w:val="20"/>
          <w:lang w:val="ru-RU"/>
        </w:rPr>
        <w:t>но</w:t>
      </w:r>
      <w:proofErr w:type="spellEnd"/>
      <w:r w:rsidRPr="00953A47">
        <w:rPr>
          <w:rFonts w:eastAsia="Times New Roman"/>
          <w:b/>
          <w:bCs/>
          <w:i/>
          <w:color w:val="000000"/>
          <w:sz w:val="20"/>
          <w:lang w:val="ru-RU"/>
        </w:rPr>
        <w:t>-курортного учреждения Комплекса</w:t>
      </w:r>
      <w:r w:rsidR="008C53E0" w:rsidRPr="00953A47">
        <w:rPr>
          <w:rFonts w:eastAsia="Times New Roman"/>
          <w:b/>
          <w:bCs/>
          <w:i/>
          <w:color w:val="000000"/>
          <w:sz w:val="20"/>
          <w:lang w:val="ru-RU"/>
        </w:rPr>
        <w:t xml:space="preserve"> «Светлый мир «Внутри»</w:t>
      </w:r>
      <w:r w:rsidR="00E4552C" w:rsidRPr="00953A47">
        <w:rPr>
          <w:rFonts w:eastAsia="Times New Roman"/>
          <w:b/>
          <w:bCs/>
          <w:i/>
          <w:sz w:val="20"/>
          <w:lang w:val="ru-RU" w:eastAsia="ar-SA"/>
        </w:rPr>
        <w:t xml:space="preserve"> на момент заключения договора</w:t>
      </w:r>
    </w:p>
    <w:tbl>
      <w:tblPr>
        <w:tblpPr w:leftFromText="180" w:rightFromText="180" w:vertAnchor="text" w:horzAnchor="margin" w:tblpY="4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09"/>
        <w:gridCol w:w="1843"/>
        <w:gridCol w:w="1843"/>
        <w:gridCol w:w="1842"/>
        <w:gridCol w:w="1843"/>
        <w:gridCol w:w="1843"/>
      </w:tblGrid>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Адрес комплекса:</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Санкт-Петербург, г. Сестрорецк, Таможенная дорога, дом 11, корп. 1, стр. 1</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Санкт-Петербург, г. Сестрорецк, Таможенная дорога, дом 11, корп. 1, стр. 2</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Санкт-Петербург, г. Сестрорецк, Таможенная дорога, дом 11, корп. 1, стр. 3</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Санкт-Петербург, г. Сестрорецк, Таможенная дорога, дом 11, корп. 1, стр. 4</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Санкт-Петербург, г. Сестрорецк, Таможенная дорога, дом 11, корп. 1, стр. 5</w:t>
            </w:r>
          </w:p>
        </w:tc>
        <w:tc>
          <w:tcPr>
            <w:tcW w:w="1843" w:type="dxa"/>
          </w:tcPr>
          <w:p w:rsidR="008173B6" w:rsidRPr="00953A47" w:rsidRDefault="008173B6" w:rsidP="008173B6">
            <w:pPr>
              <w:suppressAutoHyphens/>
              <w:rPr>
                <w:rFonts w:eastAsia="Times New Roman"/>
                <w:sz w:val="18"/>
                <w:szCs w:val="18"/>
                <w:lang w:eastAsia="ar-SA"/>
              </w:rPr>
            </w:pPr>
            <w:r w:rsidRPr="00953A47">
              <w:rPr>
                <w:rFonts w:eastAsia="Times New Roman"/>
                <w:sz w:val="18"/>
                <w:szCs w:val="18"/>
                <w:lang w:val="ru-RU" w:eastAsia="ar-SA"/>
              </w:rPr>
              <w:t xml:space="preserve">Санкт-Петербург, г. Сестрорецк, Таможенная дорога, дом 11, корп. 1, стр. </w:t>
            </w:r>
            <w:r w:rsidRPr="00953A47">
              <w:rPr>
                <w:rFonts w:eastAsia="Times New Roman"/>
                <w:sz w:val="18"/>
                <w:szCs w:val="18"/>
                <w:lang w:eastAsia="ar-SA"/>
              </w:rPr>
              <w:t>6</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Год постройки</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2017</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Количество этажей</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7</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Наличие подвала</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Да</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Количество лифтов, шт.</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4</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3</w:t>
            </w:r>
          </w:p>
        </w:tc>
        <w:tc>
          <w:tcPr>
            <w:tcW w:w="1843" w:type="dxa"/>
          </w:tcPr>
          <w:p w:rsidR="008173B6" w:rsidRPr="00953A47" w:rsidRDefault="008173B6" w:rsidP="008173B6">
            <w:pPr>
              <w:suppressAutoHyphens/>
              <w:rPr>
                <w:rFonts w:eastAsia="Times New Roman"/>
                <w:sz w:val="18"/>
                <w:szCs w:val="18"/>
                <w:lang w:eastAsia="ar-SA"/>
              </w:rPr>
            </w:pPr>
            <w:r w:rsidRPr="00953A47">
              <w:rPr>
                <w:rFonts w:eastAsia="Times New Roman"/>
                <w:sz w:val="18"/>
                <w:szCs w:val="18"/>
                <w:lang w:eastAsia="ar-SA"/>
              </w:rPr>
              <w:t>2</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 xml:space="preserve">Строительный объем, </w:t>
            </w:r>
            <w:proofErr w:type="spellStart"/>
            <w:r w:rsidRPr="00953A47">
              <w:rPr>
                <w:rFonts w:eastAsia="Times New Roman"/>
                <w:sz w:val="18"/>
                <w:szCs w:val="18"/>
                <w:lang w:val="ru-RU" w:eastAsia="ar-SA"/>
              </w:rPr>
              <w:t>куб.м</w:t>
            </w:r>
            <w:proofErr w:type="spellEnd"/>
            <w:r w:rsidRPr="00953A47">
              <w:rPr>
                <w:rFonts w:eastAsia="Times New Roman"/>
                <w:sz w:val="18"/>
                <w:szCs w:val="18"/>
                <w:lang w:val="ru-RU" w:eastAsia="ar-SA"/>
              </w:rPr>
              <w:t>.</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sz w:val="18"/>
                <w:szCs w:val="18"/>
                <w:lang w:val="ru-RU"/>
              </w:rPr>
              <w:t>39837,70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11748,00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11748,00</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11748,00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39016,00</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eastAsia="ar-SA"/>
              </w:rPr>
              <w:t>15970</w:t>
            </w:r>
            <w:r w:rsidRPr="00953A47">
              <w:rPr>
                <w:rFonts w:eastAsia="Times New Roman"/>
                <w:sz w:val="18"/>
                <w:szCs w:val="18"/>
                <w:lang w:val="ru-RU" w:eastAsia="ar-SA"/>
              </w:rPr>
              <w:t>,00</w:t>
            </w:r>
          </w:p>
        </w:tc>
      </w:tr>
      <w:tr w:rsidR="008173B6" w:rsidRPr="00953A47" w:rsidTr="008173B6">
        <w:trPr>
          <w:trHeight w:val="20"/>
        </w:trPr>
        <w:tc>
          <w:tcPr>
            <w:tcW w:w="3402" w:type="dxa"/>
            <w:shd w:val="clear" w:color="auto" w:fill="auto"/>
          </w:tcPr>
          <w:p w:rsidR="008173B6" w:rsidRPr="00953A47" w:rsidRDefault="008173B6" w:rsidP="00A32E7E">
            <w:pPr>
              <w:suppressAutoHyphens/>
              <w:rPr>
                <w:rFonts w:eastAsia="Times New Roman"/>
                <w:sz w:val="18"/>
                <w:szCs w:val="18"/>
                <w:lang w:val="ru-RU" w:eastAsia="ar-SA"/>
              </w:rPr>
            </w:pPr>
            <w:r w:rsidRPr="00953A47">
              <w:rPr>
                <w:rFonts w:eastAsia="Times New Roman"/>
                <w:sz w:val="18"/>
                <w:szCs w:val="18"/>
                <w:lang w:val="ru-RU" w:eastAsia="ar-SA"/>
              </w:rPr>
              <w:t xml:space="preserve">Площадь </w:t>
            </w:r>
            <w:r w:rsidR="00A32E7E" w:rsidRPr="00953A47">
              <w:rPr>
                <w:rFonts w:eastAsia="Times New Roman"/>
                <w:sz w:val="18"/>
                <w:szCs w:val="18"/>
                <w:lang w:val="ru-RU" w:eastAsia="ar-SA"/>
              </w:rPr>
              <w:t>здания</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11171,80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3379,50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3379,50</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3379,50</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11518,00</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5651,40</w:t>
            </w:r>
          </w:p>
        </w:tc>
      </w:tr>
      <w:tr w:rsidR="008173B6" w:rsidRPr="00953A47" w:rsidTr="008173B6">
        <w:trPr>
          <w:trHeight w:val="20"/>
        </w:trPr>
        <w:tc>
          <w:tcPr>
            <w:tcW w:w="340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Вместимость</w:t>
            </w:r>
          </w:p>
        </w:tc>
        <w:tc>
          <w:tcPr>
            <w:tcW w:w="1809"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266</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81</w:t>
            </w:r>
          </w:p>
        </w:tc>
        <w:tc>
          <w:tcPr>
            <w:tcW w:w="1843" w:type="dxa"/>
            <w:shd w:val="clear" w:color="auto" w:fill="auto"/>
          </w:tcPr>
          <w:p w:rsidR="008173B6" w:rsidRPr="00953A47" w:rsidRDefault="008173B6" w:rsidP="008173B6">
            <w:pPr>
              <w:suppressAutoHyphens/>
              <w:rPr>
                <w:rFonts w:eastAsia="Times New Roman"/>
                <w:sz w:val="18"/>
                <w:szCs w:val="18"/>
                <w:lang w:eastAsia="ar-SA"/>
              </w:rPr>
            </w:pPr>
            <w:r w:rsidRPr="00953A47">
              <w:rPr>
                <w:rFonts w:eastAsia="Times New Roman"/>
                <w:sz w:val="18"/>
                <w:szCs w:val="18"/>
                <w:lang w:val="ru-RU" w:eastAsia="ar-SA"/>
              </w:rPr>
              <w:t>81</w:t>
            </w:r>
          </w:p>
        </w:tc>
        <w:tc>
          <w:tcPr>
            <w:tcW w:w="1842"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81</w:t>
            </w:r>
          </w:p>
        </w:tc>
        <w:tc>
          <w:tcPr>
            <w:tcW w:w="1843" w:type="dxa"/>
            <w:shd w:val="clear" w:color="auto" w:fill="auto"/>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266</w:t>
            </w:r>
          </w:p>
        </w:tc>
        <w:tc>
          <w:tcPr>
            <w:tcW w:w="1843" w:type="dxa"/>
          </w:tcPr>
          <w:p w:rsidR="008173B6" w:rsidRPr="00953A47" w:rsidRDefault="008173B6" w:rsidP="008173B6">
            <w:pPr>
              <w:suppressAutoHyphens/>
              <w:rPr>
                <w:rFonts w:eastAsia="Times New Roman"/>
                <w:sz w:val="18"/>
                <w:szCs w:val="18"/>
                <w:lang w:val="ru-RU" w:eastAsia="ar-SA"/>
              </w:rPr>
            </w:pPr>
            <w:r w:rsidRPr="00953A47">
              <w:rPr>
                <w:rFonts w:eastAsia="Times New Roman"/>
                <w:sz w:val="18"/>
                <w:szCs w:val="18"/>
                <w:lang w:val="ru-RU" w:eastAsia="ar-SA"/>
              </w:rPr>
              <w:t>60</w:t>
            </w:r>
          </w:p>
        </w:tc>
      </w:tr>
      <w:tr w:rsidR="008173B6" w:rsidRPr="00953A47" w:rsidTr="008173B6">
        <w:trPr>
          <w:trHeight w:val="20"/>
        </w:trPr>
        <w:tc>
          <w:tcPr>
            <w:tcW w:w="3402" w:type="dxa"/>
            <w:shd w:val="clear" w:color="auto" w:fill="auto"/>
          </w:tcPr>
          <w:p w:rsidR="008173B6" w:rsidRPr="00953A47" w:rsidRDefault="008173B6" w:rsidP="008173B6">
            <w:pPr>
              <w:rPr>
                <w:sz w:val="18"/>
                <w:szCs w:val="18"/>
                <w:lang w:val="ru-RU"/>
              </w:rPr>
            </w:pPr>
            <w:r w:rsidRPr="00953A47">
              <w:rPr>
                <w:sz w:val="18"/>
                <w:szCs w:val="18"/>
                <w:lang w:val="ru-RU"/>
              </w:rPr>
              <w:t xml:space="preserve">Сети и системы </w:t>
            </w:r>
            <w:proofErr w:type="spellStart"/>
            <w:r w:rsidRPr="00953A47">
              <w:rPr>
                <w:sz w:val="18"/>
                <w:szCs w:val="18"/>
                <w:lang w:val="ru-RU"/>
              </w:rPr>
              <w:t>инженернотехнического</w:t>
            </w:r>
            <w:proofErr w:type="spellEnd"/>
            <w:r w:rsidRPr="00953A47">
              <w:rPr>
                <w:sz w:val="18"/>
                <w:szCs w:val="18"/>
                <w:lang w:val="ru-RU"/>
              </w:rPr>
              <w:t xml:space="preserve"> обеспечения</w:t>
            </w:r>
          </w:p>
        </w:tc>
        <w:tc>
          <w:tcPr>
            <w:tcW w:w="1809" w:type="dxa"/>
            <w:shd w:val="clear" w:color="auto" w:fill="auto"/>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c>
          <w:tcPr>
            <w:tcW w:w="1843" w:type="dxa"/>
          </w:tcPr>
          <w:p w:rsidR="008173B6" w:rsidRPr="00953A47" w:rsidRDefault="008173B6" w:rsidP="008173B6">
            <w:pPr>
              <w:rPr>
                <w:sz w:val="18"/>
                <w:szCs w:val="18"/>
              </w:rPr>
            </w:pPr>
            <w:proofErr w:type="spellStart"/>
            <w:r w:rsidRPr="00953A47">
              <w:rPr>
                <w:sz w:val="18"/>
                <w:szCs w:val="18"/>
              </w:rPr>
              <w:t>электроснабжение</w:t>
            </w:r>
            <w:proofErr w:type="spellEnd"/>
            <w:r w:rsidRPr="00953A47">
              <w:rPr>
                <w:sz w:val="18"/>
                <w:szCs w:val="18"/>
              </w:rPr>
              <w:t xml:space="preserve">, </w:t>
            </w:r>
            <w:proofErr w:type="spellStart"/>
            <w:proofErr w:type="gramStart"/>
            <w:r w:rsidRPr="00953A47">
              <w:rPr>
                <w:sz w:val="18"/>
                <w:szCs w:val="18"/>
              </w:rPr>
              <w:t>водоснабжение,водоотведение</w:t>
            </w:r>
            <w:proofErr w:type="spellEnd"/>
            <w:proofErr w:type="gramEnd"/>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Материалы</w:t>
            </w:r>
            <w:proofErr w:type="spellEnd"/>
            <w:r w:rsidRPr="00953A47">
              <w:rPr>
                <w:sz w:val="18"/>
                <w:szCs w:val="18"/>
              </w:rPr>
              <w:t xml:space="preserve"> </w:t>
            </w:r>
            <w:proofErr w:type="spellStart"/>
            <w:r w:rsidRPr="00953A47">
              <w:rPr>
                <w:sz w:val="18"/>
                <w:szCs w:val="18"/>
              </w:rPr>
              <w:t>фундаментов</w:t>
            </w:r>
            <w:proofErr w:type="spellEnd"/>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c>
          <w:tcPr>
            <w:tcW w:w="1843" w:type="dxa"/>
          </w:tcPr>
          <w:p w:rsidR="008173B6" w:rsidRPr="00953A47" w:rsidRDefault="008173B6" w:rsidP="008173B6">
            <w:pPr>
              <w:rPr>
                <w:sz w:val="18"/>
                <w:szCs w:val="18"/>
              </w:rPr>
            </w:pPr>
            <w:proofErr w:type="spellStart"/>
            <w:r w:rsidRPr="00953A47">
              <w:rPr>
                <w:sz w:val="18"/>
                <w:szCs w:val="18"/>
              </w:rPr>
              <w:t>монолитная</w:t>
            </w:r>
            <w:proofErr w:type="spellEnd"/>
            <w:r w:rsidRPr="00953A47">
              <w:rPr>
                <w:sz w:val="18"/>
                <w:szCs w:val="18"/>
              </w:rPr>
              <w:t xml:space="preserve"> </w:t>
            </w:r>
            <w:proofErr w:type="spellStart"/>
            <w:r w:rsidRPr="00953A47">
              <w:rPr>
                <w:sz w:val="18"/>
                <w:szCs w:val="18"/>
              </w:rPr>
              <w:t>железобетонная</w:t>
            </w:r>
            <w:proofErr w:type="spellEnd"/>
            <w:r w:rsidRPr="00953A47">
              <w:rPr>
                <w:sz w:val="18"/>
                <w:szCs w:val="18"/>
              </w:rPr>
              <w:t xml:space="preserve"> </w:t>
            </w:r>
            <w:proofErr w:type="spellStart"/>
            <w:r w:rsidRPr="00953A47">
              <w:rPr>
                <w:sz w:val="18"/>
                <w:szCs w:val="18"/>
              </w:rPr>
              <w:t>плита</w:t>
            </w:r>
            <w:proofErr w:type="spellEnd"/>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Материалы</w:t>
            </w:r>
            <w:proofErr w:type="spellEnd"/>
            <w:r w:rsidRPr="00953A47">
              <w:rPr>
                <w:sz w:val="18"/>
                <w:szCs w:val="18"/>
              </w:rPr>
              <w:t xml:space="preserve"> </w:t>
            </w:r>
            <w:proofErr w:type="spellStart"/>
            <w:r w:rsidRPr="00953A47">
              <w:rPr>
                <w:sz w:val="18"/>
                <w:szCs w:val="18"/>
              </w:rPr>
              <w:t>стен</w:t>
            </w:r>
            <w:proofErr w:type="spellEnd"/>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железобетон</w:t>
            </w:r>
            <w:proofErr w:type="spellEnd"/>
            <w:r w:rsidRPr="00953A47">
              <w:rPr>
                <w:sz w:val="18"/>
                <w:szCs w:val="18"/>
              </w:rPr>
              <w:t xml:space="preserve">, </w:t>
            </w:r>
            <w:proofErr w:type="spellStart"/>
            <w:r w:rsidRPr="00953A47">
              <w:rPr>
                <w:sz w:val="18"/>
                <w:szCs w:val="18"/>
              </w:rPr>
              <w:t>газобетон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железобетон</w:t>
            </w:r>
            <w:proofErr w:type="spellEnd"/>
            <w:r w:rsidRPr="00953A47">
              <w:rPr>
                <w:sz w:val="18"/>
                <w:szCs w:val="18"/>
              </w:rPr>
              <w:t xml:space="preserve">, </w:t>
            </w:r>
            <w:proofErr w:type="spellStart"/>
            <w:r w:rsidRPr="00953A47">
              <w:rPr>
                <w:sz w:val="18"/>
                <w:szCs w:val="18"/>
              </w:rPr>
              <w:t>газобетон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железобетон</w:t>
            </w:r>
            <w:proofErr w:type="spellEnd"/>
            <w:r w:rsidRPr="00953A47">
              <w:rPr>
                <w:sz w:val="18"/>
                <w:szCs w:val="18"/>
              </w:rPr>
              <w:t xml:space="preserve">, </w:t>
            </w:r>
            <w:proofErr w:type="spellStart"/>
            <w:r w:rsidRPr="00953A47">
              <w:rPr>
                <w:sz w:val="18"/>
                <w:szCs w:val="18"/>
              </w:rPr>
              <w:t>газобетон</w:t>
            </w:r>
            <w:proofErr w:type="spell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железобетон</w:t>
            </w:r>
            <w:proofErr w:type="spellEnd"/>
            <w:r w:rsidRPr="00953A47">
              <w:rPr>
                <w:sz w:val="18"/>
                <w:szCs w:val="18"/>
              </w:rPr>
              <w:t xml:space="preserve">, </w:t>
            </w:r>
            <w:proofErr w:type="spellStart"/>
            <w:r w:rsidRPr="00953A47">
              <w:rPr>
                <w:sz w:val="18"/>
                <w:szCs w:val="18"/>
              </w:rPr>
              <w:t>газобетон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железобетон</w:t>
            </w:r>
            <w:proofErr w:type="spellEnd"/>
            <w:r w:rsidRPr="00953A47">
              <w:rPr>
                <w:sz w:val="18"/>
                <w:szCs w:val="18"/>
              </w:rPr>
              <w:t xml:space="preserve">, </w:t>
            </w:r>
            <w:proofErr w:type="spellStart"/>
            <w:r w:rsidRPr="00953A47">
              <w:rPr>
                <w:sz w:val="18"/>
                <w:szCs w:val="18"/>
              </w:rPr>
              <w:t>газобетон</w:t>
            </w:r>
            <w:proofErr w:type="spellEnd"/>
          </w:p>
        </w:tc>
        <w:tc>
          <w:tcPr>
            <w:tcW w:w="1843" w:type="dxa"/>
          </w:tcPr>
          <w:p w:rsidR="008173B6" w:rsidRPr="00953A47" w:rsidRDefault="008173B6" w:rsidP="008173B6">
            <w:pPr>
              <w:rPr>
                <w:sz w:val="18"/>
                <w:szCs w:val="18"/>
                <w:lang w:val="ru-RU"/>
              </w:rPr>
            </w:pPr>
            <w:r w:rsidRPr="00953A47">
              <w:rPr>
                <w:sz w:val="18"/>
                <w:szCs w:val="18"/>
                <w:lang w:val="ru-RU"/>
              </w:rPr>
              <w:t>газобетон, СКЦ, кирпич, монолитный железобетон</w:t>
            </w:r>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Материалы</w:t>
            </w:r>
            <w:proofErr w:type="spellEnd"/>
            <w:r w:rsidRPr="00953A47">
              <w:rPr>
                <w:sz w:val="18"/>
                <w:szCs w:val="18"/>
              </w:rPr>
              <w:t xml:space="preserve"> </w:t>
            </w:r>
            <w:proofErr w:type="spellStart"/>
            <w:r w:rsidRPr="00953A47">
              <w:rPr>
                <w:sz w:val="18"/>
                <w:szCs w:val="18"/>
              </w:rPr>
              <w:t>перекрытий</w:t>
            </w:r>
            <w:proofErr w:type="spellEnd"/>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c>
          <w:tcPr>
            <w:tcW w:w="1843" w:type="dxa"/>
          </w:tcPr>
          <w:p w:rsidR="008173B6" w:rsidRPr="00953A47" w:rsidRDefault="008173B6" w:rsidP="008173B6">
            <w:pPr>
              <w:rPr>
                <w:sz w:val="18"/>
                <w:szCs w:val="18"/>
              </w:rPr>
            </w:pPr>
            <w:proofErr w:type="spellStart"/>
            <w:r w:rsidRPr="00953A47">
              <w:rPr>
                <w:sz w:val="18"/>
                <w:szCs w:val="18"/>
              </w:rPr>
              <w:t>монолитный</w:t>
            </w:r>
            <w:proofErr w:type="spellEnd"/>
            <w:r w:rsidRPr="00953A47">
              <w:rPr>
                <w:sz w:val="18"/>
                <w:szCs w:val="18"/>
              </w:rPr>
              <w:t xml:space="preserve"> </w:t>
            </w:r>
            <w:proofErr w:type="spellStart"/>
            <w:r w:rsidRPr="00953A47">
              <w:rPr>
                <w:sz w:val="18"/>
                <w:szCs w:val="18"/>
              </w:rPr>
              <w:t>железобетон</w:t>
            </w:r>
            <w:proofErr w:type="spellEnd"/>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Материалы</w:t>
            </w:r>
            <w:proofErr w:type="spellEnd"/>
            <w:r w:rsidRPr="00953A47">
              <w:rPr>
                <w:sz w:val="18"/>
                <w:szCs w:val="18"/>
              </w:rPr>
              <w:t xml:space="preserve"> </w:t>
            </w:r>
            <w:proofErr w:type="spellStart"/>
            <w:r w:rsidRPr="00953A47">
              <w:rPr>
                <w:sz w:val="18"/>
                <w:szCs w:val="18"/>
              </w:rPr>
              <w:t>кровли</w:t>
            </w:r>
            <w:proofErr w:type="spellEnd"/>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c>
          <w:tcPr>
            <w:tcW w:w="1843" w:type="dxa"/>
          </w:tcPr>
          <w:p w:rsidR="008173B6" w:rsidRPr="00953A47" w:rsidRDefault="008173B6" w:rsidP="008173B6">
            <w:pPr>
              <w:rPr>
                <w:sz w:val="18"/>
                <w:szCs w:val="18"/>
              </w:rPr>
            </w:pPr>
            <w:proofErr w:type="spellStart"/>
            <w:r w:rsidRPr="00953A47">
              <w:rPr>
                <w:sz w:val="18"/>
                <w:szCs w:val="18"/>
              </w:rPr>
              <w:t>мягкий</w:t>
            </w:r>
            <w:proofErr w:type="spellEnd"/>
            <w:r w:rsidRPr="00953A47">
              <w:rPr>
                <w:sz w:val="18"/>
                <w:szCs w:val="18"/>
              </w:rPr>
              <w:t xml:space="preserve"> </w:t>
            </w:r>
            <w:proofErr w:type="spellStart"/>
            <w:r w:rsidRPr="00953A47">
              <w:rPr>
                <w:sz w:val="18"/>
                <w:szCs w:val="18"/>
              </w:rPr>
              <w:t>рулонный</w:t>
            </w:r>
            <w:proofErr w:type="spellEnd"/>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Класс</w:t>
            </w:r>
            <w:proofErr w:type="spellEnd"/>
            <w:r w:rsidRPr="00953A47">
              <w:rPr>
                <w:sz w:val="18"/>
                <w:szCs w:val="18"/>
              </w:rPr>
              <w:t xml:space="preserve"> </w:t>
            </w:r>
            <w:proofErr w:type="spellStart"/>
            <w:r w:rsidRPr="00953A47">
              <w:rPr>
                <w:sz w:val="18"/>
                <w:szCs w:val="18"/>
              </w:rPr>
              <w:t>энергоэффективности</w:t>
            </w:r>
            <w:proofErr w:type="spellEnd"/>
            <w:r w:rsidRPr="00953A47">
              <w:rPr>
                <w:sz w:val="18"/>
                <w:szCs w:val="18"/>
              </w:rPr>
              <w:t xml:space="preserve"> </w:t>
            </w:r>
            <w:proofErr w:type="spellStart"/>
            <w:r w:rsidRPr="00953A47">
              <w:rPr>
                <w:sz w:val="18"/>
                <w:szCs w:val="18"/>
              </w:rPr>
              <w:t>здания</w:t>
            </w:r>
            <w:proofErr w:type="spellEnd"/>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c>
          <w:tcPr>
            <w:tcW w:w="1843" w:type="dxa"/>
          </w:tcPr>
          <w:p w:rsidR="008173B6" w:rsidRPr="00953A47" w:rsidRDefault="008173B6" w:rsidP="008173B6">
            <w:pPr>
              <w:rPr>
                <w:sz w:val="18"/>
                <w:szCs w:val="18"/>
              </w:rPr>
            </w:pPr>
            <w:proofErr w:type="spellStart"/>
            <w:r w:rsidRPr="00953A47">
              <w:rPr>
                <w:sz w:val="18"/>
                <w:szCs w:val="18"/>
              </w:rPr>
              <w:t>Высокий</w:t>
            </w:r>
            <w:proofErr w:type="spellEnd"/>
            <w:r w:rsidRPr="00953A47">
              <w:rPr>
                <w:sz w:val="18"/>
                <w:szCs w:val="18"/>
              </w:rPr>
              <w:t xml:space="preserve"> «В»</w:t>
            </w:r>
          </w:p>
        </w:tc>
      </w:tr>
      <w:tr w:rsidR="008173B6" w:rsidRPr="00953A47" w:rsidTr="008173B6">
        <w:trPr>
          <w:trHeight w:val="20"/>
        </w:trPr>
        <w:tc>
          <w:tcPr>
            <w:tcW w:w="3402" w:type="dxa"/>
            <w:shd w:val="clear" w:color="auto" w:fill="auto"/>
          </w:tcPr>
          <w:p w:rsidR="008173B6" w:rsidRPr="00953A47" w:rsidRDefault="008173B6" w:rsidP="008173B6">
            <w:pPr>
              <w:rPr>
                <w:sz w:val="18"/>
                <w:szCs w:val="18"/>
                <w:lang w:val="ru-RU"/>
              </w:rPr>
            </w:pPr>
            <w:r w:rsidRPr="00953A47">
              <w:rPr>
                <w:sz w:val="18"/>
                <w:szCs w:val="18"/>
                <w:lang w:val="ru-RU"/>
              </w:rPr>
              <w:t xml:space="preserve">Удельный расход тепловой энергии на 1 кв. м площади, </w:t>
            </w:r>
            <w:proofErr w:type="spellStart"/>
            <w:r w:rsidRPr="00953A47">
              <w:rPr>
                <w:sz w:val="18"/>
                <w:szCs w:val="18"/>
                <w:lang w:val="ru-RU"/>
              </w:rPr>
              <w:t>кВт•ч</w:t>
            </w:r>
            <w:proofErr w:type="spellEnd"/>
            <w:r w:rsidRPr="00953A47">
              <w:rPr>
                <w:sz w:val="18"/>
                <w:szCs w:val="18"/>
                <w:lang w:val="ru-RU"/>
              </w:rPr>
              <w:t>/м</w:t>
            </w:r>
            <w:r w:rsidRPr="00953A47">
              <w:rPr>
                <w:sz w:val="18"/>
                <w:szCs w:val="18"/>
                <w:vertAlign w:val="superscript"/>
                <w:lang w:val="ru-RU"/>
              </w:rPr>
              <w:t>2</w:t>
            </w:r>
          </w:p>
        </w:tc>
        <w:tc>
          <w:tcPr>
            <w:tcW w:w="1809" w:type="dxa"/>
            <w:shd w:val="clear" w:color="auto" w:fill="auto"/>
          </w:tcPr>
          <w:p w:rsidR="008173B6" w:rsidRPr="00953A47" w:rsidRDefault="008173B6" w:rsidP="008173B6">
            <w:pPr>
              <w:rPr>
                <w:sz w:val="18"/>
                <w:szCs w:val="18"/>
              </w:rPr>
            </w:pPr>
            <w:r w:rsidRPr="00953A47">
              <w:rPr>
                <w:sz w:val="18"/>
                <w:szCs w:val="18"/>
              </w:rPr>
              <w:t>0,062</w:t>
            </w:r>
          </w:p>
        </w:tc>
        <w:tc>
          <w:tcPr>
            <w:tcW w:w="1843" w:type="dxa"/>
            <w:shd w:val="clear" w:color="auto" w:fill="auto"/>
          </w:tcPr>
          <w:p w:rsidR="008173B6" w:rsidRPr="00953A47" w:rsidRDefault="008173B6" w:rsidP="008173B6">
            <w:pPr>
              <w:rPr>
                <w:sz w:val="18"/>
                <w:szCs w:val="18"/>
              </w:rPr>
            </w:pPr>
            <w:r w:rsidRPr="00953A47">
              <w:rPr>
                <w:sz w:val="18"/>
                <w:szCs w:val="18"/>
              </w:rPr>
              <w:t>0,062</w:t>
            </w:r>
          </w:p>
        </w:tc>
        <w:tc>
          <w:tcPr>
            <w:tcW w:w="1843" w:type="dxa"/>
            <w:shd w:val="clear" w:color="auto" w:fill="auto"/>
          </w:tcPr>
          <w:p w:rsidR="008173B6" w:rsidRPr="00953A47" w:rsidRDefault="008173B6" w:rsidP="008173B6">
            <w:pPr>
              <w:rPr>
                <w:sz w:val="18"/>
                <w:szCs w:val="18"/>
              </w:rPr>
            </w:pPr>
            <w:r w:rsidRPr="00953A47">
              <w:rPr>
                <w:sz w:val="18"/>
                <w:szCs w:val="18"/>
              </w:rPr>
              <w:t>0,062</w:t>
            </w:r>
          </w:p>
        </w:tc>
        <w:tc>
          <w:tcPr>
            <w:tcW w:w="1842" w:type="dxa"/>
            <w:shd w:val="clear" w:color="auto" w:fill="auto"/>
          </w:tcPr>
          <w:p w:rsidR="008173B6" w:rsidRPr="00953A47" w:rsidRDefault="008173B6" w:rsidP="008173B6">
            <w:pPr>
              <w:rPr>
                <w:sz w:val="18"/>
                <w:szCs w:val="18"/>
              </w:rPr>
            </w:pPr>
            <w:r w:rsidRPr="00953A47">
              <w:rPr>
                <w:sz w:val="18"/>
                <w:szCs w:val="18"/>
              </w:rPr>
              <w:t>0,062</w:t>
            </w:r>
          </w:p>
        </w:tc>
        <w:tc>
          <w:tcPr>
            <w:tcW w:w="1843" w:type="dxa"/>
            <w:shd w:val="clear" w:color="auto" w:fill="auto"/>
          </w:tcPr>
          <w:p w:rsidR="008173B6" w:rsidRPr="00953A47" w:rsidRDefault="008173B6" w:rsidP="008173B6">
            <w:pPr>
              <w:rPr>
                <w:sz w:val="18"/>
                <w:szCs w:val="18"/>
              </w:rPr>
            </w:pPr>
            <w:r w:rsidRPr="00953A47">
              <w:rPr>
                <w:sz w:val="18"/>
                <w:szCs w:val="18"/>
              </w:rPr>
              <w:t>0,058</w:t>
            </w:r>
          </w:p>
        </w:tc>
        <w:tc>
          <w:tcPr>
            <w:tcW w:w="1843" w:type="dxa"/>
          </w:tcPr>
          <w:p w:rsidR="008173B6" w:rsidRPr="00953A47" w:rsidRDefault="008173B6" w:rsidP="008173B6">
            <w:pPr>
              <w:rPr>
                <w:sz w:val="18"/>
                <w:szCs w:val="18"/>
              </w:rPr>
            </w:pPr>
            <w:r w:rsidRPr="00953A47">
              <w:rPr>
                <w:sz w:val="18"/>
                <w:szCs w:val="18"/>
              </w:rPr>
              <w:t>0,058</w:t>
            </w:r>
          </w:p>
        </w:tc>
      </w:tr>
      <w:tr w:rsidR="008173B6" w:rsidRPr="00953A47" w:rsidTr="008173B6">
        <w:trPr>
          <w:trHeight w:val="20"/>
        </w:trPr>
        <w:tc>
          <w:tcPr>
            <w:tcW w:w="3402" w:type="dxa"/>
            <w:shd w:val="clear" w:color="auto" w:fill="auto"/>
          </w:tcPr>
          <w:p w:rsidR="008173B6" w:rsidRPr="00953A47" w:rsidRDefault="008173B6" w:rsidP="008173B6">
            <w:pPr>
              <w:rPr>
                <w:sz w:val="18"/>
                <w:szCs w:val="18"/>
                <w:lang w:val="ru-RU"/>
              </w:rPr>
            </w:pPr>
            <w:r w:rsidRPr="00953A47">
              <w:rPr>
                <w:sz w:val="18"/>
                <w:szCs w:val="18"/>
                <w:lang w:val="ru-RU"/>
              </w:rPr>
              <w:t>Материалы утепления наружных ограждающих конструкций</w:t>
            </w:r>
          </w:p>
        </w:tc>
        <w:tc>
          <w:tcPr>
            <w:tcW w:w="1809" w:type="dxa"/>
            <w:shd w:val="clear" w:color="auto" w:fill="auto"/>
          </w:tcPr>
          <w:p w:rsidR="008173B6" w:rsidRPr="00953A47" w:rsidRDefault="008173B6" w:rsidP="008173B6">
            <w:pPr>
              <w:rPr>
                <w:sz w:val="18"/>
                <w:szCs w:val="18"/>
              </w:rPr>
            </w:pPr>
            <w:proofErr w:type="spellStart"/>
            <w:r w:rsidRPr="00953A47">
              <w:rPr>
                <w:sz w:val="18"/>
                <w:szCs w:val="18"/>
              </w:rPr>
              <w:t>пеноплэкс</w:t>
            </w:r>
            <w:proofErr w:type="spellEnd"/>
            <w:r w:rsidRPr="00953A47">
              <w:rPr>
                <w:sz w:val="18"/>
                <w:szCs w:val="18"/>
              </w:rPr>
              <w:t>, Rockwool</w:t>
            </w:r>
            <w:r w:rsidRPr="00953A47">
              <w:rPr>
                <w:sz w:val="18"/>
                <w:szCs w:val="18"/>
                <w:lang w:val="ru-RU"/>
              </w:rPr>
              <w:t xml:space="preserve">, </w:t>
            </w:r>
            <w:proofErr w:type="spellStart"/>
            <w:r w:rsidRPr="00953A47">
              <w:rPr>
                <w:sz w:val="18"/>
                <w:szCs w:val="18"/>
              </w:rPr>
              <w:t>Вентс</w:t>
            </w:r>
            <w:proofErr w:type="spellEnd"/>
            <w:r w:rsidRPr="00953A47">
              <w:rPr>
                <w:sz w:val="18"/>
                <w:szCs w:val="18"/>
              </w:rPr>
              <w:t xml:space="preserve"> </w:t>
            </w:r>
            <w:proofErr w:type="spellStart"/>
            <w:r w:rsidRPr="00953A47">
              <w:rPr>
                <w:sz w:val="18"/>
                <w:szCs w:val="18"/>
              </w:rPr>
              <w:t>БатгсД</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пеноплэкс</w:t>
            </w:r>
            <w:proofErr w:type="spellEnd"/>
            <w:r w:rsidRPr="00953A47">
              <w:rPr>
                <w:sz w:val="18"/>
                <w:szCs w:val="18"/>
              </w:rPr>
              <w:t>, Rockwool</w:t>
            </w:r>
            <w:r w:rsidRPr="00953A47">
              <w:rPr>
                <w:sz w:val="18"/>
                <w:szCs w:val="18"/>
                <w:lang w:val="ru-RU"/>
              </w:rPr>
              <w:t xml:space="preserve">, </w:t>
            </w:r>
            <w:proofErr w:type="spellStart"/>
            <w:r w:rsidRPr="00953A47">
              <w:rPr>
                <w:sz w:val="18"/>
                <w:szCs w:val="18"/>
              </w:rPr>
              <w:t>Вентс</w:t>
            </w:r>
            <w:proofErr w:type="spellEnd"/>
            <w:r w:rsidRPr="00953A47">
              <w:rPr>
                <w:sz w:val="18"/>
                <w:szCs w:val="18"/>
              </w:rPr>
              <w:t xml:space="preserve"> </w:t>
            </w:r>
            <w:proofErr w:type="spellStart"/>
            <w:r w:rsidRPr="00953A47">
              <w:rPr>
                <w:sz w:val="18"/>
                <w:szCs w:val="18"/>
              </w:rPr>
              <w:t>БатгсД</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пеноплэкс</w:t>
            </w:r>
            <w:proofErr w:type="spellEnd"/>
            <w:r w:rsidRPr="00953A47">
              <w:rPr>
                <w:sz w:val="18"/>
                <w:szCs w:val="18"/>
              </w:rPr>
              <w:t>, Rockwool</w:t>
            </w:r>
            <w:r w:rsidRPr="00953A47">
              <w:rPr>
                <w:sz w:val="18"/>
                <w:szCs w:val="18"/>
                <w:lang w:val="ru-RU"/>
              </w:rPr>
              <w:t xml:space="preserve">, </w:t>
            </w:r>
            <w:proofErr w:type="spellStart"/>
            <w:r w:rsidRPr="00953A47">
              <w:rPr>
                <w:sz w:val="18"/>
                <w:szCs w:val="18"/>
              </w:rPr>
              <w:t>Вентс</w:t>
            </w:r>
            <w:proofErr w:type="spellEnd"/>
            <w:r w:rsidRPr="00953A47">
              <w:rPr>
                <w:sz w:val="18"/>
                <w:szCs w:val="18"/>
              </w:rPr>
              <w:t xml:space="preserve"> </w:t>
            </w:r>
            <w:proofErr w:type="spellStart"/>
            <w:r w:rsidRPr="00953A47">
              <w:rPr>
                <w:sz w:val="18"/>
                <w:szCs w:val="18"/>
              </w:rPr>
              <w:t>БатгсД</w:t>
            </w:r>
            <w:proofErr w:type="spellEnd"/>
          </w:p>
        </w:tc>
        <w:tc>
          <w:tcPr>
            <w:tcW w:w="1842" w:type="dxa"/>
            <w:shd w:val="clear" w:color="auto" w:fill="auto"/>
          </w:tcPr>
          <w:p w:rsidR="008173B6" w:rsidRPr="00953A47" w:rsidRDefault="008173B6" w:rsidP="008173B6">
            <w:pPr>
              <w:rPr>
                <w:sz w:val="18"/>
                <w:szCs w:val="18"/>
              </w:rPr>
            </w:pPr>
            <w:proofErr w:type="spellStart"/>
            <w:r w:rsidRPr="00953A47">
              <w:rPr>
                <w:sz w:val="18"/>
                <w:szCs w:val="18"/>
              </w:rPr>
              <w:t>пеноплэкс</w:t>
            </w:r>
            <w:proofErr w:type="spellEnd"/>
            <w:r w:rsidRPr="00953A47">
              <w:rPr>
                <w:sz w:val="18"/>
                <w:szCs w:val="18"/>
              </w:rPr>
              <w:t>, Rockwool</w:t>
            </w:r>
            <w:r w:rsidRPr="00953A47">
              <w:rPr>
                <w:sz w:val="18"/>
                <w:szCs w:val="18"/>
                <w:lang w:val="ru-RU"/>
              </w:rPr>
              <w:t xml:space="preserve">, </w:t>
            </w:r>
            <w:proofErr w:type="spellStart"/>
            <w:r w:rsidRPr="00953A47">
              <w:rPr>
                <w:sz w:val="18"/>
                <w:szCs w:val="18"/>
              </w:rPr>
              <w:t>Вентс</w:t>
            </w:r>
            <w:proofErr w:type="spellEnd"/>
            <w:r w:rsidRPr="00953A47">
              <w:rPr>
                <w:sz w:val="18"/>
                <w:szCs w:val="18"/>
              </w:rPr>
              <w:t xml:space="preserve"> </w:t>
            </w:r>
            <w:proofErr w:type="spellStart"/>
            <w:r w:rsidRPr="00953A47">
              <w:rPr>
                <w:sz w:val="18"/>
                <w:szCs w:val="18"/>
              </w:rPr>
              <w:t>БатгсД</w:t>
            </w:r>
            <w:proofErr w:type="spellEnd"/>
          </w:p>
        </w:tc>
        <w:tc>
          <w:tcPr>
            <w:tcW w:w="1843" w:type="dxa"/>
            <w:shd w:val="clear" w:color="auto" w:fill="auto"/>
          </w:tcPr>
          <w:p w:rsidR="008173B6" w:rsidRPr="00953A47" w:rsidRDefault="008173B6" w:rsidP="008173B6">
            <w:pPr>
              <w:rPr>
                <w:sz w:val="18"/>
                <w:szCs w:val="18"/>
              </w:rPr>
            </w:pPr>
            <w:proofErr w:type="spellStart"/>
            <w:r w:rsidRPr="00953A47">
              <w:rPr>
                <w:sz w:val="18"/>
                <w:szCs w:val="18"/>
              </w:rPr>
              <w:t>пеноплэкс</w:t>
            </w:r>
            <w:proofErr w:type="spellEnd"/>
            <w:r w:rsidRPr="00953A47">
              <w:rPr>
                <w:sz w:val="18"/>
                <w:szCs w:val="18"/>
              </w:rPr>
              <w:t>, Rockwool</w:t>
            </w:r>
            <w:r w:rsidRPr="00953A47">
              <w:rPr>
                <w:sz w:val="18"/>
                <w:szCs w:val="18"/>
                <w:lang w:val="ru-RU"/>
              </w:rPr>
              <w:t xml:space="preserve">, </w:t>
            </w:r>
            <w:proofErr w:type="spellStart"/>
            <w:r w:rsidRPr="00953A47">
              <w:rPr>
                <w:sz w:val="18"/>
                <w:szCs w:val="18"/>
              </w:rPr>
              <w:t>Вентс</w:t>
            </w:r>
            <w:proofErr w:type="spellEnd"/>
            <w:r w:rsidRPr="00953A47">
              <w:rPr>
                <w:sz w:val="18"/>
                <w:szCs w:val="18"/>
              </w:rPr>
              <w:t xml:space="preserve"> </w:t>
            </w:r>
            <w:proofErr w:type="spellStart"/>
            <w:r w:rsidRPr="00953A47">
              <w:rPr>
                <w:sz w:val="18"/>
                <w:szCs w:val="18"/>
              </w:rPr>
              <w:t>БатгсД</w:t>
            </w:r>
            <w:proofErr w:type="spellEnd"/>
          </w:p>
        </w:tc>
        <w:tc>
          <w:tcPr>
            <w:tcW w:w="1843" w:type="dxa"/>
          </w:tcPr>
          <w:p w:rsidR="008173B6" w:rsidRPr="00953A47" w:rsidRDefault="008173B6" w:rsidP="008173B6">
            <w:pPr>
              <w:rPr>
                <w:sz w:val="18"/>
                <w:szCs w:val="18"/>
                <w:lang w:val="ru-RU"/>
              </w:rPr>
            </w:pPr>
            <w:proofErr w:type="spellStart"/>
            <w:r w:rsidRPr="00953A47">
              <w:rPr>
                <w:sz w:val="18"/>
                <w:szCs w:val="18"/>
              </w:rPr>
              <w:t>пеноплэкс</w:t>
            </w:r>
            <w:proofErr w:type="spellEnd"/>
            <w:r w:rsidRPr="00953A47">
              <w:rPr>
                <w:sz w:val="18"/>
                <w:szCs w:val="18"/>
              </w:rPr>
              <w:t xml:space="preserve">, </w:t>
            </w:r>
            <w:proofErr w:type="gramStart"/>
            <w:r w:rsidRPr="00953A47">
              <w:rPr>
                <w:sz w:val="18"/>
                <w:szCs w:val="18"/>
              </w:rPr>
              <w:t>Rockwool</w:t>
            </w:r>
            <w:r w:rsidRPr="00953A47">
              <w:rPr>
                <w:sz w:val="18"/>
                <w:szCs w:val="18"/>
                <w:lang w:val="ru-RU"/>
              </w:rPr>
              <w:t xml:space="preserve">, </w:t>
            </w:r>
            <w:r w:rsidRPr="00953A47">
              <w:rPr>
                <w:sz w:val="18"/>
                <w:szCs w:val="18"/>
              </w:rPr>
              <w:t xml:space="preserve"> Rockwool</w:t>
            </w:r>
            <w:proofErr w:type="gramEnd"/>
            <w:r w:rsidRPr="00953A47">
              <w:rPr>
                <w:sz w:val="18"/>
                <w:szCs w:val="18"/>
                <w:lang w:val="ru-RU"/>
              </w:rPr>
              <w:t xml:space="preserve"> фасад</w:t>
            </w:r>
          </w:p>
        </w:tc>
      </w:tr>
      <w:tr w:rsidR="008173B6" w:rsidRPr="00953A47" w:rsidTr="008173B6">
        <w:trPr>
          <w:trHeight w:val="20"/>
        </w:trPr>
        <w:tc>
          <w:tcPr>
            <w:tcW w:w="3402" w:type="dxa"/>
            <w:shd w:val="clear" w:color="auto" w:fill="auto"/>
          </w:tcPr>
          <w:p w:rsidR="008173B6" w:rsidRPr="00953A47" w:rsidRDefault="008173B6" w:rsidP="008173B6">
            <w:pPr>
              <w:rPr>
                <w:sz w:val="18"/>
                <w:szCs w:val="18"/>
              </w:rPr>
            </w:pPr>
            <w:proofErr w:type="spellStart"/>
            <w:r w:rsidRPr="00953A47">
              <w:rPr>
                <w:sz w:val="18"/>
                <w:szCs w:val="18"/>
              </w:rPr>
              <w:t>Заполнение</w:t>
            </w:r>
            <w:proofErr w:type="spellEnd"/>
            <w:r w:rsidRPr="00953A47">
              <w:rPr>
                <w:sz w:val="18"/>
                <w:szCs w:val="18"/>
              </w:rPr>
              <w:t xml:space="preserve"> </w:t>
            </w:r>
            <w:proofErr w:type="spellStart"/>
            <w:r w:rsidRPr="00953A47">
              <w:rPr>
                <w:sz w:val="18"/>
                <w:szCs w:val="18"/>
              </w:rPr>
              <w:t>световых</w:t>
            </w:r>
            <w:proofErr w:type="spellEnd"/>
            <w:r w:rsidRPr="00953A47">
              <w:rPr>
                <w:sz w:val="18"/>
                <w:szCs w:val="18"/>
              </w:rPr>
              <w:t xml:space="preserve"> </w:t>
            </w:r>
            <w:proofErr w:type="spellStart"/>
            <w:r w:rsidRPr="00953A47">
              <w:rPr>
                <w:sz w:val="18"/>
                <w:szCs w:val="18"/>
              </w:rPr>
              <w:t>проемов</w:t>
            </w:r>
            <w:proofErr w:type="spellEnd"/>
          </w:p>
        </w:tc>
        <w:tc>
          <w:tcPr>
            <w:tcW w:w="1809" w:type="dxa"/>
            <w:shd w:val="clear" w:color="auto" w:fill="auto"/>
          </w:tcPr>
          <w:p w:rsidR="008173B6" w:rsidRPr="00953A47" w:rsidRDefault="008173B6" w:rsidP="008173B6">
            <w:pPr>
              <w:rPr>
                <w:sz w:val="18"/>
                <w:szCs w:val="18"/>
                <w:lang w:val="ru-RU"/>
              </w:rPr>
            </w:pPr>
            <w:r w:rsidRPr="00953A47">
              <w:rPr>
                <w:sz w:val="18"/>
                <w:szCs w:val="18"/>
                <w:lang w:val="ru-RU"/>
              </w:rPr>
              <w:t xml:space="preserve">Металлопластиковые 1 -камерные стеклопакеты, витражное остекление </w:t>
            </w:r>
          </w:p>
        </w:tc>
        <w:tc>
          <w:tcPr>
            <w:tcW w:w="1843" w:type="dxa"/>
            <w:shd w:val="clear" w:color="auto" w:fill="auto"/>
          </w:tcPr>
          <w:p w:rsidR="008173B6" w:rsidRPr="00953A47" w:rsidRDefault="008173B6" w:rsidP="008173B6">
            <w:pPr>
              <w:rPr>
                <w:sz w:val="18"/>
                <w:szCs w:val="18"/>
                <w:lang w:val="ru-RU"/>
              </w:rPr>
            </w:pPr>
            <w:r w:rsidRPr="00953A47">
              <w:rPr>
                <w:sz w:val="18"/>
                <w:szCs w:val="18"/>
                <w:lang w:val="ru-RU"/>
              </w:rPr>
              <w:t xml:space="preserve">Металлопластиковые 1 -камерные стеклопакеты, витражное остекление </w:t>
            </w:r>
          </w:p>
        </w:tc>
        <w:tc>
          <w:tcPr>
            <w:tcW w:w="1843" w:type="dxa"/>
            <w:shd w:val="clear" w:color="auto" w:fill="auto"/>
          </w:tcPr>
          <w:p w:rsidR="008173B6" w:rsidRPr="00953A47" w:rsidRDefault="008173B6" w:rsidP="008173B6">
            <w:pPr>
              <w:rPr>
                <w:sz w:val="18"/>
                <w:szCs w:val="18"/>
                <w:lang w:val="ru-RU"/>
              </w:rPr>
            </w:pPr>
            <w:r w:rsidRPr="00953A47">
              <w:rPr>
                <w:sz w:val="18"/>
                <w:szCs w:val="18"/>
                <w:lang w:val="ru-RU"/>
              </w:rPr>
              <w:t xml:space="preserve">Металлопластиковые 1 -камерные стеклопакеты, витражное остекление </w:t>
            </w:r>
          </w:p>
        </w:tc>
        <w:tc>
          <w:tcPr>
            <w:tcW w:w="1842" w:type="dxa"/>
            <w:shd w:val="clear" w:color="auto" w:fill="auto"/>
          </w:tcPr>
          <w:p w:rsidR="008173B6" w:rsidRPr="00953A47" w:rsidRDefault="008173B6" w:rsidP="008173B6">
            <w:pPr>
              <w:rPr>
                <w:sz w:val="18"/>
                <w:szCs w:val="18"/>
                <w:lang w:val="ru-RU"/>
              </w:rPr>
            </w:pPr>
            <w:r w:rsidRPr="00953A47">
              <w:rPr>
                <w:sz w:val="18"/>
                <w:szCs w:val="18"/>
                <w:lang w:val="ru-RU"/>
              </w:rPr>
              <w:t xml:space="preserve">Металлопластиковые 1 -камерные стеклопакеты, витражное остекление </w:t>
            </w:r>
          </w:p>
        </w:tc>
        <w:tc>
          <w:tcPr>
            <w:tcW w:w="1843" w:type="dxa"/>
            <w:shd w:val="clear" w:color="auto" w:fill="auto"/>
          </w:tcPr>
          <w:p w:rsidR="008173B6" w:rsidRPr="00953A47" w:rsidRDefault="008173B6" w:rsidP="008173B6">
            <w:pPr>
              <w:rPr>
                <w:sz w:val="18"/>
                <w:szCs w:val="18"/>
                <w:lang w:val="ru-RU"/>
              </w:rPr>
            </w:pPr>
            <w:r w:rsidRPr="00953A47">
              <w:rPr>
                <w:sz w:val="18"/>
                <w:szCs w:val="18"/>
                <w:lang w:val="ru-RU"/>
              </w:rPr>
              <w:t xml:space="preserve">Металлопластиковые 1 -камерные стеклопакеты, витражное остекление </w:t>
            </w:r>
          </w:p>
        </w:tc>
        <w:tc>
          <w:tcPr>
            <w:tcW w:w="1843" w:type="dxa"/>
          </w:tcPr>
          <w:p w:rsidR="008173B6" w:rsidRPr="00953A47" w:rsidRDefault="008173B6" w:rsidP="008173B6">
            <w:pPr>
              <w:rPr>
                <w:sz w:val="18"/>
                <w:szCs w:val="18"/>
                <w:lang w:val="ru-RU"/>
              </w:rPr>
            </w:pPr>
            <w:r w:rsidRPr="00953A47">
              <w:rPr>
                <w:sz w:val="18"/>
                <w:szCs w:val="18"/>
                <w:lang w:val="ru-RU"/>
              </w:rPr>
              <w:t>Металлопластиковые 2 -камерные стеклопакеты</w:t>
            </w:r>
          </w:p>
        </w:tc>
      </w:tr>
    </w:tbl>
    <w:p w:rsidR="00637528" w:rsidRPr="00953A47" w:rsidRDefault="00637528" w:rsidP="00AA344D">
      <w:pPr>
        <w:suppressAutoHyphens/>
        <w:jc w:val="center"/>
        <w:rPr>
          <w:rFonts w:eastAsia="Times New Roman"/>
          <w:b/>
          <w:bCs/>
          <w:sz w:val="20"/>
          <w:lang w:val="ru-RU" w:eastAsia="ar-SA"/>
        </w:rPr>
      </w:pPr>
    </w:p>
    <w:tbl>
      <w:tblPr>
        <w:tblW w:w="13377" w:type="dxa"/>
        <w:jc w:val="center"/>
        <w:tblLayout w:type="fixed"/>
        <w:tblLook w:val="04A0" w:firstRow="1" w:lastRow="0" w:firstColumn="1" w:lastColumn="0" w:noHBand="0" w:noVBand="1"/>
      </w:tblPr>
      <w:tblGrid>
        <w:gridCol w:w="8240"/>
        <w:gridCol w:w="5137"/>
      </w:tblGrid>
      <w:tr w:rsidR="00637528" w:rsidRPr="00953A47" w:rsidTr="0044554E">
        <w:trPr>
          <w:trHeight w:val="865"/>
          <w:jc w:val="center"/>
        </w:trPr>
        <w:tc>
          <w:tcPr>
            <w:tcW w:w="8240" w:type="dxa"/>
            <w:shd w:val="clear" w:color="auto" w:fill="auto"/>
          </w:tcPr>
          <w:p w:rsidR="00637528" w:rsidRPr="00953A47" w:rsidRDefault="00637528" w:rsidP="00AF4A19">
            <w:pPr>
              <w:rPr>
                <w:rFonts w:eastAsia="Calibri"/>
                <w:b/>
                <w:i/>
                <w:sz w:val="20"/>
                <w:lang w:val="ru-RU" w:eastAsia="en-US"/>
              </w:rPr>
            </w:pPr>
            <w:r w:rsidRPr="00953A47">
              <w:rPr>
                <w:rFonts w:eastAsia="Calibri"/>
                <w:b/>
                <w:i/>
                <w:sz w:val="20"/>
                <w:lang w:val="ru-RU" w:eastAsia="en-US"/>
              </w:rPr>
              <w:t>УПРАВЛЯЮЩАЯ ОРГАНИЗАЦИЯ</w:t>
            </w:r>
          </w:p>
          <w:p w:rsidR="00637528" w:rsidRPr="00953A47" w:rsidRDefault="00637528" w:rsidP="00AF4A19">
            <w:pPr>
              <w:rPr>
                <w:rFonts w:eastAsia="Calibri"/>
                <w:sz w:val="20"/>
                <w:lang w:val="ru-RU" w:eastAsia="en-US"/>
              </w:rPr>
            </w:pPr>
            <w:r w:rsidRPr="00953A47">
              <w:rPr>
                <w:rFonts w:eastAsia="Calibri"/>
                <w:sz w:val="20"/>
                <w:lang w:val="ru-RU" w:eastAsia="en-US"/>
              </w:rPr>
              <w:t>ООО «</w:t>
            </w:r>
            <w:r w:rsidR="0043145C" w:rsidRPr="00953A47">
              <w:rPr>
                <w:rFonts w:eastAsia="Calibri"/>
                <w:sz w:val="20"/>
                <w:lang w:val="ru-RU" w:eastAsia="en-US"/>
              </w:rPr>
              <w:t>Светлый мир «Внутри</w:t>
            </w:r>
            <w:r w:rsidRPr="00953A47">
              <w:rPr>
                <w:rFonts w:eastAsia="Calibri"/>
                <w:sz w:val="20"/>
                <w:lang w:val="ru-RU" w:eastAsia="en-US"/>
              </w:rPr>
              <w:t xml:space="preserve">» </w:t>
            </w:r>
          </w:p>
          <w:p w:rsidR="00637528" w:rsidRPr="00953A47" w:rsidRDefault="00637528" w:rsidP="00AF4A19">
            <w:pPr>
              <w:rPr>
                <w:rFonts w:eastAsia="Calibri"/>
                <w:b/>
                <w:i/>
                <w:sz w:val="20"/>
                <w:lang w:val="ru-RU" w:eastAsia="en-US"/>
              </w:rPr>
            </w:pPr>
            <w:r w:rsidRPr="00953A47">
              <w:rPr>
                <w:rFonts w:eastAsia="Calibri"/>
                <w:b/>
                <w:i/>
                <w:sz w:val="20"/>
                <w:lang w:val="ru-RU" w:eastAsia="en-US"/>
              </w:rPr>
              <w:t>Генеральный директор</w:t>
            </w:r>
          </w:p>
          <w:p w:rsidR="00637528" w:rsidRPr="00953A47" w:rsidRDefault="00637528" w:rsidP="00AF4A19">
            <w:pPr>
              <w:rPr>
                <w:rFonts w:eastAsia="Calibri"/>
                <w:b/>
                <w:i/>
                <w:sz w:val="20"/>
                <w:lang w:val="ru-RU" w:eastAsia="en-US"/>
              </w:rPr>
            </w:pPr>
          </w:p>
          <w:p w:rsidR="00637528" w:rsidRPr="00953A47" w:rsidRDefault="00637528" w:rsidP="00637528">
            <w:pPr>
              <w:rPr>
                <w:rFonts w:eastAsia="Calibri"/>
                <w:sz w:val="20"/>
                <w:lang w:val="ru-RU" w:eastAsia="en-US"/>
              </w:rPr>
            </w:pPr>
            <w:r w:rsidRPr="00953A47">
              <w:rPr>
                <w:rFonts w:eastAsia="Calibri"/>
                <w:b/>
                <w:i/>
                <w:sz w:val="20"/>
                <w:lang w:val="ru-RU" w:eastAsia="en-US"/>
              </w:rPr>
              <w:t>___________________ /</w:t>
            </w:r>
            <w:proofErr w:type="spellStart"/>
            <w:r w:rsidRPr="00953A47">
              <w:rPr>
                <w:rFonts w:eastAsia="Calibri"/>
                <w:b/>
                <w:i/>
                <w:sz w:val="20"/>
                <w:lang w:val="ru-RU" w:eastAsia="en-US"/>
              </w:rPr>
              <w:t>Шамин</w:t>
            </w:r>
            <w:proofErr w:type="spellEnd"/>
            <w:r w:rsidRPr="00953A47">
              <w:rPr>
                <w:rFonts w:eastAsia="Calibri"/>
                <w:b/>
                <w:i/>
                <w:sz w:val="20"/>
                <w:lang w:val="ru-RU" w:eastAsia="en-US"/>
              </w:rPr>
              <w:t xml:space="preserve"> М.В./</w:t>
            </w:r>
          </w:p>
        </w:tc>
        <w:tc>
          <w:tcPr>
            <w:tcW w:w="5137" w:type="dxa"/>
            <w:shd w:val="clear" w:color="auto" w:fill="auto"/>
          </w:tcPr>
          <w:p w:rsidR="00637528" w:rsidRPr="00953A47" w:rsidRDefault="00637528" w:rsidP="00AF4A19">
            <w:pPr>
              <w:rPr>
                <w:rFonts w:eastAsia="Times New Roman"/>
                <w:i/>
                <w:sz w:val="20"/>
                <w:lang w:val="ru-RU"/>
              </w:rPr>
            </w:pPr>
            <w:r w:rsidRPr="00953A47">
              <w:rPr>
                <w:rFonts w:eastAsia="Times New Roman"/>
                <w:b/>
                <w:i/>
                <w:sz w:val="20"/>
                <w:lang w:val="ru-RU"/>
              </w:rPr>
              <w:t>СОБСТВЕННИК</w:t>
            </w:r>
            <w:r w:rsidRPr="00953A47">
              <w:rPr>
                <w:rFonts w:eastAsia="Times New Roman"/>
                <w:sz w:val="20"/>
                <w:lang w:val="ru-RU"/>
              </w:rPr>
              <w:br/>
            </w:r>
            <w:r w:rsidRPr="00953A47">
              <w:rPr>
                <w:rFonts w:eastAsia="Times New Roman"/>
                <w:i/>
                <w:sz w:val="20"/>
                <w:lang w:val="ru-RU"/>
              </w:rPr>
              <w:t>_______________________________</w:t>
            </w:r>
          </w:p>
          <w:p w:rsidR="00637528" w:rsidRPr="00953A47" w:rsidRDefault="00637528" w:rsidP="00AF4A19">
            <w:pPr>
              <w:rPr>
                <w:rFonts w:eastAsia="Times New Roman"/>
                <w:i/>
                <w:sz w:val="20"/>
                <w:lang w:val="ru-RU"/>
              </w:rPr>
            </w:pPr>
          </w:p>
          <w:p w:rsidR="00637528" w:rsidRPr="00953A47" w:rsidRDefault="00637528" w:rsidP="00AF4A19">
            <w:pPr>
              <w:rPr>
                <w:rFonts w:eastAsia="Times New Roman"/>
                <w:i/>
                <w:sz w:val="20"/>
                <w:lang w:val="ru-RU"/>
              </w:rPr>
            </w:pPr>
          </w:p>
          <w:p w:rsidR="00637528" w:rsidRPr="00953A47" w:rsidRDefault="00637528" w:rsidP="00AF4A19">
            <w:pPr>
              <w:rPr>
                <w:rFonts w:eastAsia="Times New Roman"/>
                <w:i/>
                <w:sz w:val="20"/>
                <w:lang w:val="ru-RU"/>
              </w:rPr>
            </w:pPr>
            <w:r w:rsidRPr="00953A47">
              <w:rPr>
                <w:rFonts w:eastAsia="Times New Roman"/>
                <w:i/>
                <w:sz w:val="20"/>
                <w:lang w:val="ru-RU"/>
              </w:rPr>
              <w:t>_______________/________________/</w:t>
            </w:r>
          </w:p>
        </w:tc>
      </w:tr>
    </w:tbl>
    <w:p w:rsidR="00E4552C" w:rsidRPr="00953A47" w:rsidRDefault="00E4552C" w:rsidP="00377406">
      <w:pPr>
        <w:suppressAutoHyphens/>
        <w:rPr>
          <w:rFonts w:eastAsia="Times New Roman"/>
          <w:sz w:val="20"/>
          <w:lang w:val="ru-RU" w:eastAsia="ar-SA"/>
        </w:rPr>
      </w:pPr>
    </w:p>
    <w:p w:rsidR="000B0DDA" w:rsidRPr="00953A47" w:rsidRDefault="000B0DDA" w:rsidP="00E4552C">
      <w:pPr>
        <w:suppressAutoHyphens/>
        <w:spacing w:before="360" w:after="240"/>
        <w:jc w:val="center"/>
        <w:rPr>
          <w:rFonts w:eastAsia="Times New Roman"/>
          <w:color w:val="FF0000"/>
          <w:szCs w:val="24"/>
          <w:lang w:val="ru-RU" w:eastAsia="ar-SA"/>
        </w:rPr>
        <w:sectPr w:rsidR="000B0DDA" w:rsidRPr="00953A47" w:rsidSect="000B0DDA">
          <w:pgSz w:w="15840" w:h="12240" w:orient="landscape"/>
          <w:pgMar w:top="567" w:right="425" w:bottom="851" w:left="425" w:header="720" w:footer="0" w:gutter="0"/>
          <w:cols w:space="720"/>
        </w:sectPr>
      </w:pPr>
    </w:p>
    <w:p w:rsidR="00E4552C" w:rsidRPr="00953A47" w:rsidRDefault="00E4552C" w:rsidP="00E4552C">
      <w:pPr>
        <w:suppressAutoHyphens/>
        <w:ind w:left="426"/>
        <w:rPr>
          <w:rFonts w:eastAsia="Times New Roman"/>
          <w:color w:val="000000"/>
          <w:szCs w:val="24"/>
          <w:lang w:val="ru-RU" w:eastAsia="ar-SA"/>
        </w:rPr>
      </w:pPr>
    </w:p>
    <w:tbl>
      <w:tblPr>
        <w:tblW w:w="0" w:type="auto"/>
        <w:tblInd w:w="817" w:type="dxa"/>
        <w:tblLook w:val="04A0" w:firstRow="1" w:lastRow="0" w:firstColumn="1" w:lastColumn="0" w:noHBand="0" w:noVBand="1"/>
      </w:tblPr>
      <w:tblGrid>
        <w:gridCol w:w="4111"/>
        <w:gridCol w:w="4678"/>
      </w:tblGrid>
      <w:tr w:rsidR="00637528" w:rsidRPr="00953A47" w:rsidTr="00FA0FB9">
        <w:tc>
          <w:tcPr>
            <w:tcW w:w="4111" w:type="dxa"/>
            <w:shd w:val="clear" w:color="auto" w:fill="auto"/>
          </w:tcPr>
          <w:p w:rsidR="00637528" w:rsidRPr="00953A47" w:rsidRDefault="00637528" w:rsidP="00FA0FB9">
            <w:pPr>
              <w:rPr>
                <w:sz w:val="22"/>
                <w:szCs w:val="22"/>
                <w:lang w:val="ru-RU"/>
              </w:rPr>
            </w:pPr>
            <w:r w:rsidRPr="00953A47">
              <w:rPr>
                <w:sz w:val="22"/>
                <w:szCs w:val="22"/>
                <w:lang w:val="ru-RU"/>
              </w:rPr>
              <w:br w:type="page"/>
            </w:r>
          </w:p>
        </w:tc>
        <w:tc>
          <w:tcPr>
            <w:tcW w:w="4678" w:type="dxa"/>
            <w:shd w:val="clear" w:color="auto" w:fill="auto"/>
          </w:tcPr>
          <w:p w:rsidR="00637528" w:rsidRPr="00953A47" w:rsidRDefault="00637528" w:rsidP="00FA0FB9">
            <w:pPr>
              <w:tabs>
                <w:tab w:val="left" w:pos="1440"/>
              </w:tabs>
              <w:suppressAutoHyphens/>
              <w:ind w:left="13"/>
              <w:rPr>
                <w:rFonts w:eastAsia="Times New Roman"/>
                <w:i/>
                <w:sz w:val="22"/>
                <w:szCs w:val="22"/>
                <w:lang w:val="ru-RU" w:eastAsia="ar-SA"/>
              </w:rPr>
            </w:pPr>
            <w:r w:rsidRPr="00953A47">
              <w:rPr>
                <w:rFonts w:eastAsia="Times New Roman"/>
                <w:b/>
                <w:i/>
                <w:sz w:val="22"/>
                <w:szCs w:val="22"/>
                <w:lang w:val="ru-RU" w:eastAsia="ar-SA"/>
              </w:rPr>
              <w:t>Приложение № 2</w:t>
            </w:r>
          </w:p>
          <w:p w:rsidR="00637528" w:rsidRPr="00953A47" w:rsidRDefault="00E3120B" w:rsidP="008C3C0B">
            <w:pPr>
              <w:tabs>
                <w:tab w:val="left" w:pos="1440"/>
              </w:tabs>
              <w:suppressAutoHyphens/>
              <w:ind w:left="13"/>
              <w:rPr>
                <w:rFonts w:eastAsia="Times New Roman"/>
                <w:sz w:val="22"/>
                <w:szCs w:val="22"/>
                <w:lang w:val="ru-RU" w:eastAsia="ar-SA"/>
              </w:rPr>
            </w:pPr>
            <w:r w:rsidRPr="00953A47">
              <w:rPr>
                <w:rFonts w:eastAsia="Times New Roman"/>
                <w:bCs/>
                <w:i/>
                <w:sz w:val="22"/>
                <w:szCs w:val="22"/>
                <w:lang w:val="ru-RU" w:eastAsia="ar-SA"/>
              </w:rPr>
              <w:t>к договору управления апартаментами и другими нежилыми помещениями, принадлежащи</w:t>
            </w:r>
            <w:r w:rsidR="00BA2226" w:rsidRPr="00953A47">
              <w:rPr>
                <w:rFonts w:eastAsia="Times New Roman"/>
                <w:bCs/>
                <w:i/>
                <w:sz w:val="22"/>
                <w:szCs w:val="22"/>
                <w:lang w:val="ru-RU" w:eastAsia="ar-SA"/>
              </w:rPr>
              <w:t>ми</w:t>
            </w:r>
            <w:r w:rsidRPr="00953A47">
              <w:rPr>
                <w:rFonts w:eastAsia="Times New Roman"/>
                <w:bCs/>
                <w:i/>
                <w:sz w:val="22"/>
                <w:szCs w:val="22"/>
                <w:lang w:val="ru-RU" w:eastAsia="ar-SA"/>
              </w:rPr>
              <w:t xml:space="preserve"> гражданам от «__</w:t>
            </w:r>
            <w:proofErr w:type="gramStart"/>
            <w:r w:rsidRPr="00953A47">
              <w:rPr>
                <w:rFonts w:eastAsia="Times New Roman"/>
                <w:bCs/>
                <w:i/>
                <w:sz w:val="22"/>
                <w:szCs w:val="22"/>
                <w:lang w:val="ru-RU" w:eastAsia="ar-SA"/>
              </w:rPr>
              <w:t>_»_</w:t>
            </w:r>
            <w:proofErr w:type="gramEnd"/>
            <w:r w:rsidRPr="00953A47">
              <w:rPr>
                <w:rFonts w:eastAsia="Times New Roman"/>
                <w:bCs/>
                <w:i/>
                <w:sz w:val="22"/>
                <w:szCs w:val="22"/>
                <w:lang w:val="ru-RU" w:eastAsia="ar-SA"/>
              </w:rPr>
              <w:t>_______ 2018 года</w:t>
            </w:r>
          </w:p>
        </w:tc>
      </w:tr>
    </w:tbl>
    <w:p w:rsidR="00B50197" w:rsidRPr="00953A47" w:rsidRDefault="00B50197" w:rsidP="00B50197">
      <w:pPr>
        <w:rPr>
          <w:sz w:val="22"/>
          <w:szCs w:val="22"/>
          <w:lang w:val="ru-RU"/>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91"/>
        <w:gridCol w:w="9"/>
      </w:tblGrid>
      <w:tr w:rsidR="00637528" w:rsidRPr="00953A47" w:rsidTr="00637528">
        <w:trPr>
          <w:gridAfter w:val="1"/>
          <w:wAfter w:w="9" w:type="dxa"/>
          <w:trHeight w:val="276"/>
        </w:trPr>
        <w:tc>
          <w:tcPr>
            <w:tcW w:w="9358" w:type="dxa"/>
            <w:gridSpan w:val="2"/>
            <w:vMerge w:val="restart"/>
            <w:tcBorders>
              <w:top w:val="nil"/>
              <w:left w:val="nil"/>
              <w:bottom w:val="nil"/>
              <w:right w:val="nil"/>
            </w:tcBorders>
            <w:shd w:val="clear" w:color="auto" w:fill="auto"/>
            <w:vAlign w:val="bottom"/>
            <w:hideMark/>
          </w:tcPr>
          <w:p w:rsidR="00155B90" w:rsidRPr="00953A47" w:rsidRDefault="00637528" w:rsidP="00155B90">
            <w:pPr>
              <w:jc w:val="center"/>
              <w:rPr>
                <w:rFonts w:eastAsia="Times New Roman"/>
                <w:b/>
                <w:bCs/>
                <w:i/>
                <w:color w:val="000000"/>
                <w:sz w:val="22"/>
                <w:szCs w:val="22"/>
                <w:u w:val="single"/>
                <w:lang w:val="ru-RU"/>
              </w:rPr>
            </w:pPr>
            <w:r w:rsidRPr="00953A47">
              <w:rPr>
                <w:rFonts w:eastAsia="Times New Roman"/>
                <w:b/>
                <w:bCs/>
                <w:i/>
                <w:color w:val="000000"/>
                <w:sz w:val="22"/>
                <w:szCs w:val="22"/>
                <w:lang w:val="ru-RU"/>
              </w:rPr>
              <w:t>Перечень работ, услуг, тарифная стоимость по содержанию и ремонту общего имущества сан</w:t>
            </w:r>
            <w:r w:rsidR="00364AF7" w:rsidRPr="00953A47">
              <w:rPr>
                <w:rFonts w:eastAsia="Times New Roman"/>
                <w:b/>
                <w:bCs/>
                <w:i/>
                <w:color w:val="000000"/>
                <w:sz w:val="22"/>
                <w:szCs w:val="22"/>
                <w:lang w:val="ru-RU"/>
              </w:rPr>
              <w:t>а</w:t>
            </w:r>
            <w:r w:rsidRPr="00953A47">
              <w:rPr>
                <w:rFonts w:eastAsia="Times New Roman"/>
                <w:b/>
                <w:bCs/>
                <w:i/>
                <w:color w:val="000000"/>
                <w:sz w:val="22"/>
                <w:szCs w:val="22"/>
                <w:lang w:val="ru-RU"/>
              </w:rPr>
              <w:t>т</w:t>
            </w:r>
            <w:r w:rsidR="00364AF7" w:rsidRPr="00953A47">
              <w:rPr>
                <w:rFonts w:eastAsia="Times New Roman"/>
                <w:b/>
                <w:bCs/>
                <w:i/>
                <w:color w:val="000000"/>
                <w:sz w:val="22"/>
                <w:szCs w:val="22"/>
                <w:lang w:val="ru-RU"/>
              </w:rPr>
              <w:t>о</w:t>
            </w:r>
            <w:r w:rsidRPr="00953A47">
              <w:rPr>
                <w:rFonts w:eastAsia="Times New Roman"/>
                <w:b/>
                <w:bCs/>
                <w:i/>
                <w:color w:val="000000"/>
                <w:sz w:val="22"/>
                <w:szCs w:val="22"/>
                <w:lang w:val="ru-RU"/>
              </w:rPr>
              <w:t xml:space="preserve">рно-курортного учреждения </w:t>
            </w:r>
            <w:r w:rsidR="0044554E" w:rsidRPr="00953A47">
              <w:rPr>
                <w:rFonts w:eastAsia="Times New Roman"/>
                <w:b/>
                <w:bCs/>
                <w:i/>
                <w:color w:val="000000"/>
                <w:sz w:val="22"/>
                <w:szCs w:val="22"/>
                <w:lang w:val="ru-RU"/>
              </w:rPr>
              <w:t>К</w:t>
            </w:r>
            <w:r w:rsidR="00155B90" w:rsidRPr="00953A47">
              <w:rPr>
                <w:rFonts w:eastAsia="Times New Roman"/>
                <w:b/>
                <w:bCs/>
                <w:i/>
                <w:color w:val="000000"/>
                <w:sz w:val="22"/>
                <w:szCs w:val="22"/>
                <w:lang w:val="ru-RU"/>
              </w:rPr>
              <w:t>омплекса</w:t>
            </w:r>
            <w:r w:rsidR="0044554E" w:rsidRPr="00953A47">
              <w:rPr>
                <w:rFonts w:eastAsia="Times New Roman"/>
                <w:b/>
                <w:bCs/>
                <w:i/>
                <w:color w:val="000000"/>
                <w:sz w:val="22"/>
                <w:szCs w:val="22"/>
                <w:lang w:val="ru-RU"/>
              </w:rPr>
              <w:t xml:space="preserve"> «Светлый мир «Внутри</w:t>
            </w:r>
            <w:r w:rsidRPr="00953A47">
              <w:rPr>
                <w:rFonts w:eastAsia="Times New Roman"/>
                <w:b/>
                <w:bCs/>
                <w:i/>
                <w:color w:val="000000"/>
                <w:sz w:val="22"/>
                <w:szCs w:val="22"/>
                <w:lang w:val="ru-RU"/>
              </w:rPr>
              <w:t>»</w:t>
            </w:r>
            <w:r w:rsidRPr="00953A47">
              <w:rPr>
                <w:rFonts w:eastAsia="Times New Roman"/>
                <w:b/>
                <w:bCs/>
                <w:i/>
                <w:color w:val="000000"/>
                <w:sz w:val="22"/>
                <w:szCs w:val="22"/>
                <w:lang w:val="ru-RU"/>
              </w:rPr>
              <w:br/>
            </w:r>
            <w:r w:rsidRPr="00953A47">
              <w:rPr>
                <w:rFonts w:eastAsia="Times New Roman"/>
                <w:b/>
                <w:bCs/>
                <w:i/>
                <w:color w:val="000000"/>
                <w:sz w:val="22"/>
                <w:szCs w:val="22"/>
                <w:u w:val="single"/>
                <w:lang w:val="ru-RU"/>
              </w:rPr>
              <w:t xml:space="preserve">Тарифная стоимость </w:t>
            </w:r>
            <w:r w:rsidR="008C3C0B" w:rsidRPr="00953A47">
              <w:rPr>
                <w:rFonts w:eastAsia="Times New Roman"/>
                <w:b/>
                <w:bCs/>
                <w:i/>
                <w:color w:val="000000"/>
                <w:sz w:val="22"/>
                <w:szCs w:val="22"/>
                <w:u w:val="single"/>
                <w:lang w:val="ru-RU"/>
              </w:rPr>
              <w:t xml:space="preserve">99 </w:t>
            </w:r>
            <w:r w:rsidRPr="00953A47">
              <w:rPr>
                <w:rFonts w:eastAsia="Times New Roman"/>
                <w:b/>
                <w:bCs/>
                <w:i/>
                <w:color w:val="000000"/>
                <w:sz w:val="22"/>
                <w:szCs w:val="22"/>
                <w:u w:val="single"/>
                <w:lang w:val="ru-RU"/>
              </w:rPr>
              <w:t>руб. за 1 м</w:t>
            </w:r>
            <w:r w:rsidRPr="00953A47">
              <w:rPr>
                <w:rFonts w:eastAsia="Times New Roman"/>
                <w:b/>
                <w:bCs/>
                <w:i/>
                <w:color w:val="000000"/>
                <w:sz w:val="22"/>
                <w:szCs w:val="22"/>
                <w:u w:val="single"/>
                <w:vertAlign w:val="superscript"/>
                <w:lang w:val="ru-RU"/>
              </w:rPr>
              <w:t>2</w:t>
            </w:r>
            <w:r w:rsidRPr="00953A47">
              <w:rPr>
                <w:rFonts w:eastAsia="Times New Roman"/>
                <w:b/>
                <w:bCs/>
                <w:i/>
                <w:color w:val="000000"/>
                <w:sz w:val="22"/>
                <w:szCs w:val="22"/>
                <w:u w:val="single"/>
                <w:lang w:val="ru-RU"/>
              </w:rPr>
              <w:t xml:space="preserve"> апартаментов, руб./</w:t>
            </w:r>
            <w:proofErr w:type="spellStart"/>
            <w:r w:rsidRPr="00953A47">
              <w:rPr>
                <w:rFonts w:eastAsia="Times New Roman"/>
                <w:b/>
                <w:bCs/>
                <w:i/>
                <w:color w:val="000000"/>
                <w:sz w:val="22"/>
                <w:szCs w:val="22"/>
                <w:u w:val="single"/>
                <w:lang w:val="ru-RU"/>
              </w:rPr>
              <w:t>мес</w:t>
            </w:r>
            <w:proofErr w:type="spellEnd"/>
          </w:p>
          <w:p w:rsidR="00637528" w:rsidRPr="00953A47" w:rsidRDefault="00637528" w:rsidP="003E366D">
            <w:pPr>
              <w:jc w:val="center"/>
              <w:rPr>
                <w:rFonts w:eastAsia="Times New Roman"/>
                <w:b/>
                <w:bCs/>
                <w:i/>
                <w:color w:val="000000"/>
                <w:sz w:val="22"/>
                <w:szCs w:val="22"/>
                <w:lang w:val="ru-RU"/>
              </w:rPr>
            </w:pPr>
            <w:r w:rsidRPr="00953A47">
              <w:rPr>
                <w:rFonts w:eastAsia="Times New Roman"/>
                <w:b/>
                <w:bCs/>
                <w:i/>
                <w:color w:val="000000"/>
                <w:sz w:val="22"/>
                <w:szCs w:val="22"/>
                <w:u w:val="single"/>
                <w:lang w:val="ru-RU"/>
              </w:rPr>
              <w:br/>
            </w:r>
            <w:r w:rsidRPr="00953A47">
              <w:rPr>
                <w:rFonts w:eastAsia="Times New Roman"/>
                <w:b/>
                <w:bCs/>
                <w:i/>
                <w:color w:val="000000"/>
                <w:sz w:val="22"/>
                <w:szCs w:val="22"/>
                <w:lang w:val="ru-RU"/>
              </w:rPr>
              <w:t xml:space="preserve">Наименование работ и услуг по содержанию и ремонту общего имущества </w:t>
            </w:r>
            <w:r w:rsidR="00155B90" w:rsidRPr="00953A47">
              <w:rPr>
                <w:rFonts w:eastAsia="Times New Roman"/>
                <w:b/>
                <w:bCs/>
                <w:i/>
                <w:color w:val="000000"/>
                <w:sz w:val="22"/>
                <w:szCs w:val="22"/>
                <w:lang w:val="ru-RU"/>
              </w:rPr>
              <w:t>санаторно-курортного учреждения комплекса</w:t>
            </w:r>
            <w:r w:rsidR="0044554E" w:rsidRPr="00953A47">
              <w:rPr>
                <w:rFonts w:eastAsia="Times New Roman"/>
                <w:b/>
                <w:bCs/>
                <w:i/>
                <w:color w:val="000000"/>
                <w:sz w:val="22"/>
                <w:szCs w:val="22"/>
                <w:lang w:val="ru-RU"/>
              </w:rPr>
              <w:t xml:space="preserve"> «Светлый мир «Внутри</w:t>
            </w:r>
            <w:r w:rsidRPr="00953A47">
              <w:rPr>
                <w:rFonts w:eastAsia="Times New Roman"/>
                <w:b/>
                <w:bCs/>
                <w:i/>
                <w:color w:val="000000"/>
                <w:sz w:val="22"/>
                <w:szCs w:val="22"/>
                <w:lang w:val="ru-RU"/>
              </w:rPr>
              <w:t>»</w:t>
            </w:r>
          </w:p>
        </w:tc>
      </w:tr>
      <w:tr w:rsidR="00637528" w:rsidRPr="00953A47" w:rsidTr="00637528">
        <w:trPr>
          <w:gridAfter w:val="1"/>
          <w:wAfter w:w="9" w:type="dxa"/>
          <w:trHeight w:val="276"/>
        </w:trPr>
        <w:tc>
          <w:tcPr>
            <w:tcW w:w="9358" w:type="dxa"/>
            <w:gridSpan w:val="2"/>
            <w:vMerge/>
            <w:tcBorders>
              <w:top w:val="nil"/>
              <w:left w:val="nil"/>
              <w:bottom w:val="nil"/>
              <w:right w:val="nil"/>
            </w:tcBorders>
            <w:vAlign w:val="center"/>
            <w:hideMark/>
          </w:tcPr>
          <w:p w:rsidR="00637528" w:rsidRPr="00953A47" w:rsidRDefault="00637528" w:rsidP="00637528">
            <w:pPr>
              <w:rPr>
                <w:rFonts w:eastAsia="Times New Roman"/>
                <w:b/>
                <w:bCs/>
                <w:color w:val="000000"/>
                <w:sz w:val="22"/>
                <w:szCs w:val="22"/>
                <w:lang w:val="ru-RU"/>
              </w:rPr>
            </w:pP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Санитарные работы повышенной комфортности по содержанию помещений общего имущества</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Уборка земельного участка </w:t>
            </w:r>
            <w:r w:rsidR="003E366D" w:rsidRPr="00953A47">
              <w:rPr>
                <w:rFonts w:eastAsia="Times New Roman"/>
                <w:color w:val="000000"/>
                <w:sz w:val="22"/>
                <w:szCs w:val="22"/>
                <w:lang w:val="ru-RU"/>
              </w:rPr>
              <w:t xml:space="preserve">комплекса </w:t>
            </w:r>
            <w:r w:rsidR="0044554E" w:rsidRPr="00953A47">
              <w:rPr>
                <w:rFonts w:eastAsia="Times New Roman"/>
                <w:color w:val="000000"/>
                <w:sz w:val="22"/>
                <w:szCs w:val="22"/>
                <w:lang w:val="ru-RU"/>
              </w:rPr>
              <w:t>«Светлый мир «Внутри</w:t>
            </w:r>
            <w:r w:rsidR="003E366D" w:rsidRPr="00953A47">
              <w:rPr>
                <w:rFonts w:eastAsia="Times New Roman"/>
                <w:color w:val="000000"/>
                <w:sz w:val="22"/>
                <w:szCs w:val="22"/>
                <w:lang w:val="ru-RU"/>
              </w:rPr>
              <w:t>»</w:t>
            </w:r>
            <w:r w:rsidRPr="00953A47">
              <w:rPr>
                <w:rFonts w:eastAsia="Times New Roman"/>
                <w:color w:val="000000"/>
                <w:sz w:val="22"/>
                <w:szCs w:val="22"/>
                <w:lang w:val="ru-RU"/>
              </w:rPr>
              <w:t xml:space="preserve"> и придомовой территории</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3</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Услуги вывоза бытовых отходов и крупногабаритного мусора</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4</w:t>
            </w:r>
          </w:p>
        </w:tc>
        <w:tc>
          <w:tcPr>
            <w:tcW w:w="8800" w:type="dxa"/>
            <w:gridSpan w:val="2"/>
            <w:shd w:val="clear" w:color="auto" w:fill="auto"/>
            <w:noWrap/>
            <w:vAlign w:val="center"/>
            <w:hideMark/>
          </w:tcPr>
          <w:p w:rsidR="00637528" w:rsidRPr="00953A47" w:rsidRDefault="00B54C0B" w:rsidP="00637528">
            <w:pPr>
              <w:rPr>
                <w:rFonts w:eastAsia="Times New Roman"/>
                <w:color w:val="000000"/>
                <w:sz w:val="22"/>
                <w:szCs w:val="22"/>
                <w:lang w:val="ru-RU"/>
              </w:rPr>
            </w:pPr>
            <w:r w:rsidRPr="00953A47">
              <w:rPr>
                <w:rFonts w:eastAsia="Times New Roman"/>
                <w:color w:val="000000"/>
                <w:sz w:val="22"/>
                <w:szCs w:val="22"/>
                <w:lang w:val="ru-RU"/>
              </w:rPr>
              <w:t>Подготовка здания</w:t>
            </w:r>
            <w:r w:rsidR="00637528" w:rsidRPr="00953A47">
              <w:rPr>
                <w:rFonts w:eastAsia="Times New Roman"/>
                <w:color w:val="000000"/>
                <w:sz w:val="22"/>
                <w:szCs w:val="22"/>
                <w:lang w:val="ru-RU"/>
              </w:rPr>
              <w:t xml:space="preserve"> к сезонной эксплуатации</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5</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Проведение технических осмотров и мелкий ремонт</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6</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Устранение аварий и выполнение заявок </w:t>
            </w:r>
            <w:r w:rsidR="00AF4A19" w:rsidRPr="00953A47">
              <w:rPr>
                <w:rFonts w:eastAsia="Times New Roman"/>
                <w:color w:val="000000"/>
                <w:sz w:val="22"/>
                <w:szCs w:val="22"/>
                <w:lang w:val="ru-RU"/>
              </w:rPr>
              <w:t>собственников</w:t>
            </w:r>
            <w:r w:rsidRPr="00953A47">
              <w:rPr>
                <w:rFonts w:eastAsia="Times New Roman"/>
                <w:color w:val="000000"/>
                <w:sz w:val="22"/>
                <w:szCs w:val="22"/>
                <w:lang w:val="ru-RU"/>
              </w:rPr>
              <w:t xml:space="preserve"> </w:t>
            </w:r>
            <w:proofErr w:type="gramStart"/>
            <w:r w:rsidRPr="00953A47">
              <w:rPr>
                <w:rFonts w:eastAsia="Times New Roman"/>
                <w:color w:val="000000"/>
                <w:sz w:val="22"/>
                <w:szCs w:val="22"/>
                <w:lang w:val="ru-RU"/>
              </w:rPr>
              <w:t>апартаментов  в</w:t>
            </w:r>
            <w:proofErr w:type="gramEnd"/>
            <w:r w:rsidRPr="00953A47">
              <w:rPr>
                <w:rFonts w:eastAsia="Times New Roman"/>
                <w:color w:val="000000"/>
                <w:sz w:val="22"/>
                <w:szCs w:val="22"/>
                <w:lang w:val="ru-RU"/>
              </w:rPr>
              <w:t xml:space="preserve"> режиме 24/7</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7</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Дератизация, дезинсекция</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8</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Техническая инвентаризация</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9</w:t>
            </w:r>
          </w:p>
        </w:tc>
        <w:tc>
          <w:tcPr>
            <w:tcW w:w="8800" w:type="dxa"/>
            <w:gridSpan w:val="2"/>
            <w:shd w:val="clear" w:color="auto" w:fill="auto"/>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Работы по обеспечению </w:t>
            </w:r>
            <w:proofErr w:type="spellStart"/>
            <w:r w:rsidRPr="00953A47">
              <w:rPr>
                <w:rFonts w:eastAsia="Times New Roman"/>
                <w:color w:val="000000"/>
                <w:sz w:val="22"/>
                <w:szCs w:val="22"/>
                <w:lang w:val="ru-RU"/>
              </w:rPr>
              <w:t>электро</w:t>
            </w:r>
            <w:proofErr w:type="spellEnd"/>
            <w:r w:rsidRPr="00953A47">
              <w:rPr>
                <w:rFonts w:eastAsia="Times New Roman"/>
                <w:color w:val="000000"/>
                <w:sz w:val="22"/>
                <w:szCs w:val="22"/>
                <w:lang w:val="ru-RU"/>
              </w:rPr>
              <w:t xml:space="preserve"> и </w:t>
            </w:r>
            <w:proofErr w:type="gramStart"/>
            <w:r w:rsidRPr="00953A47">
              <w:rPr>
                <w:rFonts w:eastAsia="Times New Roman"/>
                <w:color w:val="000000"/>
                <w:sz w:val="22"/>
                <w:szCs w:val="22"/>
                <w:lang w:val="ru-RU"/>
              </w:rPr>
              <w:t>пожаробезопасности</w:t>
            </w:r>
            <w:proofErr w:type="gramEnd"/>
            <w:r w:rsidRPr="00953A47">
              <w:rPr>
                <w:rFonts w:eastAsia="Times New Roman"/>
                <w:color w:val="000000"/>
                <w:sz w:val="22"/>
                <w:szCs w:val="22"/>
                <w:lang w:val="ru-RU"/>
              </w:rPr>
              <w:t xml:space="preserve"> и условий эксплуатации внутренних систем электроснабжения</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10</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Страхование лифтов</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11</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Эксплуатация лифтов и лифтового хозяйства</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12</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Обслуживание системы </w:t>
            </w:r>
            <w:r w:rsidR="00AF4A19" w:rsidRPr="00953A47">
              <w:rPr>
                <w:rFonts w:eastAsia="Times New Roman"/>
                <w:color w:val="000000"/>
                <w:sz w:val="22"/>
                <w:szCs w:val="22"/>
                <w:lang w:val="ru-RU"/>
              </w:rPr>
              <w:t>внутреннего</w:t>
            </w:r>
            <w:r w:rsidRPr="00953A47">
              <w:rPr>
                <w:rFonts w:eastAsia="Times New Roman"/>
                <w:color w:val="000000"/>
                <w:sz w:val="22"/>
                <w:szCs w:val="22"/>
                <w:lang w:val="ru-RU"/>
              </w:rPr>
              <w:t xml:space="preserve"> и наружного освещения комплекса</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13</w:t>
            </w:r>
          </w:p>
        </w:tc>
        <w:tc>
          <w:tcPr>
            <w:tcW w:w="8800" w:type="dxa"/>
            <w:gridSpan w:val="2"/>
            <w:shd w:val="clear" w:color="auto" w:fill="auto"/>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Техническое обслуживание системы дымоудаления и противопожарной автоматики</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14</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Текущие расходы на выборочный ремонт</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15</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Поверка и ремонт ОДПУ </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16</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Регулировка и наладка систем отопления.</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w:t>
            </w:r>
            <w:r w:rsidR="00820BC4" w:rsidRPr="00953A47">
              <w:rPr>
                <w:rFonts w:eastAsia="Times New Roman"/>
                <w:color w:val="000000"/>
                <w:sz w:val="22"/>
                <w:szCs w:val="22"/>
                <w:lang w:val="ru-RU"/>
              </w:rPr>
              <w:t>7</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Обслуживание КНС</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1</w:t>
            </w:r>
            <w:r w:rsidR="00820BC4" w:rsidRPr="00953A47">
              <w:rPr>
                <w:rFonts w:eastAsia="Times New Roman"/>
                <w:color w:val="000000"/>
                <w:sz w:val="22"/>
                <w:szCs w:val="22"/>
                <w:lang w:val="ru-RU"/>
              </w:rPr>
              <w:t>8</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Услуга дендролога</w:t>
            </w:r>
          </w:p>
        </w:tc>
      </w:tr>
      <w:tr w:rsidR="00637528" w:rsidRPr="00953A47" w:rsidTr="00637528">
        <w:trPr>
          <w:trHeight w:val="20"/>
        </w:trPr>
        <w:tc>
          <w:tcPr>
            <w:tcW w:w="567" w:type="dxa"/>
            <w:shd w:val="clear" w:color="auto" w:fill="auto"/>
            <w:noWrap/>
            <w:vAlign w:val="center"/>
            <w:hideMark/>
          </w:tcPr>
          <w:p w:rsidR="00637528" w:rsidRPr="00953A47" w:rsidRDefault="00820BC4" w:rsidP="00637528">
            <w:pPr>
              <w:jc w:val="center"/>
              <w:rPr>
                <w:rFonts w:eastAsia="Times New Roman"/>
                <w:color w:val="000000"/>
                <w:sz w:val="22"/>
                <w:szCs w:val="22"/>
                <w:lang w:val="ru-RU"/>
              </w:rPr>
            </w:pPr>
            <w:r w:rsidRPr="00953A47">
              <w:rPr>
                <w:rFonts w:eastAsia="Times New Roman"/>
                <w:color w:val="000000"/>
                <w:sz w:val="22"/>
                <w:szCs w:val="22"/>
                <w:lang w:val="ru-RU"/>
              </w:rPr>
              <w:t>19</w:t>
            </w:r>
          </w:p>
        </w:tc>
        <w:tc>
          <w:tcPr>
            <w:tcW w:w="8800" w:type="dxa"/>
            <w:gridSpan w:val="2"/>
            <w:shd w:val="clear" w:color="auto" w:fill="auto"/>
            <w:noWrap/>
            <w:vAlign w:val="center"/>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Услуга садовника</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r w:rsidR="00820BC4" w:rsidRPr="00953A47">
              <w:rPr>
                <w:rFonts w:eastAsia="Times New Roman"/>
                <w:color w:val="000000"/>
                <w:sz w:val="22"/>
                <w:szCs w:val="22"/>
                <w:lang w:val="ru-RU"/>
              </w:rPr>
              <w:t>0</w:t>
            </w:r>
          </w:p>
        </w:tc>
        <w:tc>
          <w:tcPr>
            <w:tcW w:w="8800" w:type="dxa"/>
            <w:gridSpan w:val="2"/>
            <w:shd w:val="clear" w:color="auto" w:fill="auto"/>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Проведение тех</w:t>
            </w:r>
            <w:r w:rsidR="00AF4A19" w:rsidRPr="00953A47">
              <w:rPr>
                <w:rFonts w:eastAsia="Times New Roman"/>
                <w:color w:val="000000"/>
                <w:sz w:val="22"/>
                <w:szCs w:val="22"/>
                <w:lang w:val="ru-RU"/>
              </w:rPr>
              <w:t xml:space="preserve">нических осмотров и устранение </w:t>
            </w:r>
            <w:r w:rsidRPr="00953A47">
              <w:rPr>
                <w:rFonts w:eastAsia="Times New Roman"/>
                <w:color w:val="000000"/>
                <w:sz w:val="22"/>
                <w:szCs w:val="22"/>
                <w:lang w:val="ru-RU"/>
              </w:rPr>
              <w:t xml:space="preserve">неисправностей в системах водопровода и канализации, теплоснабжения электротехнических устройств </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r w:rsidR="00820BC4" w:rsidRPr="00953A47">
              <w:rPr>
                <w:rFonts w:eastAsia="Times New Roman"/>
                <w:color w:val="000000"/>
                <w:sz w:val="22"/>
                <w:szCs w:val="22"/>
                <w:lang w:val="ru-RU"/>
              </w:rPr>
              <w:t>1</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Обслуживание системы СКУД</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r w:rsidR="00820BC4" w:rsidRPr="00953A47">
              <w:rPr>
                <w:rFonts w:eastAsia="Times New Roman"/>
                <w:color w:val="000000"/>
                <w:sz w:val="22"/>
                <w:szCs w:val="22"/>
                <w:lang w:val="ru-RU"/>
              </w:rPr>
              <w:t>2</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Обслуживание запирающих устройств (домофонов)</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r w:rsidR="00820BC4" w:rsidRPr="00953A47">
              <w:rPr>
                <w:rFonts w:eastAsia="Times New Roman"/>
                <w:color w:val="000000"/>
                <w:sz w:val="22"/>
                <w:szCs w:val="22"/>
                <w:lang w:val="ru-RU"/>
              </w:rPr>
              <w:t>3</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Охрана </w:t>
            </w:r>
            <w:r w:rsidR="003E366D" w:rsidRPr="00953A47">
              <w:rPr>
                <w:rFonts w:eastAsia="Times New Roman"/>
                <w:color w:val="000000"/>
                <w:sz w:val="22"/>
                <w:szCs w:val="22"/>
                <w:lang w:val="ru-RU"/>
              </w:rPr>
              <w:t xml:space="preserve">комплекса </w:t>
            </w:r>
            <w:r w:rsidR="0044554E" w:rsidRPr="00953A47">
              <w:rPr>
                <w:rFonts w:eastAsia="Times New Roman"/>
                <w:color w:val="000000"/>
                <w:sz w:val="22"/>
                <w:szCs w:val="22"/>
                <w:lang w:val="ru-RU"/>
              </w:rPr>
              <w:t>«Светлый мир «Внутри</w:t>
            </w:r>
            <w:r w:rsidR="003E366D" w:rsidRPr="00953A47">
              <w:rPr>
                <w:rFonts w:eastAsia="Times New Roman"/>
                <w:color w:val="000000"/>
                <w:sz w:val="22"/>
                <w:szCs w:val="22"/>
                <w:lang w:val="ru-RU"/>
              </w:rPr>
              <w:t>»</w:t>
            </w:r>
          </w:p>
        </w:tc>
      </w:tr>
      <w:tr w:rsidR="00637528" w:rsidRPr="00953A47" w:rsidTr="00637528">
        <w:trPr>
          <w:trHeight w:val="20"/>
        </w:trPr>
        <w:tc>
          <w:tcPr>
            <w:tcW w:w="567" w:type="dxa"/>
            <w:shd w:val="clear" w:color="auto" w:fill="auto"/>
            <w:noWrap/>
            <w:vAlign w:val="center"/>
            <w:hideMark/>
          </w:tcPr>
          <w:p w:rsidR="00637528" w:rsidRPr="00953A47" w:rsidRDefault="00637528" w:rsidP="00637528">
            <w:pPr>
              <w:jc w:val="center"/>
              <w:rPr>
                <w:rFonts w:eastAsia="Times New Roman"/>
                <w:color w:val="000000"/>
                <w:sz w:val="22"/>
                <w:szCs w:val="22"/>
                <w:lang w:val="ru-RU"/>
              </w:rPr>
            </w:pPr>
            <w:r w:rsidRPr="00953A47">
              <w:rPr>
                <w:rFonts w:eastAsia="Times New Roman"/>
                <w:color w:val="000000"/>
                <w:sz w:val="22"/>
                <w:szCs w:val="22"/>
                <w:lang w:val="ru-RU"/>
              </w:rPr>
              <w:t>2</w:t>
            </w:r>
            <w:r w:rsidR="00820BC4" w:rsidRPr="00953A47">
              <w:rPr>
                <w:rFonts w:eastAsia="Times New Roman"/>
                <w:color w:val="000000"/>
                <w:sz w:val="22"/>
                <w:szCs w:val="22"/>
                <w:lang w:val="ru-RU"/>
              </w:rPr>
              <w:t>4</w:t>
            </w:r>
          </w:p>
        </w:tc>
        <w:tc>
          <w:tcPr>
            <w:tcW w:w="8800" w:type="dxa"/>
            <w:gridSpan w:val="2"/>
            <w:shd w:val="clear" w:color="auto" w:fill="auto"/>
            <w:noWrap/>
            <w:vAlign w:val="bottom"/>
            <w:hideMark/>
          </w:tcPr>
          <w:p w:rsidR="00637528" w:rsidRPr="00953A47" w:rsidRDefault="00637528" w:rsidP="00637528">
            <w:pPr>
              <w:rPr>
                <w:rFonts w:eastAsia="Times New Roman"/>
                <w:color w:val="000000"/>
                <w:sz w:val="22"/>
                <w:szCs w:val="22"/>
                <w:lang w:val="ru-RU"/>
              </w:rPr>
            </w:pPr>
            <w:r w:rsidRPr="00953A47">
              <w:rPr>
                <w:rFonts w:eastAsia="Times New Roman"/>
                <w:color w:val="000000"/>
                <w:sz w:val="22"/>
                <w:szCs w:val="22"/>
                <w:lang w:val="ru-RU"/>
              </w:rPr>
              <w:t xml:space="preserve">Видеонаблюдение </w:t>
            </w:r>
            <w:r w:rsidR="003E366D" w:rsidRPr="00953A47">
              <w:rPr>
                <w:rFonts w:eastAsia="Times New Roman"/>
                <w:color w:val="000000"/>
                <w:sz w:val="22"/>
                <w:szCs w:val="22"/>
                <w:lang w:val="ru-RU"/>
              </w:rPr>
              <w:t>комплекса «Св</w:t>
            </w:r>
            <w:r w:rsidR="0044554E" w:rsidRPr="00953A47">
              <w:rPr>
                <w:rFonts w:eastAsia="Times New Roman"/>
                <w:color w:val="000000"/>
                <w:sz w:val="22"/>
                <w:szCs w:val="22"/>
                <w:lang w:val="ru-RU"/>
              </w:rPr>
              <w:t>етлый мир «Внутри</w:t>
            </w:r>
            <w:r w:rsidR="003E366D" w:rsidRPr="00953A47">
              <w:rPr>
                <w:rFonts w:eastAsia="Times New Roman"/>
                <w:color w:val="000000"/>
                <w:sz w:val="22"/>
                <w:szCs w:val="22"/>
                <w:lang w:val="ru-RU"/>
              </w:rPr>
              <w:t>»</w:t>
            </w:r>
          </w:p>
        </w:tc>
      </w:tr>
    </w:tbl>
    <w:p w:rsidR="00B50197" w:rsidRPr="00953A47" w:rsidRDefault="00B50197" w:rsidP="0044554E">
      <w:pPr>
        <w:rPr>
          <w:color w:val="000000"/>
          <w:szCs w:val="24"/>
          <w:lang w:val="ru-RU"/>
        </w:rPr>
      </w:pPr>
    </w:p>
    <w:tbl>
      <w:tblPr>
        <w:tblW w:w="9473" w:type="dxa"/>
        <w:jc w:val="center"/>
        <w:tblLayout w:type="fixed"/>
        <w:tblLook w:val="04A0" w:firstRow="1" w:lastRow="0" w:firstColumn="1" w:lastColumn="0" w:noHBand="0" w:noVBand="1"/>
      </w:tblPr>
      <w:tblGrid>
        <w:gridCol w:w="4786"/>
        <w:gridCol w:w="4687"/>
      </w:tblGrid>
      <w:tr w:rsidR="00AF4A19" w:rsidRPr="00953A47" w:rsidTr="004C7ABE">
        <w:trPr>
          <w:trHeight w:val="865"/>
          <w:jc w:val="center"/>
        </w:trPr>
        <w:tc>
          <w:tcPr>
            <w:tcW w:w="4786" w:type="dxa"/>
            <w:shd w:val="clear" w:color="auto" w:fill="auto"/>
          </w:tcPr>
          <w:p w:rsidR="00AF4A19" w:rsidRPr="00953A47" w:rsidRDefault="00AF4A19" w:rsidP="00AF4A19">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AF4A19" w:rsidRPr="00953A47" w:rsidRDefault="00AF4A19" w:rsidP="00AF4A19">
            <w:pPr>
              <w:rPr>
                <w:rFonts w:eastAsia="Calibri"/>
                <w:sz w:val="22"/>
                <w:szCs w:val="22"/>
                <w:lang w:val="ru-RU" w:eastAsia="en-US"/>
              </w:rPr>
            </w:pPr>
            <w:r w:rsidRPr="00953A47">
              <w:rPr>
                <w:rFonts w:eastAsia="Calibri"/>
                <w:sz w:val="22"/>
                <w:szCs w:val="22"/>
                <w:lang w:val="ru-RU" w:eastAsia="en-US"/>
              </w:rPr>
              <w:t>ООО «</w:t>
            </w:r>
            <w:r w:rsidR="00BA4B81"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AF4A19" w:rsidRPr="00953A47" w:rsidRDefault="00AF4A19" w:rsidP="00AF4A19">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AF4A19" w:rsidRPr="00953A47" w:rsidRDefault="00AF4A19" w:rsidP="00AF4A19">
            <w:pPr>
              <w:rPr>
                <w:rFonts w:eastAsia="Calibri"/>
                <w:b/>
                <w:i/>
                <w:sz w:val="22"/>
                <w:szCs w:val="22"/>
                <w:lang w:val="ru-RU" w:eastAsia="en-US"/>
              </w:rPr>
            </w:pPr>
          </w:p>
          <w:p w:rsidR="00AF4A19" w:rsidRPr="00953A47" w:rsidRDefault="00AF4A19" w:rsidP="00AF4A19">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4687" w:type="dxa"/>
            <w:shd w:val="clear" w:color="auto" w:fill="auto"/>
          </w:tcPr>
          <w:p w:rsidR="00AF4A19" w:rsidRPr="00953A47" w:rsidRDefault="00AF4A19" w:rsidP="00AF4A19">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AF4A19" w:rsidRPr="00953A47" w:rsidRDefault="00AF4A19" w:rsidP="00AF4A19">
            <w:pPr>
              <w:rPr>
                <w:rFonts w:eastAsia="Times New Roman"/>
                <w:i/>
                <w:sz w:val="22"/>
                <w:szCs w:val="22"/>
                <w:lang w:val="ru-RU"/>
              </w:rPr>
            </w:pPr>
          </w:p>
          <w:p w:rsidR="00AF4A19" w:rsidRPr="00953A47" w:rsidRDefault="00AF4A19" w:rsidP="00AF4A19">
            <w:pPr>
              <w:rPr>
                <w:rFonts w:eastAsia="Times New Roman"/>
                <w:i/>
                <w:sz w:val="22"/>
                <w:szCs w:val="22"/>
                <w:lang w:val="ru-RU"/>
              </w:rPr>
            </w:pPr>
          </w:p>
          <w:p w:rsidR="00AF4A19" w:rsidRPr="00953A47" w:rsidRDefault="00AF4A19" w:rsidP="00AF4A19">
            <w:pPr>
              <w:rPr>
                <w:rFonts w:eastAsia="Times New Roman"/>
                <w:i/>
                <w:sz w:val="22"/>
                <w:szCs w:val="22"/>
                <w:lang w:val="ru-RU"/>
              </w:rPr>
            </w:pPr>
            <w:r w:rsidRPr="00953A47">
              <w:rPr>
                <w:rFonts w:eastAsia="Times New Roman"/>
                <w:i/>
                <w:sz w:val="22"/>
                <w:szCs w:val="22"/>
                <w:lang w:val="ru-RU"/>
              </w:rPr>
              <w:t>_______________/________________/</w:t>
            </w:r>
          </w:p>
        </w:tc>
      </w:tr>
    </w:tbl>
    <w:p w:rsidR="00412CD6" w:rsidRPr="00953A47" w:rsidRDefault="00412CD6" w:rsidP="0044554E">
      <w:pPr>
        <w:rPr>
          <w:color w:val="000000"/>
          <w:szCs w:val="24"/>
          <w:lang w:val="ru-RU"/>
        </w:rPr>
      </w:pPr>
    </w:p>
    <w:p w:rsidR="00B50197" w:rsidRPr="00953A47" w:rsidRDefault="00412CD6" w:rsidP="00976689">
      <w:pPr>
        <w:ind w:left="4536"/>
        <w:rPr>
          <w:color w:val="000000"/>
          <w:szCs w:val="24"/>
          <w:lang w:val="ru-RU"/>
        </w:rPr>
      </w:pPr>
      <w:r w:rsidRPr="00953A47">
        <w:rPr>
          <w:color w:val="000000"/>
          <w:szCs w:val="24"/>
          <w:lang w:val="ru-RU"/>
        </w:rPr>
        <w:br w:type="page"/>
      </w:r>
    </w:p>
    <w:tbl>
      <w:tblPr>
        <w:tblW w:w="0" w:type="auto"/>
        <w:tblInd w:w="817" w:type="dxa"/>
        <w:tblLook w:val="04A0" w:firstRow="1" w:lastRow="0" w:firstColumn="1" w:lastColumn="0" w:noHBand="0" w:noVBand="1"/>
      </w:tblPr>
      <w:tblGrid>
        <w:gridCol w:w="4111"/>
        <w:gridCol w:w="4678"/>
      </w:tblGrid>
      <w:tr w:rsidR="003C1C87" w:rsidRPr="00953A47" w:rsidTr="006D4CA4">
        <w:tc>
          <w:tcPr>
            <w:tcW w:w="4111" w:type="dxa"/>
            <w:shd w:val="clear" w:color="auto" w:fill="auto"/>
          </w:tcPr>
          <w:p w:rsidR="003C1C87" w:rsidRPr="00953A47" w:rsidRDefault="003C1C87" w:rsidP="006D4CA4">
            <w:pPr>
              <w:rPr>
                <w:sz w:val="20"/>
                <w:lang w:val="ru-RU"/>
              </w:rPr>
            </w:pPr>
            <w:r w:rsidRPr="00953A47">
              <w:rPr>
                <w:sz w:val="20"/>
                <w:lang w:val="ru-RU"/>
              </w:rPr>
              <w:lastRenderedPageBreak/>
              <w:br w:type="page"/>
            </w:r>
          </w:p>
        </w:tc>
        <w:tc>
          <w:tcPr>
            <w:tcW w:w="4678" w:type="dxa"/>
            <w:shd w:val="clear" w:color="auto" w:fill="auto"/>
          </w:tcPr>
          <w:p w:rsidR="003C1C87" w:rsidRPr="00953A47" w:rsidRDefault="003C1C87" w:rsidP="006D4CA4">
            <w:pPr>
              <w:tabs>
                <w:tab w:val="left" w:pos="1440"/>
              </w:tabs>
              <w:suppressAutoHyphens/>
              <w:ind w:left="13"/>
              <w:rPr>
                <w:rFonts w:eastAsia="Times New Roman"/>
                <w:i/>
                <w:sz w:val="20"/>
                <w:lang w:val="ru-RU" w:eastAsia="ar-SA"/>
              </w:rPr>
            </w:pPr>
            <w:r w:rsidRPr="00953A47">
              <w:rPr>
                <w:rFonts w:eastAsia="Times New Roman"/>
                <w:b/>
                <w:i/>
                <w:sz w:val="20"/>
                <w:lang w:val="ru-RU" w:eastAsia="ar-SA"/>
              </w:rPr>
              <w:t>Приложение № 3</w:t>
            </w:r>
          </w:p>
          <w:p w:rsidR="003C1C87" w:rsidRPr="00953A47" w:rsidRDefault="003C1C87" w:rsidP="008C3C0B">
            <w:pPr>
              <w:tabs>
                <w:tab w:val="left" w:pos="1440"/>
              </w:tabs>
              <w:suppressAutoHyphens/>
              <w:ind w:left="13"/>
              <w:rPr>
                <w:rFonts w:eastAsia="Times New Roman"/>
                <w:sz w:val="20"/>
                <w:lang w:val="ru-RU" w:eastAsia="ar-SA"/>
              </w:rPr>
            </w:pPr>
            <w:r w:rsidRPr="00953A47">
              <w:rPr>
                <w:rFonts w:eastAsia="Times New Roman"/>
                <w:i/>
                <w:sz w:val="20"/>
                <w:lang w:val="ru-RU" w:eastAsia="ar-SA"/>
              </w:rPr>
              <w:t>к договору управления апартаментами, принадлежащих гражданам и другими помещениями от «__</w:t>
            </w:r>
            <w:proofErr w:type="gramStart"/>
            <w:r w:rsidRPr="00953A47">
              <w:rPr>
                <w:rFonts w:eastAsia="Times New Roman"/>
                <w:i/>
                <w:sz w:val="20"/>
                <w:lang w:val="ru-RU" w:eastAsia="ar-SA"/>
              </w:rPr>
              <w:t>_»_</w:t>
            </w:r>
            <w:proofErr w:type="gramEnd"/>
            <w:r w:rsidRPr="00953A47">
              <w:rPr>
                <w:rFonts w:eastAsia="Times New Roman"/>
                <w:i/>
                <w:sz w:val="20"/>
                <w:lang w:val="ru-RU" w:eastAsia="ar-SA"/>
              </w:rPr>
              <w:t>_______ 2018 года</w:t>
            </w:r>
            <w:r w:rsidRPr="00953A47">
              <w:rPr>
                <w:rFonts w:eastAsia="Times New Roman"/>
                <w:sz w:val="20"/>
                <w:lang w:val="ru-RU" w:eastAsia="ar-SA"/>
              </w:rPr>
              <w:t xml:space="preserve"> </w:t>
            </w:r>
          </w:p>
        </w:tc>
      </w:tr>
    </w:tbl>
    <w:p w:rsidR="003C1C87" w:rsidRPr="00953A47" w:rsidRDefault="003C1C87" w:rsidP="003C1C87">
      <w:pPr>
        <w:spacing w:after="29" w:line="248" w:lineRule="auto"/>
        <w:ind w:left="-5" w:right="47"/>
        <w:rPr>
          <w:b/>
          <w:sz w:val="22"/>
          <w:szCs w:val="22"/>
          <w:lang w:val="ru-RU"/>
        </w:rPr>
      </w:pPr>
    </w:p>
    <w:p w:rsidR="003C1C87" w:rsidRPr="00953A47" w:rsidRDefault="003C1C87" w:rsidP="003C1C87">
      <w:pPr>
        <w:spacing w:after="29" w:line="248" w:lineRule="auto"/>
        <w:ind w:left="-5" w:right="47"/>
        <w:jc w:val="center"/>
        <w:rPr>
          <w:i/>
          <w:sz w:val="22"/>
          <w:szCs w:val="22"/>
          <w:u w:val="single"/>
          <w:lang w:val="ru-RU"/>
        </w:rPr>
      </w:pPr>
      <w:r w:rsidRPr="00953A47">
        <w:rPr>
          <w:b/>
          <w:i/>
          <w:sz w:val="22"/>
          <w:szCs w:val="22"/>
          <w:u w:val="single"/>
          <w:lang w:val="ru-RU"/>
        </w:rPr>
        <w:t xml:space="preserve">Состав общего имущества </w:t>
      </w:r>
      <w:r w:rsidRPr="00953A47">
        <w:rPr>
          <w:rFonts w:hint="cs"/>
          <w:b/>
          <w:i/>
          <w:sz w:val="22"/>
          <w:szCs w:val="22"/>
          <w:u w:val="single"/>
          <w:lang w:val="ru-RU"/>
        </w:rPr>
        <w:t>апартаментов</w:t>
      </w:r>
      <w:r w:rsidRPr="00953A47">
        <w:rPr>
          <w:b/>
          <w:i/>
          <w:sz w:val="22"/>
          <w:szCs w:val="22"/>
          <w:u w:val="single"/>
          <w:lang w:val="ru-RU"/>
        </w:rPr>
        <w:t xml:space="preserve"> и помещений </w:t>
      </w:r>
      <w:r w:rsidRPr="00953A47">
        <w:rPr>
          <w:rFonts w:hint="cs"/>
          <w:b/>
          <w:i/>
          <w:sz w:val="22"/>
          <w:szCs w:val="22"/>
          <w:u w:val="single"/>
          <w:lang w:val="ru-RU"/>
        </w:rPr>
        <w:t>санат</w:t>
      </w:r>
      <w:r w:rsidRPr="00953A47">
        <w:rPr>
          <w:b/>
          <w:i/>
          <w:sz w:val="22"/>
          <w:szCs w:val="22"/>
          <w:u w:val="single"/>
          <w:lang w:val="ru-RU"/>
        </w:rPr>
        <w:t>о</w:t>
      </w:r>
      <w:r w:rsidRPr="00953A47">
        <w:rPr>
          <w:rFonts w:hint="cs"/>
          <w:b/>
          <w:i/>
          <w:sz w:val="22"/>
          <w:szCs w:val="22"/>
          <w:u w:val="single"/>
          <w:lang w:val="ru-RU"/>
        </w:rPr>
        <w:t>рно</w:t>
      </w:r>
      <w:r w:rsidRPr="00953A47">
        <w:rPr>
          <w:b/>
          <w:i/>
          <w:sz w:val="22"/>
          <w:szCs w:val="22"/>
          <w:u w:val="single"/>
          <w:lang w:val="ru-RU"/>
        </w:rPr>
        <w:t>-</w:t>
      </w:r>
      <w:r w:rsidRPr="00953A47">
        <w:rPr>
          <w:rFonts w:hint="cs"/>
          <w:b/>
          <w:i/>
          <w:sz w:val="22"/>
          <w:szCs w:val="22"/>
          <w:u w:val="single"/>
          <w:lang w:val="ru-RU"/>
        </w:rPr>
        <w:t>курортного</w:t>
      </w:r>
      <w:r w:rsidRPr="00953A47">
        <w:rPr>
          <w:b/>
          <w:i/>
          <w:sz w:val="22"/>
          <w:szCs w:val="22"/>
          <w:u w:val="single"/>
          <w:lang w:val="ru-RU"/>
        </w:rPr>
        <w:t xml:space="preserve"> </w:t>
      </w:r>
      <w:r w:rsidRPr="00953A47">
        <w:rPr>
          <w:rFonts w:hint="cs"/>
          <w:b/>
          <w:i/>
          <w:sz w:val="22"/>
          <w:szCs w:val="22"/>
          <w:u w:val="single"/>
          <w:lang w:val="ru-RU"/>
        </w:rPr>
        <w:t>учреждения</w:t>
      </w:r>
      <w:r w:rsidRPr="00953A47">
        <w:rPr>
          <w:b/>
          <w:i/>
          <w:sz w:val="22"/>
          <w:szCs w:val="22"/>
          <w:u w:val="single"/>
          <w:lang w:val="ru-RU"/>
        </w:rPr>
        <w:t xml:space="preserve"> </w:t>
      </w:r>
      <w:r w:rsidRPr="00953A47">
        <w:rPr>
          <w:rFonts w:hint="cs"/>
          <w:b/>
          <w:i/>
          <w:sz w:val="22"/>
          <w:szCs w:val="22"/>
          <w:u w:val="single"/>
          <w:lang w:val="ru-RU"/>
        </w:rPr>
        <w:t>квартал</w:t>
      </w:r>
      <w:r w:rsidRPr="00953A47">
        <w:rPr>
          <w:b/>
          <w:i/>
          <w:sz w:val="22"/>
          <w:szCs w:val="22"/>
          <w:u w:val="single"/>
          <w:lang w:val="ru-RU"/>
        </w:rPr>
        <w:t xml:space="preserve"> «</w:t>
      </w:r>
      <w:r w:rsidRPr="00953A47">
        <w:rPr>
          <w:rFonts w:hint="cs"/>
          <w:b/>
          <w:i/>
          <w:sz w:val="22"/>
          <w:szCs w:val="22"/>
          <w:u w:val="single"/>
          <w:lang w:val="ru-RU"/>
        </w:rPr>
        <w:t>Светлый</w:t>
      </w:r>
      <w:r w:rsidRPr="00953A47">
        <w:rPr>
          <w:b/>
          <w:i/>
          <w:sz w:val="22"/>
          <w:szCs w:val="22"/>
          <w:u w:val="single"/>
          <w:lang w:val="ru-RU"/>
        </w:rPr>
        <w:t xml:space="preserve"> </w:t>
      </w:r>
      <w:r w:rsidRPr="00953A47">
        <w:rPr>
          <w:rFonts w:hint="cs"/>
          <w:b/>
          <w:i/>
          <w:sz w:val="22"/>
          <w:szCs w:val="22"/>
          <w:u w:val="single"/>
          <w:lang w:val="ru-RU"/>
        </w:rPr>
        <w:t>мир</w:t>
      </w:r>
      <w:r w:rsidRPr="00953A47">
        <w:rPr>
          <w:b/>
          <w:i/>
          <w:sz w:val="22"/>
          <w:szCs w:val="22"/>
          <w:u w:val="single"/>
          <w:lang w:val="ru-RU"/>
        </w:rPr>
        <w:t xml:space="preserve"> «</w:t>
      </w:r>
      <w:r w:rsidRPr="00953A47">
        <w:rPr>
          <w:rFonts w:hint="cs"/>
          <w:b/>
          <w:i/>
          <w:sz w:val="22"/>
          <w:szCs w:val="22"/>
          <w:u w:val="single"/>
          <w:lang w:val="ru-RU"/>
        </w:rPr>
        <w:t>Внутри</w:t>
      </w:r>
      <w:r w:rsidRPr="00953A47">
        <w:rPr>
          <w:b/>
          <w:i/>
          <w:sz w:val="22"/>
          <w:szCs w:val="22"/>
          <w:u w:val="single"/>
          <w:lang w:val="ru-RU"/>
        </w:rPr>
        <w:t>...», в отношении которого осуществляется управление</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sz w:val="20"/>
          <w:lang w:val="ru-RU"/>
        </w:rPr>
        <w:t>Л</w:t>
      </w:r>
      <w:r w:rsidRPr="00953A47">
        <w:rPr>
          <w:rFonts w:eastAsia="Arial" w:hint="cs"/>
          <w:sz w:val="20"/>
          <w:lang w:val="ru-RU"/>
        </w:rPr>
        <w:t>естничные</w:t>
      </w:r>
      <w:r w:rsidRPr="00953A47">
        <w:rPr>
          <w:rFonts w:eastAsia="Arial"/>
          <w:sz w:val="20"/>
          <w:lang w:val="ru-RU"/>
        </w:rPr>
        <w:t xml:space="preserve"> </w:t>
      </w:r>
      <w:r w:rsidRPr="00953A47">
        <w:rPr>
          <w:rFonts w:eastAsia="Arial" w:hint="cs"/>
          <w:sz w:val="20"/>
          <w:lang w:val="ru-RU"/>
        </w:rPr>
        <w:t>площадки</w:t>
      </w:r>
      <w:r w:rsidRPr="00953A47">
        <w:rPr>
          <w:rFonts w:eastAsia="Arial"/>
          <w:sz w:val="20"/>
          <w:lang w:val="ru-RU"/>
        </w:rPr>
        <w:t xml:space="preserve">, </w:t>
      </w:r>
      <w:r w:rsidRPr="00953A47">
        <w:rPr>
          <w:rFonts w:eastAsia="Arial" w:hint="cs"/>
          <w:sz w:val="20"/>
          <w:lang w:val="ru-RU"/>
        </w:rPr>
        <w:t>лестницы</w:t>
      </w:r>
      <w:r w:rsidRPr="00953A47">
        <w:rPr>
          <w:rFonts w:eastAsia="Arial"/>
          <w:sz w:val="20"/>
          <w:lang w:val="ru-RU"/>
        </w:rPr>
        <w:t xml:space="preserve">, </w:t>
      </w:r>
      <w:r w:rsidRPr="00953A47">
        <w:rPr>
          <w:rFonts w:eastAsia="Arial" w:hint="cs"/>
          <w:sz w:val="20"/>
          <w:lang w:val="ru-RU"/>
        </w:rPr>
        <w:t>лифты</w:t>
      </w:r>
      <w:r w:rsidRPr="00953A47">
        <w:rPr>
          <w:rFonts w:eastAsia="Arial"/>
          <w:sz w:val="20"/>
          <w:lang w:val="ru-RU"/>
        </w:rPr>
        <w:t xml:space="preserve">, </w:t>
      </w:r>
      <w:r w:rsidRPr="00953A47">
        <w:rPr>
          <w:rFonts w:eastAsia="Arial" w:hint="cs"/>
          <w:sz w:val="20"/>
          <w:lang w:val="ru-RU"/>
        </w:rPr>
        <w:t>лифтовые</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иные</w:t>
      </w:r>
      <w:r w:rsidRPr="00953A47">
        <w:rPr>
          <w:rFonts w:eastAsia="Arial"/>
          <w:sz w:val="20"/>
          <w:lang w:val="ru-RU"/>
        </w:rPr>
        <w:t xml:space="preserve"> </w:t>
      </w:r>
      <w:r w:rsidRPr="00953A47">
        <w:rPr>
          <w:rFonts w:eastAsia="Arial" w:hint="cs"/>
          <w:sz w:val="20"/>
          <w:lang w:val="ru-RU"/>
        </w:rPr>
        <w:t>шахты</w:t>
      </w:r>
      <w:r w:rsidRPr="00953A47">
        <w:rPr>
          <w:rFonts w:eastAsia="Arial"/>
          <w:sz w:val="20"/>
          <w:lang w:val="ru-RU"/>
        </w:rPr>
        <w:t xml:space="preserve">, </w:t>
      </w:r>
      <w:r w:rsidRPr="00953A47">
        <w:rPr>
          <w:rFonts w:eastAsia="Arial" w:hint="cs"/>
          <w:sz w:val="20"/>
          <w:lang w:val="ru-RU"/>
        </w:rPr>
        <w:t>коридоры</w:t>
      </w:r>
      <w:r w:rsidRPr="00953A47">
        <w:rPr>
          <w:rFonts w:eastAsia="Arial"/>
          <w:sz w:val="20"/>
          <w:lang w:val="ru-RU"/>
        </w:rPr>
        <w:t xml:space="preserve">, </w:t>
      </w:r>
      <w:r w:rsidRPr="00953A47">
        <w:rPr>
          <w:rFonts w:eastAsia="Arial" w:hint="cs"/>
          <w:sz w:val="20"/>
          <w:lang w:val="ru-RU"/>
        </w:rPr>
        <w:t>колясочные</w:t>
      </w:r>
      <w:r w:rsidRPr="00953A47">
        <w:rPr>
          <w:rFonts w:eastAsia="Arial"/>
          <w:sz w:val="20"/>
          <w:lang w:val="ru-RU"/>
        </w:rPr>
        <w:t xml:space="preserve">, </w:t>
      </w:r>
      <w:r w:rsidRPr="00953A47">
        <w:rPr>
          <w:rFonts w:eastAsia="Arial" w:hint="cs"/>
          <w:sz w:val="20"/>
          <w:lang w:val="ru-RU"/>
        </w:rPr>
        <w:t>чердаки</w:t>
      </w:r>
      <w:r w:rsidRPr="00953A47">
        <w:rPr>
          <w:rFonts w:eastAsia="Arial"/>
          <w:sz w:val="20"/>
          <w:lang w:val="ru-RU"/>
        </w:rPr>
        <w:t xml:space="preserve">, </w:t>
      </w:r>
      <w:r w:rsidRPr="00953A47">
        <w:rPr>
          <w:rFonts w:eastAsia="Arial" w:hint="cs"/>
          <w:sz w:val="20"/>
          <w:lang w:val="ru-RU"/>
        </w:rPr>
        <w:t>технические</w:t>
      </w:r>
      <w:r w:rsidRPr="00953A47">
        <w:rPr>
          <w:rFonts w:eastAsia="Arial"/>
          <w:sz w:val="20"/>
          <w:lang w:val="ru-RU"/>
        </w:rPr>
        <w:t xml:space="preserve"> </w:t>
      </w:r>
      <w:r w:rsidRPr="00953A47">
        <w:rPr>
          <w:rFonts w:eastAsia="Arial" w:hint="cs"/>
          <w:sz w:val="20"/>
          <w:lang w:val="ru-RU"/>
        </w:rPr>
        <w:t>этажи</w:t>
      </w:r>
      <w:r w:rsidRPr="00953A47">
        <w:rPr>
          <w:rFonts w:eastAsia="Arial"/>
          <w:sz w:val="20"/>
          <w:lang w:val="ru-RU"/>
        </w:rPr>
        <w:t xml:space="preserve"> (</w:t>
      </w:r>
      <w:r w:rsidRPr="00953A47">
        <w:rPr>
          <w:rFonts w:eastAsia="Arial" w:hint="cs"/>
          <w:sz w:val="20"/>
          <w:lang w:val="ru-RU"/>
        </w:rPr>
        <w:t>включая</w:t>
      </w:r>
      <w:r w:rsidRPr="00953A47">
        <w:rPr>
          <w:rFonts w:eastAsia="Arial"/>
          <w:sz w:val="20"/>
          <w:lang w:val="ru-RU"/>
        </w:rPr>
        <w:t xml:space="preserve"> </w:t>
      </w:r>
      <w:r w:rsidRPr="00953A47">
        <w:rPr>
          <w:rFonts w:eastAsia="Arial" w:hint="cs"/>
          <w:sz w:val="20"/>
          <w:lang w:val="ru-RU"/>
        </w:rPr>
        <w:t>построенные</w:t>
      </w:r>
      <w:r w:rsidRPr="00953A47">
        <w:rPr>
          <w:rFonts w:eastAsia="Arial"/>
          <w:sz w:val="20"/>
          <w:lang w:val="ru-RU"/>
        </w:rPr>
        <w:t xml:space="preserve"> </w:t>
      </w:r>
      <w:r w:rsidRPr="00953A47">
        <w:rPr>
          <w:rFonts w:eastAsia="Arial" w:hint="cs"/>
          <w:sz w:val="20"/>
          <w:lang w:val="ru-RU"/>
        </w:rPr>
        <w:t>за</w:t>
      </w:r>
      <w:r w:rsidRPr="00953A47">
        <w:rPr>
          <w:rFonts w:eastAsia="Arial"/>
          <w:sz w:val="20"/>
          <w:lang w:val="ru-RU"/>
        </w:rPr>
        <w:t xml:space="preserve"> </w:t>
      </w:r>
      <w:r w:rsidRPr="00953A47">
        <w:rPr>
          <w:rFonts w:eastAsia="Arial" w:hint="cs"/>
          <w:sz w:val="20"/>
          <w:lang w:val="ru-RU"/>
        </w:rPr>
        <w:t>счет</w:t>
      </w:r>
      <w:r w:rsidRPr="00953A47">
        <w:rPr>
          <w:rFonts w:eastAsia="Arial"/>
          <w:sz w:val="20"/>
          <w:lang w:val="ru-RU"/>
        </w:rPr>
        <w:t xml:space="preserve"> </w:t>
      </w:r>
      <w:r w:rsidRPr="00953A47">
        <w:rPr>
          <w:rFonts w:eastAsia="Arial" w:hint="cs"/>
          <w:sz w:val="20"/>
          <w:lang w:val="ru-RU"/>
        </w:rPr>
        <w:t>средств</w:t>
      </w:r>
      <w:r w:rsidRPr="00953A47">
        <w:rPr>
          <w:rFonts w:eastAsia="Arial"/>
          <w:sz w:val="20"/>
          <w:lang w:val="ru-RU"/>
        </w:rPr>
        <w:t xml:space="preserve"> </w:t>
      </w:r>
      <w:r w:rsidRPr="00953A47">
        <w:rPr>
          <w:rFonts w:eastAsia="Arial" w:hint="cs"/>
          <w:sz w:val="20"/>
          <w:lang w:val="ru-RU"/>
        </w:rPr>
        <w:t>собственников</w:t>
      </w:r>
      <w:r w:rsidRPr="00953A47">
        <w:rPr>
          <w:rFonts w:eastAsia="Arial"/>
          <w:sz w:val="20"/>
          <w:lang w:val="ru-RU"/>
        </w:rPr>
        <w:t xml:space="preserve"> </w:t>
      </w:r>
      <w:r w:rsidRPr="00953A47">
        <w:rPr>
          <w:rFonts w:eastAsia="Arial" w:hint="cs"/>
          <w:sz w:val="20"/>
          <w:lang w:val="ru-RU"/>
        </w:rPr>
        <w:t>помещений</w:t>
      </w:r>
      <w:r w:rsidRPr="00953A47">
        <w:rPr>
          <w:rFonts w:eastAsia="Arial"/>
          <w:sz w:val="20"/>
          <w:lang w:val="ru-RU"/>
        </w:rPr>
        <w:t xml:space="preserve"> </w:t>
      </w:r>
      <w:r w:rsidRPr="00953A47">
        <w:rPr>
          <w:rFonts w:eastAsia="Arial" w:hint="cs"/>
          <w:sz w:val="20"/>
          <w:lang w:val="ru-RU"/>
        </w:rPr>
        <w:t>встроенные</w:t>
      </w:r>
      <w:r w:rsidRPr="00953A47">
        <w:rPr>
          <w:rFonts w:eastAsia="Arial"/>
          <w:sz w:val="20"/>
          <w:lang w:val="ru-RU"/>
        </w:rPr>
        <w:t xml:space="preserve"> </w:t>
      </w:r>
      <w:r w:rsidRPr="00953A47">
        <w:rPr>
          <w:rFonts w:eastAsia="Arial" w:hint="cs"/>
          <w:sz w:val="20"/>
          <w:lang w:val="ru-RU"/>
        </w:rPr>
        <w:t>гаражи</w:t>
      </w:r>
      <w:r w:rsidRPr="00953A47">
        <w:rPr>
          <w:rFonts w:eastAsia="Arial"/>
          <w:sz w:val="20"/>
          <w:lang w:val="ru-RU"/>
        </w:rPr>
        <w:t xml:space="preserve">, </w:t>
      </w:r>
      <w:r w:rsidRPr="00953A47">
        <w:rPr>
          <w:rFonts w:eastAsia="Arial" w:hint="cs"/>
          <w:sz w:val="20"/>
          <w:lang w:val="ru-RU"/>
        </w:rPr>
        <w:t>мастерские</w:t>
      </w:r>
      <w:r w:rsidRPr="00953A47">
        <w:rPr>
          <w:rFonts w:eastAsia="Arial"/>
          <w:sz w:val="20"/>
          <w:lang w:val="ru-RU"/>
        </w:rPr>
        <w:t xml:space="preserve">, </w:t>
      </w:r>
      <w:r w:rsidRPr="00953A47">
        <w:rPr>
          <w:rFonts w:eastAsia="Arial" w:hint="cs"/>
          <w:sz w:val="20"/>
          <w:lang w:val="ru-RU"/>
        </w:rPr>
        <w:t>подвалы</w:t>
      </w:r>
      <w:r w:rsidRPr="00953A47">
        <w:rPr>
          <w:rFonts w:eastAsia="Arial"/>
          <w:sz w:val="20"/>
          <w:lang w:val="ru-RU"/>
        </w:rPr>
        <w:t xml:space="preserve">), </w:t>
      </w:r>
      <w:r w:rsidRPr="00953A47">
        <w:rPr>
          <w:rFonts w:eastAsia="Arial" w:hint="cs"/>
          <w:sz w:val="20"/>
          <w:lang w:val="ru-RU"/>
        </w:rPr>
        <w:t>технические</w:t>
      </w:r>
      <w:r w:rsidRPr="00953A47">
        <w:rPr>
          <w:rFonts w:eastAsia="Arial"/>
          <w:sz w:val="20"/>
          <w:lang w:val="ru-RU"/>
        </w:rPr>
        <w:t xml:space="preserve"> </w:t>
      </w:r>
      <w:r w:rsidRPr="00953A47">
        <w:rPr>
          <w:rFonts w:eastAsia="Arial" w:hint="cs"/>
          <w:sz w:val="20"/>
          <w:lang w:val="ru-RU"/>
        </w:rPr>
        <w:t>чердаки</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технические</w:t>
      </w:r>
      <w:r w:rsidRPr="00953A47">
        <w:rPr>
          <w:rFonts w:eastAsia="Arial"/>
          <w:sz w:val="20"/>
          <w:lang w:val="ru-RU"/>
        </w:rPr>
        <w:t xml:space="preserve"> </w:t>
      </w:r>
      <w:r w:rsidRPr="00953A47">
        <w:rPr>
          <w:rFonts w:eastAsia="Arial" w:hint="cs"/>
          <w:sz w:val="20"/>
          <w:lang w:val="ru-RU"/>
        </w:rPr>
        <w:t>подвалы</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которых</w:t>
      </w:r>
      <w:r w:rsidRPr="00953A47">
        <w:rPr>
          <w:rFonts w:eastAsia="Arial"/>
          <w:sz w:val="20"/>
          <w:lang w:val="ru-RU"/>
        </w:rPr>
        <w:t xml:space="preserve"> </w:t>
      </w:r>
      <w:r w:rsidRPr="00953A47">
        <w:rPr>
          <w:rFonts w:eastAsia="Arial" w:hint="cs"/>
          <w:sz w:val="20"/>
          <w:lang w:val="ru-RU"/>
        </w:rPr>
        <w:t>имеются</w:t>
      </w:r>
      <w:r w:rsidRPr="00953A47">
        <w:rPr>
          <w:rFonts w:eastAsia="Arial"/>
          <w:sz w:val="20"/>
          <w:lang w:val="ru-RU"/>
        </w:rPr>
        <w:t xml:space="preserve"> </w:t>
      </w:r>
      <w:r w:rsidRPr="00953A47">
        <w:rPr>
          <w:rFonts w:eastAsia="Arial" w:hint="cs"/>
          <w:sz w:val="20"/>
          <w:lang w:val="ru-RU"/>
        </w:rPr>
        <w:t>инженерные</w:t>
      </w:r>
      <w:r w:rsidRPr="00953A47">
        <w:rPr>
          <w:rFonts w:eastAsia="Arial"/>
          <w:sz w:val="20"/>
          <w:lang w:val="ru-RU"/>
        </w:rPr>
        <w:t xml:space="preserve"> </w:t>
      </w:r>
      <w:r w:rsidRPr="00953A47">
        <w:rPr>
          <w:rFonts w:eastAsia="Arial" w:hint="cs"/>
          <w:sz w:val="20"/>
          <w:lang w:val="ru-RU"/>
        </w:rPr>
        <w:t>коммуникации</w:t>
      </w:r>
      <w:r w:rsidRPr="00953A47">
        <w:rPr>
          <w:rFonts w:eastAsia="Arial"/>
          <w:sz w:val="20"/>
          <w:lang w:val="ru-RU"/>
        </w:rPr>
        <w:t xml:space="preserve">, </w:t>
      </w:r>
      <w:r w:rsidRPr="00953A47">
        <w:rPr>
          <w:rFonts w:eastAsia="Arial" w:hint="cs"/>
          <w:sz w:val="20"/>
          <w:lang w:val="ru-RU"/>
        </w:rPr>
        <w:t>иное</w:t>
      </w:r>
      <w:r w:rsidRPr="00953A47">
        <w:rPr>
          <w:rFonts w:eastAsia="Arial"/>
          <w:sz w:val="20"/>
          <w:lang w:val="ru-RU"/>
        </w:rPr>
        <w:t xml:space="preserve">, </w:t>
      </w:r>
      <w:r w:rsidRPr="00953A47">
        <w:rPr>
          <w:rFonts w:eastAsia="Arial" w:hint="cs"/>
          <w:sz w:val="20"/>
          <w:lang w:val="ru-RU"/>
        </w:rPr>
        <w:t>обслуживающее</w:t>
      </w:r>
      <w:r w:rsidRPr="00953A47">
        <w:rPr>
          <w:rFonts w:eastAsia="Arial"/>
          <w:sz w:val="20"/>
          <w:lang w:val="ru-RU"/>
        </w:rPr>
        <w:t xml:space="preserve"> </w:t>
      </w:r>
      <w:r w:rsidRPr="00953A47">
        <w:rPr>
          <w:rFonts w:eastAsia="Arial" w:hint="cs"/>
          <w:sz w:val="20"/>
          <w:lang w:val="ru-RU"/>
        </w:rPr>
        <w:t>более</w:t>
      </w:r>
      <w:r w:rsidRPr="00953A47">
        <w:rPr>
          <w:rFonts w:eastAsia="Arial"/>
          <w:sz w:val="20"/>
          <w:lang w:val="ru-RU"/>
        </w:rPr>
        <w:t xml:space="preserve"> </w:t>
      </w:r>
      <w:r w:rsidRPr="00953A47">
        <w:rPr>
          <w:rFonts w:eastAsia="Arial" w:hint="cs"/>
          <w:sz w:val="20"/>
          <w:lang w:val="ru-RU"/>
        </w:rPr>
        <w:t>одного</w:t>
      </w:r>
      <w:r w:rsidRPr="00953A47">
        <w:rPr>
          <w:rFonts w:eastAsia="Arial"/>
          <w:sz w:val="20"/>
          <w:lang w:val="ru-RU"/>
        </w:rPr>
        <w:t xml:space="preserve"> </w:t>
      </w:r>
      <w:r w:rsidRPr="00953A47">
        <w:rPr>
          <w:rFonts w:eastAsia="Arial" w:hint="cs"/>
          <w:sz w:val="20"/>
          <w:lang w:val="ru-RU"/>
        </w:rPr>
        <w:t>нежилого</w:t>
      </w:r>
      <w:r w:rsidRPr="00953A47">
        <w:rPr>
          <w:rFonts w:eastAsia="Arial"/>
          <w:sz w:val="20"/>
          <w:lang w:val="ru-RU"/>
        </w:rPr>
        <w:t xml:space="preserve"> </w:t>
      </w:r>
      <w:r w:rsidRPr="00953A47">
        <w:rPr>
          <w:rFonts w:eastAsia="Arial" w:hint="cs"/>
          <w:sz w:val="20"/>
          <w:lang w:val="ru-RU"/>
        </w:rPr>
        <w:t>помещения</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Комплексе апартаментов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оборудование</w:t>
      </w:r>
      <w:r w:rsidRPr="00953A47">
        <w:rPr>
          <w:rFonts w:eastAsia="Arial"/>
          <w:sz w:val="20"/>
          <w:lang w:val="ru-RU"/>
        </w:rPr>
        <w:t xml:space="preserve"> (</w:t>
      </w:r>
      <w:r w:rsidRPr="00953A47">
        <w:rPr>
          <w:rFonts w:eastAsia="Arial" w:hint="cs"/>
          <w:sz w:val="20"/>
          <w:lang w:val="ru-RU"/>
        </w:rPr>
        <w:t>включая</w:t>
      </w:r>
      <w:r w:rsidRPr="00953A47">
        <w:rPr>
          <w:rFonts w:eastAsia="Arial"/>
          <w:sz w:val="20"/>
          <w:lang w:val="ru-RU"/>
        </w:rPr>
        <w:t xml:space="preserve"> </w:t>
      </w:r>
      <w:r w:rsidRPr="00953A47">
        <w:rPr>
          <w:rFonts w:eastAsia="Arial" w:hint="cs"/>
          <w:sz w:val="20"/>
          <w:lang w:val="ru-RU"/>
        </w:rPr>
        <w:t>бойлерные</w:t>
      </w:r>
      <w:r w:rsidRPr="00953A47">
        <w:rPr>
          <w:rFonts w:eastAsia="Arial"/>
          <w:sz w:val="20"/>
          <w:lang w:val="ru-RU"/>
        </w:rPr>
        <w:t xml:space="preserve">, </w:t>
      </w:r>
      <w:r w:rsidRPr="00953A47">
        <w:rPr>
          <w:rFonts w:eastAsia="Arial" w:hint="cs"/>
          <w:sz w:val="20"/>
          <w:lang w:val="ru-RU"/>
        </w:rPr>
        <w:t>элеваторные</w:t>
      </w:r>
      <w:r w:rsidRPr="00953A47">
        <w:rPr>
          <w:rFonts w:eastAsia="Arial"/>
          <w:sz w:val="20"/>
          <w:lang w:val="ru-RU"/>
        </w:rPr>
        <w:t xml:space="preserve"> </w:t>
      </w:r>
      <w:r w:rsidRPr="00953A47">
        <w:rPr>
          <w:rFonts w:eastAsia="Arial" w:hint="cs"/>
          <w:sz w:val="20"/>
          <w:lang w:val="ru-RU"/>
        </w:rPr>
        <w:t>узлы</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другое</w:t>
      </w:r>
      <w:r w:rsidRPr="00953A47">
        <w:rPr>
          <w:rFonts w:eastAsia="Arial"/>
          <w:sz w:val="20"/>
          <w:lang w:val="ru-RU"/>
        </w:rPr>
        <w:t xml:space="preserve"> </w:t>
      </w:r>
      <w:r w:rsidRPr="00953A47">
        <w:rPr>
          <w:rFonts w:eastAsia="Arial" w:hint="cs"/>
          <w:sz w:val="20"/>
          <w:lang w:val="ru-RU"/>
        </w:rPr>
        <w:t>инженерное</w:t>
      </w:r>
      <w:r w:rsidRPr="00953A47">
        <w:rPr>
          <w:rFonts w:eastAsia="Arial"/>
          <w:sz w:val="20"/>
          <w:lang w:val="ru-RU"/>
        </w:rPr>
        <w:t xml:space="preserve"> </w:t>
      </w:r>
      <w:r w:rsidRPr="00953A47">
        <w:rPr>
          <w:rFonts w:eastAsia="Arial" w:hint="cs"/>
          <w:sz w:val="20"/>
          <w:lang w:val="ru-RU"/>
        </w:rPr>
        <w:t>оборудование</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hint="cs"/>
          <w:sz w:val="20"/>
          <w:lang w:val="ru-RU"/>
        </w:rPr>
        <w:t>Крыши</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hint="cs"/>
          <w:sz w:val="20"/>
          <w:lang w:val="ru-RU"/>
        </w:rPr>
        <w:t>Ограждающие</w:t>
      </w:r>
      <w:r w:rsidRPr="00953A47">
        <w:rPr>
          <w:rFonts w:eastAsia="Arial"/>
          <w:sz w:val="20"/>
          <w:lang w:val="ru-RU"/>
        </w:rPr>
        <w:t xml:space="preserve"> </w:t>
      </w:r>
      <w:r w:rsidRPr="00953A47">
        <w:rPr>
          <w:rFonts w:eastAsia="Arial" w:hint="cs"/>
          <w:sz w:val="20"/>
          <w:lang w:val="ru-RU"/>
        </w:rPr>
        <w:t>несущие</w:t>
      </w:r>
      <w:r w:rsidRPr="00953A47">
        <w:rPr>
          <w:rFonts w:eastAsia="Arial"/>
          <w:sz w:val="20"/>
          <w:lang w:val="ru-RU"/>
        </w:rPr>
        <w:t xml:space="preserve"> </w:t>
      </w:r>
      <w:r w:rsidRPr="00953A47">
        <w:rPr>
          <w:rFonts w:eastAsia="Arial" w:hint="cs"/>
          <w:sz w:val="20"/>
          <w:lang w:val="ru-RU"/>
        </w:rPr>
        <w:t>конструкции</w:t>
      </w:r>
      <w:r w:rsidRPr="00953A47">
        <w:rPr>
          <w:rFonts w:eastAsia="Arial"/>
          <w:sz w:val="20"/>
          <w:lang w:val="ru-RU"/>
        </w:rPr>
        <w:t xml:space="preserve"> </w:t>
      </w:r>
      <w:r w:rsidRPr="00953A47">
        <w:rPr>
          <w:rFonts w:eastAsia="Arial" w:hint="cs"/>
          <w:sz w:val="20"/>
          <w:lang w:val="ru-RU"/>
        </w:rPr>
        <w:t>дома</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включая</w:t>
      </w:r>
      <w:r w:rsidRPr="00953A47">
        <w:rPr>
          <w:rFonts w:eastAsia="Arial"/>
          <w:sz w:val="20"/>
          <w:lang w:val="ru-RU"/>
        </w:rPr>
        <w:t xml:space="preserve"> </w:t>
      </w:r>
      <w:r w:rsidRPr="00953A47">
        <w:rPr>
          <w:rFonts w:eastAsia="Arial" w:hint="cs"/>
          <w:sz w:val="20"/>
          <w:lang w:val="ru-RU"/>
        </w:rPr>
        <w:t>фундаменты</w:t>
      </w:r>
      <w:r w:rsidRPr="00953A47">
        <w:rPr>
          <w:rFonts w:eastAsia="Arial"/>
          <w:sz w:val="20"/>
          <w:lang w:val="ru-RU"/>
        </w:rPr>
        <w:t xml:space="preserve">, </w:t>
      </w:r>
      <w:r w:rsidRPr="00953A47">
        <w:rPr>
          <w:rFonts w:eastAsia="Arial" w:hint="cs"/>
          <w:sz w:val="20"/>
          <w:lang w:val="ru-RU"/>
        </w:rPr>
        <w:t>несущие</w:t>
      </w:r>
      <w:r w:rsidRPr="00953A47">
        <w:rPr>
          <w:rFonts w:eastAsia="Arial"/>
          <w:sz w:val="20"/>
          <w:lang w:val="ru-RU"/>
        </w:rPr>
        <w:t xml:space="preserve"> </w:t>
      </w:r>
      <w:r w:rsidRPr="00953A47">
        <w:rPr>
          <w:rFonts w:eastAsia="Arial" w:hint="cs"/>
          <w:sz w:val="20"/>
          <w:lang w:val="ru-RU"/>
        </w:rPr>
        <w:t>стены</w:t>
      </w:r>
      <w:r w:rsidRPr="00953A47">
        <w:rPr>
          <w:rFonts w:eastAsia="Arial"/>
          <w:sz w:val="20"/>
          <w:lang w:val="ru-RU"/>
        </w:rPr>
        <w:t xml:space="preserve">, </w:t>
      </w:r>
      <w:r w:rsidRPr="00953A47">
        <w:rPr>
          <w:rFonts w:eastAsia="Arial" w:hint="cs"/>
          <w:sz w:val="20"/>
          <w:lang w:val="ru-RU"/>
        </w:rPr>
        <w:t>плиты</w:t>
      </w:r>
      <w:r w:rsidRPr="00953A47">
        <w:rPr>
          <w:rFonts w:eastAsia="Arial"/>
          <w:sz w:val="20"/>
          <w:lang w:val="ru-RU"/>
        </w:rPr>
        <w:t xml:space="preserve"> </w:t>
      </w:r>
      <w:r w:rsidRPr="00953A47">
        <w:rPr>
          <w:rFonts w:eastAsia="Arial" w:hint="cs"/>
          <w:sz w:val="20"/>
          <w:lang w:val="ru-RU"/>
        </w:rPr>
        <w:t>перекрытий</w:t>
      </w:r>
      <w:r w:rsidRPr="00953A47">
        <w:rPr>
          <w:rFonts w:eastAsia="Arial"/>
          <w:sz w:val="20"/>
          <w:lang w:val="ru-RU"/>
        </w:rPr>
        <w:t xml:space="preserve">, </w:t>
      </w:r>
      <w:r w:rsidRPr="00953A47">
        <w:rPr>
          <w:rFonts w:eastAsia="Arial" w:hint="cs"/>
          <w:sz w:val="20"/>
          <w:lang w:val="ru-RU"/>
        </w:rPr>
        <w:t>балконные</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иные</w:t>
      </w:r>
      <w:r w:rsidRPr="00953A47">
        <w:rPr>
          <w:rFonts w:eastAsia="Arial"/>
          <w:sz w:val="20"/>
          <w:lang w:val="ru-RU"/>
        </w:rPr>
        <w:t xml:space="preserve"> </w:t>
      </w:r>
      <w:r w:rsidRPr="00953A47">
        <w:rPr>
          <w:rFonts w:eastAsia="Arial" w:hint="cs"/>
          <w:sz w:val="20"/>
          <w:lang w:val="ru-RU"/>
        </w:rPr>
        <w:t>плиты</w:t>
      </w:r>
      <w:r w:rsidRPr="00953A47">
        <w:rPr>
          <w:rFonts w:eastAsia="Arial"/>
          <w:sz w:val="20"/>
          <w:lang w:val="ru-RU"/>
        </w:rPr>
        <w:t xml:space="preserve">, </w:t>
      </w:r>
      <w:r w:rsidRPr="00953A47">
        <w:rPr>
          <w:rFonts w:eastAsia="Arial" w:hint="cs"/>
          <w:sz w:val="20"/>
          <w:lang w:val="ru-RU"/>
        </w:rPr>
        <w:t>несущие</w:t>
      </w:r>
      <w:r w:rsidRPr="00953A47">
        <w:rPr>
          <w:rFonts w:eastAsia="Arial"/>
          <w:sz w:val="20"/>
          <w:lang w:val="ru-RU"/>
        </w:rPr>
        <w:t xml:space="preserve"> </w:t>
      </w:r>
      <w:r w:rsidRPr="00953A47">
        <w:rPr>
          <w:rFonts w:eastAsia="Arial" w:hint="cs"/>
          <w:sz w:val="20"/>
          <w:lang w:val="ru-RU"/>
        </w:rPr>
        <w:t>колонны</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иные</w:t>
      </w:r>
      <w:r w:rsidRPr="00953A47">
        <w:rPr>
          <w:rFonts w:eastAsia="Arial"/>
          <w:sz w:val="20"/>
          <w:lang w:val="ru-RU"/>
        </w:rPr>
        <w:t xml:space="preserve"> </w:t>
      </w:r>
      <w:r w:rsidRPr="00953A47">
        <w:rPr>
          <w:rFonts w:eastAsia="Arial" w:hint="cs"/>
          <w:sz w:val="20"/>
          <w:lang w:val="ru-RU"/>
        </w:rPr>
        <w:t>ограждающие</w:t>
      </w:r>
      <w:r w:rsidRPr="00953A47">
        <w:rPr>
          <w:rFonts w:eastAsia="Arial"/>
          <w:sz w:val="20"/>
          <w:lang w:val="ru-RU"/>
        </w:rPr>
        <w:t xml:space="preserve"> </w:t>
      </w:r>
      <w:r w:rsidRPr="00953A47">
        <w:rPr>
          <w:rFonts w:eastAsia="Arial" w:hint="cs"/>
          <w:sz w:val="20"/>
          <w:lang w:val="ru-RU"/>
        </w:rPr>
        <w:t>несущие</w:t>
      </w:r>
      <w:r w:rsidRPr="00953A47">
        <w:rPr>
          <w:rFonts w:eastAsia="Arial"/>
          <w:sz w:val="20"/>
          <w:lang w:val="ru-RU"/>
        </w:rPr>
        <w:t xml:space="preserve"> </w:t>
      </w:r>
      <w:r w:rsidRPr="00953A47">
        <w:rPr>
          <w:rFonts w:eastAsia="Arial" w:hint="cs"/>
          <w:sz w:val="20"/>
          <w:lang w:val="ru-RU"/>
        </w:rPr>
        <w:t>конструкции</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hint="cs"/>
          <w:sz w:val="20"/>
          <w:lang w:val="ru-RU"/>
        </w:rPr>
        <w:t>Ограждающие</w:t>
      </w:r>
      <w:r w:rsidRPr="00953A47">
        <w:rPr>
          <w:rFonts w:eastAsia="Arial"/>
          <w:sz w:val="20"/>
          <w:lang w:val="ru-RU"/>
        </w:rPr>
        <w:t xml:space="preserve"> </w:t>
      </w:r>
      <w:r w:rsidRPr="00953A47">
        <w:rPr>
          <w:rFonts w:eastAsia="Arial" w:hint="cs"/>
          <w:sz w:val="20"/>
          <w:lang w:val="ru-RU"/>
        </w:rPr>
        <w:t>ненесущие</w:t>
      </w:r>
      <w:r w:rsidRPr="00953A47">
        <w:rPr>
          <w:rFonts w:eastAsia="Arial"/>
          <w:sz w:val="20"/>
          <w:lang w:val="ru-RU"/>
        </w:rPr>
        <w:t xml:space="preserve"> </w:t>
      </w:r>
      <w:r w:rsidRPr="00953A47">
        <w:rPr>
          <w:rFonts w:eastAsia="Arial" w:hint="cs"/>
          <w:sz w:val="20"/>
          <w:lang w:val="ru-RU"/>
        </w:rPr>
        <w:t>конструкции</w:t>
      </w:r>
      <w:r w:rsidRPr="00953A47">
        <w:rPr>
          <w:rFonts w:eastAsia="Arial"/>
          <w:sz w:val="20"/>
          <w:lang w:val="ru-RU"/>
        </w:rPr>
        <w:t xml:space="preserve"> </w:t>
      </w:r>
      <w:r w:rsidRPr="00953A47">
        <w:rPr>
          <w:rFonts w:eastAsia="Arial" w:hint="cs"/>
          <w:sz w:val="20"/>
          <w:lang w:val="ru-RU"/>
        </w:rPr>
        <w:t>дома</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обслуживающие</w:t>
      </w:r>
      <w:r w:rsidRPr="00953A47">
        <w:rPr>
          <w:rFonts w:eastAsia="Arial"/>
          <w:sz w:val="20"/>
          <w:lang w:val="ru-RU"/>
        </w:rPr>
        <w:t xml:space="preserve"> </w:t>
      </w:r>
      <w:r w:rsidRPr="00953A47">
        <w:rPr>
          <w:rFonts w:eastAsia="Arial" w:hint="cs"/>
          <w:sz w:val="20"/>
          <w:lang w:val="ru-RU"/>
        </w:rPr>
        <w:t>более</w:t>
      </w:r>
      <w:r w:rsidRPr="00953A47">
        <w:rPr>
          <w:rFonts w:eastAsia="Arial"/>
          <w:sz w:val="20"/>
          <w:lang w:val="ru-RU"/>
        </w:rPr>
        <w:t xml:space="preserve"> </w:t>
      </w:r>
      <w:r w:rsidRPr="00953A47">
        <w:rPr>
          <w:rFonts w:eastAsia="Arial" w:hint="cs"/>
          <w:sz w:val="20"/>
          <w:lang w:val="ru-RU"/>
        </w:rPr>
        <w:t>одного</w:t>
      </w:r>
      <w:r w:rsidRPr="00953A47">
        <w:rPr>
          <w:rFonts w:eastAsia="Arial"/>
          <w:sz w:val="20"/>
          <w:lang w:val="ru-RU"/>
        </w:rPr>
        <w:t xml:space="preserve"> </w:t>
      </w:r>
      <w:r w:rsidRPr="00953A47">
        <w:rPr>
          <w:rFonts w:eastAsia="Arial" w:hint="cs"/>
          <w:sz w:val="20"/>
          <w:lang w:val="ru-RU"/>
        </w:rPr>
        <w:t>нежилого</w:t>
      </w:r>
      <w:r w:rsidRPr="00953A47">
        <w:rPr>
          <w:rFonts w:eastAsia="Arial"/>
          <w:sz w:val="20"/>
          <w:lang w:val="ru-RU"/>
        </w:rPr>
        <w:t xml:space="preserve"> </w:t>
      </w:r>
      <w:r w:rsidRPr="00953A47">
        <w:rPr>
          <w:rFonts w:eastAsia="Arial" w:hint="cs"/>
          <w:sz w:val="20"/>
          <w:lang w:val="ru-RU"/>
        </w:rPr>
        <w:t>помещения</w:t>
      </w:r>
      <w:r w:rsidRPr="00953A47">
        <w:rPr>
          <w:rFonts w:eastAsia="Arial"/>
          <w:sz w:val="20"/>
          <w:lang w:val="ru-RU"/>
        </w:rPr>
        <w:t xml:space="preserve"> (</w:t>
      </w:r>
      <w:r w:rsidRPr="00953A47">
        <w:rPr>
          <w:rFonts w:eastAsia="Arial" w:hint="cs"/>
          <w:sz w:val="20"/>
          <w:lang w:val="ru-RU"/>
        </w:rPr>
        <w:t>включая</w:t>
      </w:r>
      <w:r w:rsidRPr="00953A47">
        <w:rPr>
          <w:rFonts w:eastAsia="Arial"/>
          <w:sz w:val="20"/>
          <w:lang w:val="ru-RU"/>
        </w:rPr>
        <w:t xml:space="preserve"> </w:t>
      </w:r>
      <w:r w:rsidRPr="00953A47">
        <w:rPr>
          <w:rFonts w:eastAsia="Arial" w:hint="cs"/>
          <w:sz w:val="20"/>
          <w:lang w:val="ru-RU"/>
        </w:rPr>
        <w:t>окна</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двери</w:t>
      </w:r>
      <w:r w:rsidRPr="00953A47">
        <w:rPr>
          <w:rFonts w:eastAsia="Arial"/>
          <w:sz w:val="20"/>
          <w:lang w:val="ru-RU"/>
        </w:rPr>
        <w:t xml:space="preserve"> </w:t>
      </w:r>
      <w:r w:rsidRPr="00953A47">
        <w:rPr>
          <w:rFonts w:eastAsia="Arial" w:hint="cs"/>
          <w:sz w:val="20"/>
          <w:lang w:val="ru-RU"/>
        </w:rPr>
        <w:t>помещений</w:t>
      </w:r>
      <w:r w:rsidRPr="00953A47">
        <w:rPr>
          <w:rFonts w:eastAsia="Arial"/>
          <w:sz w:val="20"/>
          <w:lang w:val="ru-RU"/>
        </w:rPr>
        <w:t xml:space="preserve"> </w:t>
      </w:r>
      <w:r w:rsidRPr="00953A47">
        <w:rPr>
          <w:rFonts w:eastAsia="Arial" w:hint="cs"/>
          <w:sz w:val="20"/>
          <w:lang w:val="ru-RU"/>
        </w:rPr>
        <w:t>общего</w:t>
      </w:r>
      <w:r w:rsidRPr="00953A47">
        <w:rPr>
          <w:rFonts w:eastAsia="Arial"/>
          <w:sz w:val="20"/>
          <w:lang w:val="ru-RU"/>
        </w:rPr>
        <w:t xml:space="preserve"> </w:t>
      </w:r>
      <w:r w:rsidRPr="00953A47">
        <w:rPr>
          <w:rFonts w:eastAsia="Arial" w:hint="cs"/>
          <w:sz w:val="20"/>
          <w:lang w:val="ru-RU"/>
        </w:rPr>
        <w:t>пользования</w:t>
      </w:r>
      <w:r w:rsidRPr="00953A47">
        <w:rPr>
          <w:rFonts w:eastAsia="Arial"/>
          <w:sz w:val="20"/>
          <w:lang w:val="ru-RU"/>
        </w:rPr>
        <w:t xml:space="preserve">, </w:t>
      </w:r>
      <w:r w:rsidRPr="00953A47">
        <w:rPr>
          <w:rFonts w:eastAsia="Arial" w:hint="cs"/>
          <w:sz w:val="20"/>
          <w:lang w:val="ru-RU"/>
        </w:rPr>
        <w:t>перила</w:t>
      </w:r>
      <w:r w:rsidRPr="00953A47">
        <w:rPr>
          <w:rFonts w:eastAsia="Arial"/>
          <w:sz w:val="20"/>
          <w:lang w:val="ru-RU"/>
        </w:rPr>
        <w:t xml:space="preserve">, </w:t>
      </w:r>
      <w:r w:rsidRPr="00953A47">
        <w:rPr>
          <w:rFonts w:eastAsia="Arial" w:hint="cs"/>
          <w:sz w:val="20"/>
          <w:lang w:val="ru-RU"/>
        </w:rPr>
        <w:t>парапеты</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иные</w:t>
      </w:r>
      <w:r w:rsidRPr="00953A47">
        <w:rPr>
          <w:rFonts w:eastAsia="Arial"/>
          <w:sz w:val="20"/>
          <w:lang w:val="ru-RU"/>
        </w:rPr>
        <w:t xml:space="preserve"> </w:t>
      </w:r>
      <w:r w:rsidRPr="00953A47">
        <w:rPr>
          <w:rFonts w:eastAsia="Arial" w:hint="cs"/>
          <w:sz w:val="20"/>
          <w:lang w:val="ru-RU"/>
        </w:rPr>
        <w:t>ограждающие</w:t>
      </w:r>
      <w:r w:rsidRPr="00953A47">
        <w:rPr>
          <w:rFonts w:eastAsia="Arial"/>
          <w:sz w:val="20"/>
          <w:lang w:val="ru-RU"/>
        </w:rPr>
        <w:t xml:space="preserve"> </w:t>
      </w:r>
      <w:r w:rsidRPr="00953A47">
        <w:rPr>
          <w:rFonts w:eastAsia="Arial" w:hint="cs"/>
          <w:sz w:val="20"/>
          <w:lang w:val="ru-RU"/>
        </w:rPr>
        <w:t>ненесущие</w:t>
      </w:r>
      <w:r w:rsidRPr="00953A47">
        <w:rPr>
          <w:rFonts w:eastAsia="Arial"/>
          <w:sz w:val="20"/>
          <w:lang w:val="ru-RU"/>
        </w:rPr>
        <w:t xml:space="preserve"> </w:t>
      </w:r>
      <w:r w:rsidRPr="00953A47">
        <w:rPr>
          <w:rFonts w:eastAsia="Arial" w:hint="cs"/>
          <w:sz w:val="20"/>
          <w:lang w:val="ru-RU"/>
        </w:rPr>
        <w:t>конструкции</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hint="cs"/>
          <w:sz w:val="20"/>
          <w:lang w:val="ru-RU"/>
        </w:rPr>
        <w:t>Механическое</w:t>
      </w:r>
      <w:r w:rsidRPr="00953A47">
        <w:rPr>
          <w:rFonts w:eastAsia="Arial"/>
          <w:sz w:val="20"/>
          <w:lang w:val="ru-RU"/>
        </w:rPr>
        <w:t xml:space="preserve">, </w:t>
      </w:r>
      <w:r w:rsidRPr="00953A47">
        <w:rPr>
          <w:rFonts w:eastAsia="Arial" w:hint="cs"/>
          <w:sz w:val="20"/>
          <w:lang w:val="ru-RU"/>
        </w:rPr>
        <w:t>электрическое</w:t>
      </w:r>
      <w:r w:rsidRPr="00953A47">
        <w:rPr>
          <w:rFonts w:eastAsia="Arial"/>
          <w:sz w:val="20"/>
          <w:lang w:val="ru-RU"/>
        </w:rPr>
        <w:t xml:space="preserve">, </w:t>
      </w:r>
      <w:r w:rsidRPr="00953A47">
        <w:rPr>
          <w:rFonts w:eastAsia="Arial" w:hint="cs"/>
          <w:sz w:val="20"/>
          <w:lang w:val="ru-RU"/>
        </w:rPr>
        <w:t>санитарно</w:t>
      </w:r>
      <w:r w:rsidRPr="00953A47">
        <w:rPr>
          <w:rFonts w:eastAsia="Arial"/>
          <w:sz w:val="20"/>
          <w:lang w:val="ru-RU"/>
        </w:rPr>
        <w:t>-</w:t>
      </w:r>
      <w:r w:rsidRPr="00953A47">
        <w:rPr>
          <w:rFonts w:eastAsia="Arial" w:hint="cs"/>
          <w:sz w:val="20"/>
          <w:lang w:val="ru-RU"/>
        </w:rPr>
        <w:t>техническое</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иное</w:t>
      </w:r>
      <w:r w:rsidRPr="00953A47">
        <w:rPr>
          <w:rFonts w:eastAsia="Arial"/>
          <w:sz w:val="20"/>
          <w:lang w:val="ru-RU"/>
        </w:rPr>
        <w:t xml:space="preserve"> </w:t>
      </w:r>
      <w:r w:rsidRPr="00953A47">
        <w:rPr>
          <w:rFonts w:eastAsia="Arial" w:hint="cs"/>
          <w:sz w:val="20"/>
          <w:lang w:val="ru-RU"/>
        </w:rPr>
        <w:t>оборудование</w:t>
      </w:r>
      <w:r w:rsidRPr="00953A47">
        <w:rPr>
          <w:rFonts w:eastAsia="Arial"/>
          <w:sz w:val="20"/>
          <w:lang w:val="ru-RU"/>
        </w:rPr>
        <w:t xml:space="preserve">, </w:t>
      </w:r>
      <w:r w:rsidRPr="00953A47">
        <w:rPr>
          <w:rFonts w:eastAsia="Arial" w:hint="cs"/>
          <w:sz w:val="20"/>
          <w:lang w:val="ru-RU"/>
        </w:rPr>
        <w:t>находящееся</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доме</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за</w:t>
      </w:r>
      <w:r w:rsidRPr="00953A47">
        <w:rPr>
          <w:rFonts w:eastAsia="Arial"/>
          <w:sz w:val="20"/>
          <w:lang w:val="ru-RU"/>
        </w:rPr>
        <w:t xml:space="preserve"> </w:t>
      </w:r>
      <w:r w:rsidRPr="00953A47">
        <w:rPr>
          <w:rFonts w:eastAsia="Arial" w:hint="cs"/>
          <w:sz w:val="20"/>
          <w:lang w:val="ru-RU"/>
        </w:rPr>
        <w:t>пределами</w:t>
      </w:r>
      <w:r w:rsidRPr="00953A47">
        <w:rPr>
          <w:rFonts w:eastAsia="Arial"/>
          <w:sz w:val="20"/>
          <w:lang w:val="ru-RU"/>
        </w:rPr>
        <w:t xml:space="preserve"> </w:t>
      </w:r>
      <w:r w:rsidRPr="00953A47">
        <w:rPr>
          <w:rFonts w:eastAsia="Arial" w:hint="cs"/>
          <w:sz w:val="20"/>
          <w:lang w:val="ru-RU"/>
        </w:rPr>
        <w:t>или</w:t>
      </w:r>
      <w:r w:rsidRPr="00953A47">
        <w:rPr>
          <w:rFonts w:eastAsia="Arial"/>
          <w:sz w:val="20"/>
          <w:lang w:val="ru-RU"/>
        </w:rPr>
        <w:t xml:space="preserve"> </w:t>
      </w:r>
      <w:r w:rsidRPr="00953A47">
        <w:rPr>
          <w:rFonts w:eastAsia="Arial" w:hint="cs"/>
          <w:sz w:val="20"/>
          <w:lang w:val="ru-RU"/>
        </w:rPr>
        <w:t>внутри</w:t>
      </w:r>
      <w:r w:rsidRPr="00953A47">
        <w:rPr>
          <w:rFonts w:eastAsia="Arial"/>
          <w:sz w:val="20"/>
          <w:lang w:val="ru-RU"/>
        </w:rPr>
        <w:t xml:space="preserve"> </w:t>
      </w:r>
      <w:r w:rsidRPr="00953A47">
        <w:rPr>
          <w:rFonts w:eastAsia="Arial" w:hint="cs"/>
          <w:sz w:val="20"/>
          <w:lang w:val="ru-RU"/>
        </w:rPr>
        <w:t>помещений</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обслуживающее</w:t>
      </w:r>
      <w:r w:rsidRPr="00953A47">
        <w:rPr>
          <w:rFonts w:eastAsia="Arial"/>
          <w:sz w:val="20"/>
          <w:lang w:val="ru-RU"/>
        </w:rPr>
        <w:t xml:space="preserve"> </w:t>
      </w:r>
      <w:r w:rsidRPr="00953A47">
        <w:rPr>
          <w:rFonts w:eastAsia="Arial" w:hint="cs"/>
          <w:sz w:val="20"/>
          <w:lang w:val="ru-RU"/>
        </w:rPr>
        <w:t>более</w:t>
      </w:r>
      <w:r w:rsidRPr="00953A47">
        <w:rPr>
          <w:rFonts w:eastAsia="Arial"/>
          <w:sz w:val="20"/>
          <w:lang w:val="ru-RU"/>
        </w:rPr>
        <w:t xml:space="preserve"> </w:t>
      </w:r>
      <w:r w:rsidRPr="00953A47">
        <w:rPr>
          <w:rFonts w:eastAsia="Arial" w:hint="cs"/>
          <w:sz w:val="20"/>
          <w:lang w:val="ru-RU"/>
        </w:rPr>
        <w:t>одного</w:t>
      </w:r>
      <w:r w:rsidRPr="00953A47">
        <w:rPr>
          <w:rFonts w:eastAsia="Arial"/>
          <w:sz w:val="20"/>
          <w:lang w:val="ru-RU"/>
        </w:rPr>
        <w:t xml:space="preserve"> </w:t>
      </w:r>
      <w:r w:rsidRPr="00953A47">
        <w:rPr>
          <w:rFonts w:eastAsia="Arial" w:hint="cs"/>
          <w:sz w:val="20"/>
          <w:lang w:val="ru-RU"/>
        </w:rPr>
        <w:t>нежилого</w:t>
      </w:r>
      <w:r w:rsidRPr="00953A47">
        <w:rPr>
          <w:rFonts w:eastAsia="Arial"/>
          <w:sz w:val="20"/>
          <w:lang w:val="ru-RU"/>
        </w:rPr>
        <w:t xml:space="preserve"> </w:t>
      </w:r>
      <w:r w:rsidRPr="00953A47">
        <w:rPr>
          <w:rFonts w:eastAsia="Arial" w:hint="cs"/>
          <w:sz w:val="20"/>
          <w:lang w:val="ru-RU"/>
        </w:rPr>
        <w:t>помещения</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hint="cs"/>
          <w:sz w:val="20"/>
          <w:lang w:val="ru-RU"/>
        </w:rPr>
        <w:t>Земельный</w:t>
      </w:r>
      <w:r w:rsidRPr="00953A47">
        <w:rPr>
          <w:rFonts w:eastAsia="Arial"/>
          <w:sz w:val="20"/>
          <w:lang w:val="ru-RU"/>
        </w:rPr>
        <w:t xml:space="preserve"> </w:t>
      </w:r>
      <w:r w:rsidRPr="00953A47">
        <w:rPr>
          <w:rFonts w:eastAsia="Arial" w:hint="cs"/>
          <w:sz w:val="20"/>
          <w:lang w:val="ru-RU"/>
        </w:rPr>
        <w:t>участок</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котором</w:t>
      </w:r>
      <w:r w:rsidRPr="00953A47">
        <w:rPr>
          <w:rFonts w:eastAsia="Arial"/>
          <w:sz w:val="20"/>
          <w:lang w:val="ru-RU"/>
        </w:rPr>
        <w:t xml:space="preserve"> </w:t>
      </w:r>
      <w:r w:rsidRPr="00953A47">
        <w:rPr>
          <w:rFonts w:eastAsia="Arial" w:hint="cs"/>
          <w:sz w:val="20"/>
          <w:lang w:val="ru-RU"/>
        </w:rPr>
        <w:t>расположен</w:t>
      </w:r>
      <w:r w:rsidRPr="00953A47">
        <w:rPr>
          <w:rFonts w:eastAsia="Arial"/>
          <w:sz w:val="20"/>
          <w:lang w:val="ru-RU"/>
        </w:rPr>
        <w:t xml:space="preserve"> Комплекс апартаментов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границы</w:t>
      </w:r>
      <w:r w:rsidRPr="00953A47">
        <w:rPr>
          <w:rFonts w:eastAsia="Arial"/>
          <w:sz w:val="20"/>
          <w:lang w:val="ru-RU"/>
        </w:rPr>
        <w:t xml:space="preserve"> </w:t>
      </w:r>
      <w:r w:rsidRPr="00953A47">
        <w:rPr>
          <w:rFonts w:eastAsia="Arial" w:hint="cs"/>
          <w:sz w:val="20"/>
          <w:lang w:val="ru-RU"/>
        </w:rPr>
        <w:t>которого</w:t>
      </w:r>
      <w:r w:rsidRPr="00953A47">
        <w:rPr>
          <w:rFonts w:eastAsia="Arial"/>
          <w:sz w:val="20"/>
          <w:lang w:val="ru-RU"/>
        </w:rPr>
        <w:t xml:space="preserve"> </w:t>
      </w:r>
      <w:r w:rsidRPr="00953A47">
        <w:rPr>
          <w:rFonts w:eastAsia="Arial" w:hint="cs"/>
          <w:sz w:val="20"/>
          <w:lang w:val="ru-RU"/>
        </w:rPr>
        <w:t>определены</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основании</w:t>
      </w:r>
      <w:r w:rsidRPr="00953A47">
        <w:rPr>
          <w:rFonts w:eastAsia="Arial"/>
          <w:sz w:val="20"/>
          <w:lang w:val="ru-RU"/>
        </w:rPr>
        <w:t xml:space="preserve"> </w:t>
      </w:r>
      <w:r w:rsidRPr="00953A47">
        <w:rPr>
          <w:rFonts w:eastAsia="Arial" w:hint="cs"/>
          <w:sz w:val="20"/>
          <w:lang w:val="ru-RU"/>
        </w:rPr>
        <w:t>данных</w:t>
      </w:r>
      <w:r w:rsidRPr="00953A47">
        <w:rPr>
          <w:rFonts w:eastAsia="Arial"/>
          <w:sz w:val="20"/>
          <w:lang w:val="ru-RU"/>
        </w:rPr>
        <w:t xml:space="preserve"> </w:t>
      </w:r>
      <w:r w:rsidRPr="00953A47">
        <w:rPr>
          <w:rFonts w:eastAsia="Arial" w:hint="cs"/>
          <w:sz w:val="20"/>
          <w:lang w:val="ru-RU"/>
        </w:rPr>
        <w:t>государственного</w:t>
      </w:r>
      <w:r w:rsidRPr="00953A47">
        <w:rPr>
          <w:rFonts w:eastAsia="Arial"/>
          <w:sz w:val="20"/>
          <w:lang w:val="ru-RU"/>
        </w:rPr>
        <w:t xml:space="preserve"> </w:t>
      </w:r>
      <w:r w:rsidRPr="00953A47">
        <w:rPr>
          <w:rFonts w:eastAsia="Arial" w:hint="cs"/>
          <w:sz w:val="20"/>
          <w:lang w:val="ru-RU"/>
        </w:rPr>
        <w:t>кадастрового</w:t>
      </w:r>
      <w:r w:rsidRPr="00953A47">
        <w:rPr>
          <w:rFonts w:eastAsia="Arial"/>
          <w:sz w:val="20"/>
          <w:lang w:val="ru-RU"/>
        </w:rPr>
        <w:t xml:space="preserve"> </w:t>
      </w:r>
      <w:r w:rsidRPr="00953A47">
        <w:rPr>
          <w:rFonts w:eastAsia="Arial" w:hint="cs"/>
          <w:sz w:val="20"/>
          <w:lang w:val="ru-RU"/>
        </w:rPr>
        <w:t>учета</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соответствии</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требованиями</w:t>
      </w:r>
      <w:r w:rsidRPr="00953A47">
        <w:rPr>
          <w:rFonts w:eastAsia="Arial"/>
          <w:sz w:val="20"/>
          <w:lang w:val="ru-RU"/>
        </w:rPr>
        <w:t xml:space="preserve"> </w:t>
      </w:r>
      <w:r w:rsidRPr="00953A47">
        <w:rPr>
          <w:rFonts w:eastAsia="Arial" w:hint="cs"/>
          <w:sz w:val="20"/>
          <w:lang w:val="ru-RU"/>
        </w:rPr>
        <w:t>земельного</w:t>
      </w:r>
      <w:r w:rsidRPr="00953A47">
        <w:rPr>
          <w:rFonts w:eastAsia="Arial"/>
          <w:sz w:val="20"/>
          <w:lang w:val="ru-RU"/>
        </w:rPr>
        <w:t xml:space="preserve"> </w:t>
      </w:r>
      <w:r w:rsidRPr="00953A47">
        <w:rPr>
          <w:rFonts w:eastAsia="Arial" w:hint="cs"/>
          <w:sz w:val="20"/>
          <w:lang w:val="ru-RU"/>
        </w:rPr>
        <w:t>законодательства</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законодательства</w:t>
      </w:r>
      <w:r w:rsidRPr="00953A47">
        <w:rPr>
          <w:rFonts w:eastAsia="Arial"/>
          <w:sz w:val="20"/>
          <w:lang w:val="ru-RU"/>
        </w:rPr>
        <w:t xml:space="preserve"> </w:t>
      </w:r>
      <w:r w:rsidRPr="00953A47">
        <w:rPr>
          <w:rFonts w:eastAsia="Arial" w:hint="cs"/>
          <w:sz w:val="20"/>
          <w:lang w:val="ru-RU"/>
        </w:rPr>
        <w:t>о</w:t>
      </w:r>
      <w:r w:rsidRPr="00953A47">
        <w:rPr>
          <w:rFonts w:eastAsia="Arial"/>
          <w:sz w:val="20"/>
          <w:lang w:val="ru-RU"/>
        </w:rPr>
        <w:t xml:space="preserve"> </w:t>
      </w:r>
      <w:r w:rsidRPr="00953A47">
        <w:rPr>
          <w:rFonts w:eastAsia="Arial" w:hint="cs"/>
          <w:sz w:val="20"/>
          <w:lang w:val="ru-RU"/>
        </w:rPr>
        <w:t>градостроительной</w:t>
      </w:r>
      <w:r w:rsidRPr="00953A47">
        <w:rPr>
          <w:rFonts w:eastAsia="Arial"/>
          <w:sz w:val="20"/>
          <w:lang w:val="ru-RU"/>
        </w:rPr>
        <w:t xml:space="preserve"> </w:t>
      </w:r>
      <w:r w:rsidRPr="00953A47">
        <w:rPr>
          <w:rFonts w:eastAsia="Arial" w:hint="cs"/>
          <w:sz w:val="20"/>
          <w:lang w:val="ru-RU"/>
        </w:rPr>
        <w:t>деятельности</w:t>
      </w:r>
      <w:r w:rsidRPr="00953A47">
        <w:rPr>
          <w:rFonts w:eastAsia="Arial"/>
          <w:sz w:val="20"/>
          <w:lang w:val="ru-RU"/>
        </w:rPr>
        <w:t xml:space="preserve">, </w:t>
      </w:r>
      <w:r w:rsidRPr="00953A47">
        <w:rPr>
          <w:rFonts w:eastAsia="Arial" w:hint="cs"/>
          <w:sz w:val="20"/>
          <w:lang w:val="ru-RU"/>
        </w:rPr>
        <w:t>газоны</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зеленые</w:t>
      </w:r>
      <w:r w:rsidRPr="00953A47">
        <w:rPr>
          <w:rFonts w:eastAsia="Arial"/>
          <w:sz w:val="20"/>
          <w:lang w:val="ru-RU"/>
        </w:rPr>
        <w:t xml:space="preserve"> </w:t>
      </w:r>
      <w:r w:rsidRPr="00953A47">
        <w:rPr>
          <w:rFonts w:eastAsia="Arial" w:hint="cs"/>
          <w:sz w:val="20"/>
          <w:lang w:val="ru-RU"/>
        </w:rPr>
        <w:t>насаждения</w:t>
      </w:r>
      <w:r w:rsidRPr="00953A47">
        <w:rPr>
          <w:rFonts w:eastAsia="Arial"/>
          <w:sz w:val="20"/>
          <w:lang w:val="ru-RU"/>
        </w:rPr>
        <w:t xml:space="preserve">, </w:t>
      </w:r>
      <w:r w:rsidRPr="00953A47">
        <w:rPr>
          <w:rFonts w:eastAsia="Arial" w:hint="cs"/>
          <w:sz w:val="20"/>
          <w:lang w:val="ru-RU"/>
        </w:rPr>
        <w:t>места</w:t>
      </w:r>
      <w:r w:rsidRPr="00953A47">
        <w:rPr>
          <w:rFonts w:eastAsia="Arial"/>
          <w:sz w:val="20"/>
          <w:lang w:val="ru-RU"/>
        </w:rPr>
        <w:t xml:space="preserve"> </w:t>
      </w:r>
      <w:r w:rsidRPr="00953A47">
        <w:rPr>
          <w:rFonts w:eastAsia="Arial" w:hint="cs"/>
          <w:sz w:val="20"/>
          <w:lang w:val="ru-RU"/>
        </w:rPr>
        <w:t>для</w:t>
      </w:r>
      <w:r w:rsidRPr="00953A47">
        <w:rPr>
          <w:rFonts w:eastAsia="Arial"/>
          <w:sz w:val="20"/>
          <w:lang w:val="ru-RU"/>
        </w:rPr>
        <w:t xml:space="preserve"> </w:t>
      </w:r>
      <w:r w:rsidRPr="00953A47">
        <w:rPr>
          <w:rFonts w:eastAsia="Arial" w:hint="cs"/>
          <w:sz w:val="20"/>
          <w:lang w:val="ru-RU"/>
        </w:rPr>
        <w:t>отдыха</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спорта</w:t>
      </w:r>
      <w:r w:rsidRPr="00953A47">
        <w:rPr>
          <w:rFonts w:eastAsia="Arial"/>
          <w:sz w:val="20"/>
          <w:lang w:val="ru-RU"/>
        </w:rPr>
        <w:t xml:space="preserve">, </w:t>
      </w:r>
      <w:r w:rsidRPr="00953A47">
        <w:rPr>
          <w:rFonts w:eastAsia="Arial" w:hint="cs"/>
          <w:sz w:val="20"/>
          <w:lang w:val="ru-RU"/>
        </w:rPr>
        <w:t>элементы</w:t>
      </w:r>
      <w:r w:rsidRPr="00953A47">
        <w:rPr>
          <w:rFonts w:eastAsia="Arial"/>
          <w:sz w:val="20"/>
          <w:lang w:val="ru-RU"/>
        </w:rPr>
        <w:t xml:space="preserve"> </w:t>
      </w:r>
      <w:r w:rsidRPr="00953A47">
        <w:rPr>
          <w:rFonts w:eastAsia="Arial" w:hint="cs"/>
          <w:sz w:val="20"/>
          <w:lang w:val="ru-RU"/>
        </w:rPr>
        <w:t>внешнего</w:t>
      </w:r>
      <w:r w:rsidRPr="00953A47">
        <w:rPr>
          <w:rFonts w:eastAsia="Arial"/>
          <w:sz w:val="20"/>
          <w:lang w:val="ru-RU"/>
        </w:rPr>
        <w:t xml:space="preserve"> </w:t>
      </w:r>
      <w:r w:rsidRPr="00953A47">
        <w:rPr>
          <w:rFonts w:eastAsia="Arial" w:hint="cs"/>
          <w:sz w:val="20"/>
          <w:lang w:val="ru-RU"/>
        </w:rPr>
        <w:t>благоустройства</w:t>
      </w:r>
      <w:r w:rsidRPr="00953A47">
        <w:rPr>
          <w:rFonts w:eastAsia="Arial"/>
          <w:sz w:val="20"/>
          <w:lang w:val="ru-RU"/>
        </w:rPr>
        <w:t xml:space="preserve"> (</w:t>
      </w:r>
      <w:r w:rsidRPr="00953A47">
        <w:rPr>
          <w:rFonts w:eastAsia="Arial" w:hint="cs"/>
          <w:sz w:val="20"/>
          <w:lang w:val="ru-RU"/>
        </w:rPr>
        <w:t>включая</w:t>
      </w:r>
      <w:r w:rsidRPr="00953A47">
        <w:rPr>
          <w:rFonts w:eastAsia="Arial"/>
          <w:sz w:val="20"/>
          <w:lang w:val="ru-RU"/>
        </w:rPr>
        <w:t xml:space="preserve"> </w:t>
      </w:r>
      <w:r w:rsidRPr="00953A47">
        <w:rPr>
          <w:rFonts w:eastAsia="Arial" w:hint="cs"/>
          <w:sz w:val="20"/>
          <w:lang w:val="ru-RU"/>
        </w:rPr>
        <w:t>все</w:t>
      </w:r>
      <w:r w:rsidRPr="00953A47">
        <w:rPr>
          <w:rFonts w:eastAsia="Arial"/>
          <w:sz w:val="20"/>
          <w:lang w:val="ru-RU"/>
        </w:rPr>
        <w:t xml:space="preserve"> </w:t>
      </w:r>
      <w:r w:rsidRPr="00953A47">
        <w:rPr>
          <w:rFonts w:eastAsia="Arial" w:hint="cs"/>
          <w:sz w:val="20"/>
          <w:lang w:val="ru-RU"/>
        </w:rPr>
        <w:t>участки</w:t>
      </w:r>
      <w:r w:rsidRPr="00953A47">
        <w:rPr>
          <w:rFonts w:eastAsia="Arial"/>
          <w:sz w:val="20"/>
          <w:lang w:val="ru-RU"/>
        </w:rPr>
        <w:t xml:space="preserve"> </w:t>
      </w:r>
      <w:r w:rsidRPr="00953A47">
        <w:rPr>
          <w:rFonts w:eastAsia="Arial" w:hint="cs"/>
          <w:sz w:val="20"/>
          <w:lang w:val="ru-RU"/>
        </w:rPr>
        <w:t>подъездных</w:t>
      </w:r>
      <w:r w:rsidRPr="00953A47">
        <w:rPr>
          <w:rFonts w:eastAsia="Arial"/>
          <w:sz w:val="20"/>
          <w:lang w:val="ru-RU"/>
        </w:rPr>
        <w:t xml:space="preserve"> </w:t>
      </w:r>
      <w:r w:rsidRPr="00953A47">
        <w:rPr>
          <w:rFonts w:eastAsia="Arial" w:hint="cs"/>
          <w:sz w:val="20"/>
          <w:lang w:val="ru-RU"/>
        </w:rPr>
        <w:t>путей</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пешеходных</w:t>
      </w:r>
      <w:r w:rsidRPr="00953A47">
        <w:rPr>
          <w:rFonts w:eastAsia="Arial"/>
          <w:sz w:val="20"/>
          <w:lang w:val="ru-RU"/>
        </w:rPr>
        <w:t xml:space="preserve"> </w:t>
      </w:r>
      <w:r w:rsidRPr="00953A47">
        <w:rPr>
          <w:rFonts w:eastAsia="Arial" w:hint="cs"/>
          <w:sz w:val="20"/>
          <w:lang w:val="ru-RU"/>
        </w:rPr>
        <w:t>дорожек</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sz w:val="20"/>
          <w:lang w:val="ru-RU"/>
        </w:rPr>
        <w:t xml:space="preserve">Общие инженерные системы холодного и горячего водоснабжения, </w:t>
      </w:r>
      <w:r w:rsidRPr="00953A47">
        <w:rPr>
          <w:rFonts w:eastAsia="Arial" w:hint="cs"/>
          <w:sz w:val="20"/>
          <w:lang w:val="ru-RU"/>
        </w:rPr>
        <w:t>состоящие</w:t>
      </w:r>
      <w:r w:rsidRPr="00953A47">
        <w:rPr>
          <w:rFonts w:eastAsia="Arial"/>
          <w:sz w:val="20"/>
          <w:lang w:val="ru-RU"/>
        </w:rPr>
        <w:t xml:space="preserve"> </w:t>
      </w:r>
      <w:r w:rsidRPr="00953A47">
        <w:rPr>
          <w:rFonts w:eastAsia="Arial" w:hint="cs"/>
          <w:sz w:val="20"/>
          <w:lang w:val="ru-RU"/>
        </w:rPr>
        <w:t>из</w:t>
      </w:r>
      <w:r w:rsidRPr="00953A47">
        <w:rPr>
          <w:rFonts w:eastAsia="Arial"/>
          <w:sz w:val="20"/>
          <w:lang w:val="ru-RU"/>
        </w:rPr>
        <w:t xml:space="preserve"> </w:t>
      </w:r>
      <w:r w:rsidRPr="00953A47">
        <w:rPr>
          <w:rFonts w:eastAsia="Arial" w:hint="cs"/>
          <w:sz w:val="20"/>
          <w:lang w:val="ru-RU"/>
        </w:rPr>
        <w:t>стояков</w:t>
      </w:r>
      <w:r w:rsidRPr="00953A47">
        <w:rPr>
          <w:rFonts w:eastAsia="Arial"/>
          <w:sz w:val="20"/>
          <w:lang w:val="ru-RU"/>
        </w:rPr>
        <w:t xml:space="preserve">, </w:t>
      </w:r>
      <w:r w:rsidRPr="00953A47">
        <w:rPr>
          <w:rFonts w:eastAsia="Arial" w:hint="cs"/>
          <w:sz w:val="20"/>
          <w:lang w:val="ru-RU"/>
        </w:rPr>
        <w:t>ответвлений</w:t>
      </w:r>
      <w:r w:rsidRPr="00953A47">
        <w:rPr>
          <w:rFonts w:eastAsia="Arial"/>
          <w:sz w:val="20"/>
          <w:lang w:val="ru-RU"/>
        </w:rPr>
        <w:t xml:space="preserve"> </w:t>
      </w:r>
      <w:r w:rsidRPr="00953A47">
        <w:rPr>
          <w:rFonts w:eastAsia="Arial" w:hint="cs"/>
          <w:sz w:val="20"/>
          <w:lang w:val="ru-RU"/>
        </w:rPr>
        <w:t>от</w:t>
      </w:r>
      <w:r w:rsidRPr="00953A47">
        <w:rPr>
          <w:rFonts w:eastAsia="Arial"/>
          <w:sz w:val="20"/>
          <w:lang w:val="ru-RU"/>
        </w:rPr>
        <w:t xml:space="preserve"> </w:t>
      </w:r>
      <w:r w:rsidRPr="00953A47">
        <w:rPr>
          <w:rFonts w:eastAsia="Arial" w:hint="cs"/>
          <w:sz w:val="20"/>
          <w:lang w:val="ru-RU"/>
        </w:rPr>
        <w:t>стояков</w:t>
      </w:r>
      <w:r w:rsidRPr="00953A47">
        <w:rPr>
          <w:rFonts w:eastAsia="Arial"/>
          <w:sz w:val="20"/>
          <w:lang w:val="ru-RU"/>
        </w:rPr>
        <w:t xml:space="preserve"> </w:t>
      </w:r>
      <w:r w:rsidRPr="00953A47">
        <w:rPr>
          <w:rFonts w:eastAsia="Arial" w:hint="cs"/>
          <w:sz w:val="20"/>
          <w:lang w:val="ru-RU"/>
        </w:rPr>
        <w:t>до</w:t>
      </w:r>
      <w:r w:rsidRPr="00953A47">
        <w:rPr>
          <w:rFonts w:eastAsia="Arial"/>
          <w:sz w:val="20"/>
          <w:lang w:val="ru-RU"/>
        </w:rPr>
        <w:t xml:space="preserve"> </w:t>
      </w:r>
      <w:r w:rsidRPr="00953A47">
        <w:rPr>
          <w:rFonts w:eastAsia="Arial" w:hint="cs"/>
          <w:sz w:val="20"/>
          <w:lang w:val="ru-RU"/>
        </w:rPr>
        <w:t>первого</w:t>
      </w:r>
      <w:r w:rsidRPr="00953A47">
        <w:rPr>
          <w:rFonts w:eastAsia="Arial"/>
          <w:sz w:val="20"/>
          <w:lang w:val="ru-RU"/>
        </w:rPr>
        <w:t xml:space="preserve"> </w:t>
      </w:r>
      <w:r w:rsidRPr="00953A47">
        <w:rPr>
          <w:rFonts w:eastAsia="Arial" w:hint="cs"/>
          <w:sz w:val="20"/>
          <w:lang w:val="ru-RU"/>
        </w:rPr>
        <w:t>отключающего</w:t>
      </w:r>
      <w:r w:rsidRPr="00953A47">
        <w:rPr>
          <w:rFonts w:eastAsia="Arial"/>
          <w:sz w:val="20"/>
          <w:lang w:val="ru-RU"/>
        </w:rPr>
        <w:t xml:space="preserve"> </w:t>
      </w:r>
      <w:r w:rsidRPr="00953A47">
        <w:rPr>
          <w:rFonts w:eastAsia="Arial" w:hint="cs"/>
          <w:sz w:val="20"/>
          <w:lang w:val="ru-RU"/>
        </w:rPr>
        <w:t>устройства</w:t>
      </w:r>
      <w:r w:rsidRPr="00953A47">
        <w:rPr>
          <w:rFonts w:eastAsia="Arial"/>
          <w:sz w:val="20"/>
          <w:lang w:val="ru-RU"/>
        </w:rPr>
        <w:t xml:space="preserve">, </w:t>
      </w:r>
      <w:r w:rsidRPr="00953A47">
        <w:rPr>
          <w:rFonts w:eastAsia="Arial" w:hint="cs"/>
          <w:sz w:val="20"/>
          <w:lang w:val="ru-RU"/>
        </w:rPr>
        <w:t>расположенного</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ответвлениях</w:t>
      </w:r>
      <w:r w:rsidRPr="00953A47">
        <w:rPr>
          <w:rFonts w:eastAsia="Arial"/>
          <w:sz w:val="20"/>
          <w:lang w:val="ru-RU"/>
        </w:rPr>
        <w:t xml:space="preserve"> </w:t>
      </w:r>
      <w:r w:rsidRPr="00953A47">
        <w:rPr>
          <w:rFonts w:eastAsia="Arial" w:hint="cs"/>
          <w:sz w:val="20"/>
          <w:lang w:val="ru-RU"/>
        </w:rPr>
        <w:t>от</w:t>
      </w:r>
      <w:r w:rsidRPr="00953A47">
        <w:rPr>
          <w:rFonts w:eastAsia="Arial"/>
          <w:sz w:val="20"/>
          <w:lang w:val="ru-RU"/>
        </w:rPr>
        <w:t xml:space="preserve"> </w:t>
      </w:r>
      <w:r w:rsidRPr="00953A47">
        <w:rPr>
          <w:rFonts w:eastAsia="Arial" w:hint="cs"/>
          <w:sz w:val="20"/>
          <w:lang w:val="ru-RU"/>
        </w:rPr>
        <w:t>стояков</w:t>
      </w:r>
      <w:r w:rsidRPr="00953A47">
        <w:rPr>
          <w:rFonts w:eastAsia="Arial"/>
          <w:sz w:val="20"/>
          <w:lang w:val="ru-RU"/>
        </w:rPr>
        <w:t xml:space="preserve">, </w:t>
      </w:r>
      <w:r w:rsidRPr="00953A47">
        <w:rPr>
          <w:rFonts w:eastAsia="Arial" w:hint="cs"/>
          <w:sz w:val="20"/>
          <w:lang w:val="ru-RU"/>
        </w:rPr>
        <w:t>указанных</w:t>
      </w:r>
      <w:r w:rsidRPr="00953A47">
        <w:rPr>
          <w:rFonts w:eastAsia="Arial"/>
          <w:sz w:val="20"/>
          <w:lang w:val="ru-RU"/>
        </w:rPr>
        <w:t xml:space="preserve"> </w:t>
      </w:r>
      <w:r w:rsidRPr="00953A47">
        <w:rPr>
          <w:rFonts w:eastAsia="Arial" w:hint="cs"/>
          <w:sz w:val="20"/>
          <w:lang w:val="ru-RU"/>
        </w:rPr>
        <w:t>отключающих</w:t>
      </w:r>
      <w:r w:rsidRPr="00953A47">
        <w:rPr>
          <w:rFonts w:eastAsia="Arial"/>
          <w:sz w:val="20"/>
          <w:lang w:val="ru-RU"/>
        </w:rPr>
        <w:t xml:space="preserve"> </w:t>
      </w:r>
      <w:r w:rsidRPr="00953A47">
        <w:rPr>
          <w:rFonts w:eastAsia="Arial" w:hint="cs"/>
          <w:sz w:val="20"/>
          <w:lang w:val="ru-RU"/>
        </w:rPr>
        <w:t>устройств</w:t>
      </w:r>
      <w:r w:rsidRPr="00953A47">
        <w:rPr>
          <w:rFonts w:eastAsia="Arial"/>
          <w:sz w:val="20"/>
          <w:lang w:val="ru-RU"/>
        </w:rPr>
        <w:t xml:space="preserve">, </w:t>
      </w:r>
      <w:r w:rsidRPr="00953A47">
        <w:rPr>
          <w:rFonts w:eastAsia="Arial" w:hint="cs"/>
          <w:sz w:val="20"/>
          <w:lang w:val="ru-RU"/>
        </w:rPr>
        <w:t>коллективных</w:t>
      </w:r>
      <w:r w:rsidRPr="00953A47">
        <w:rPr>
          <w:rFonts w:eastAsia="Arial"/>
          <w:sz w:val="20"/>
          <w:lang w:val="ru-RU"/>
        </w:rPr>
        <w:t xml:space="preserve"> (</w:t>
      </w:r>
      <w:r w:rsidRPr="00953A47">
        <w:rPr>
          <w:rFonts w:eastAsia="Arial" w:hint="cs"/>
          <w:sz w:val="20"/>
          <w:lang w:val="ru-RU"/>
        </w:rPr>
        <w:t>общедомовых</w:t>
      </w:r>
      <w:r w:rsidRPr="00953A47">
        <w:rPr>
          <w:rFonts w:eastAsia="Arial"/>
          <w:sz w:val="20"/>
          <w:lang w:val="ru-RU"/>
        </w:rPr>
        <w:t xml:space="preserve">) </w:t>
      </w:r>
      <w:r w:rsidRPr="00953A47">
        <w:rPr>
          <w:rFonts w:eastAsia="Arial" w:hint="cs"/>
          <w:sz w:val="20"/>
          <w:lang w:val="ru-RU"/>
        </w:rPr>
        <w:t>приборов</w:t>
      </w:r>
      <w:r w:rsidRPr="00953A47">
        <w:rPr>
          <w:rFonts w:eastAsia="Arial"/>
          <w:sz w:val="20"/>
          <w:lang w:val="ru-RU"/>
        </w:rPr>
        <w:t xml:space="preserve"> </w:t>
      </w:r>
      <w:r w:rsidRPr="00953A47">
        <w:rPr>
          <w:rFonts w:eastAsia="Arial" w:hint="cs"/>
          <w:sz w:val="20"/>
          <w:lang w:val="ru-RU"/>
        </w:rPr>
        <w:t>учета</w:t>
      </w:r>
      <w:r w:rsidRPr="00953A47">
        <w:rPr>
          <w:rFonts w:eastAsia="Arial"/>
          <w:sz w:val="20"/>
          <w:lang w:val="ru-RU"/>
        </w:rPr>
        <w:t xml:space="preserve"> </w:t>
      </w:r>
      <w:r w:rsidRPr="00953A47">
        <w:rPr>
          <w:rFonts w:eastAsia="Arial" w:hint="cs"/>
          <w:sz w:val="20"/>
          <w:lang w:val="ru-RU"/>
        </w:rPr>
        <w:t>холодной</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горячей</w:t>
      </w:r>
      <w:r w:rsidRPr="00953A47">
        <w:rPr>
          <w:rFonts w:eastAsia="Arial"/>
          <w:sz w:val="20"/>
          <w:lang w:val="ru-RU"/>
        </w:rPr>
        <w:t xml:space="preserve"> </w:t>
      </w:r>
      <w:r w:rsidRPr="00953A47">
        <w:rPr>
          <w:rFonts w:eastAsia="Arial" w:hint="cs"/>
          <w:sz w:val="20"/>
          <w:lang w:val="ru-RU"/>
        </w:rPr>
        <w:t>воды</w:t>
      </w:r>
      <w:r w:rsidRPr="00953A47">
        <w:rPr>
          <w:rFonts w:eastAsia="Arial"/>
          <w:sz w:val="20"/>
          <w:lang w:val="ru-RU"/>
        </w:rPr>
        <w:t xml:space="preserve">, </w:t>
      </w:r>
      <w:r w:rsidRPr="00953A47">
        <w:rPr>
          <w:rFonts w:eastAsia="Arial" w:hint="cs"/>
          <w:sz w:val="20"/>
          <w:lang w:val="ru-RU"/>
        </w:rPr>
        <w:t>первых</w:t>
      </w:r>
      <w:r w:rsidRPr="00953A47">
        <w:rPr>
          <w:rFonts w:eastAsia="Arial"/>
          <w:sz w:val="20"/>
          <w:lang w:val="ru-RU"/>
        </w:rPr>
        <w:t xml:space="preserve"> </w:t>
      </w:r>
      <w:r w:rsidRPr="00953A47">
        <w:rPr>
          <w:rFonts w:eastAsia="Arial" w:hint="cs"/>
          <w:sz w:val="20"/>
          <w:lang w:val="ru-RU"/>
        </w:rPr>
        <w:t>запорно</w:t>
      </w:r>
      <w:r w:rsidRPr="00953A47">
        <w:rPr>
          <w:rFonts w:eastAsia="Arial"/>
          <w:sz w:val="20"/>
          <w:lang w:val="ru-RU"/>
        </w:rPr>
        <w:t>-</w:t>
      </w:r>
      <w:r w:rsidRPr="00953A47">
        <w:rPr>
          <w:rFonts w:eastAsia="Arial" w:hint="cs"/>
          <w:sz w:val="20"/>
          <w:lang w:val="ru-RU"/>
        </w:rPr>
        <w:t>регулировочных</w:t>
      </w:r>
      <w:r w:rsidRPr="00953A47">
        <w:rPr>
          <w:rFonts w:eastAsia="Arial"/>
          <w:sz w:val="20"/>
          <w:lang w:val="ru-RU"/>
        </w:rPr>
        <w:t xml:space="preserve"> </w:t>
      </w:r>
      <w:r w:rsidRPr="00953A47">
        <w:rPr>
          <w:rFonts w:eastAsia="Arial" w:hint="cs"/>
          <w:sz w:val="20"/>
          <w:lang w:val="ru-RU"/>
        </w:rPr>
        <w:t>кранов</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отводах</w:t>
      </w:r>
      <w:r w:rsidRPr="00953A47">
        <w:rPr>
          <w:rFonts w:eastAsia="Arial"/>
          <w:sz w:val="20"/>
          <w:lang w:val="ru-RU"/>
        </w:rPr>
        <w:t xml:space="preserve"> </w:t>
      </w:r>
      <w:r w:rsidRPr="00953A47">
        <w:rPr>
          <w:rFonts w:eastAsia="Arial" w:hint="cs"/>
          <w:sz w:val="20"/>
          <w:lang w:val="ru-RU"/>
        </w:rPr>
        <w:t>внутриквартирной</w:t>
      </w:r>
      <w:r w:rsidRPr="00953A47">
        <w:rPr>
          <w:rFonts w:eastAsia="Arial"/>
          <w:sz w:val="20"/>
          <w:lang w:val="ru-RU"/>
        </w:rPr>
        <w:t xml:space="preserve"> </w:t>
      </w:r>
      <w:r w:rsidRPr="00953A47">
        <w:rPr>
          <w:rFonts w:eastAsia="Arial" w:hint="cs"/>
          <w:sz w:val="20"/>
          <w:lang w:val="ru-RU"/>
        </w:rPr>
        <w:t>разводки</w:t>
      </w:r>
      <w:r w:rsidRPr="00953A47">
        <w:rPr>
          <w:rFonts w:eastAsia="Arial"/>
          <w:sz w:val="20"/>
          <w:lang w:val="ru-RU"/>
        </w:rPr>
        <w:t xml:space="preserve"> </w:t>
      </w:r>
      <w:r w:rsidRPr="00953A47">
        <w:rPr>
          <w:rFonts w:eastAsia="Arial" w:hint="cs"/>
          <w:sz w:val="20"/>
          <w:lang w:val="ru-RU"/>
        </w:rPr>
        <w:t>от</w:t>
      </w:r>
      <w:r w:rsidRPr="00953A47">
        <w:rPr>
          <w:rFonts w:eastAsia="Arial"/>
          <w:sz w:val="20"/>
          <w:lang w:val="ru-RU"/>
        </w:rPr>
        <w:t xml:space="preserve"> </w:t>
      </w:r>
      <w:r w:rsidRPr="00953A47">
        <w:rPr>
          <w:rFonts w:eastAsia="Arial" w:hint="cs"/>
          <w:sz w:val="20"/>
          <w:lang w:val="ru-RU"/>
        </w:rPr>
        <w:t>стояков</w:t>
      </w:r>
      <w:r w:rsidRPr="00953A47">
        <w:rPr>
          <w:rFonts w:eastAsia="Arial"/>
          <w:sz w:val="20"/>
          <w:lang w:val="ru-RU"/>
        </w:rPr>
        <w:t xml:space="preserve">, </w:t>
      </w:r>
      <w:r w:rsidRPr="00953A47">
        <w:rPr>
          <w:rFonts w:eastAsia="Arial" w:hint="cs"/>
          <w:sz w:val="20"/>
          <w:lang w:val="ru-RU"/>
        </w:rPr>
        <w:t>а</w:t>
      </w:r>
      <w:r w:rsidRPr="00953A47">
        <w:rPr>
          <w:rFonts w:eastAsia="Arial"/>
          <w:sz w:val="20"/>
          <w:lang w:val="ru-RU"/>
        </w:rPr>
        <w:t xml:space="preserve"> </w:t>
      </w:r>
      <w:r w:rsidRPr="00953A47">
        <w:rPr>
          <w:rFonts w:eastAsia="Arial" w:hint="cs"/>
          <w:sz w:val="20"/>
          <w:lang w:val="ru-RU"/>
        </w:rPr>
        <w:t>также</w:t>
      </w:r>
      <w:r w:rsidRPr="00953A47">
        <w:rPr>
          <w:rFonts w:eastAsia="Arial"/>
          <w:sz w:val="20"/>
          <w:lang w:val="ru-RU"/>
        </w:rPr>
        <w:t xml:space="preserve"> </w:t>
      </w:r>
      <w:r w:rsidRPr="00953A47">
        <w:rPr>
          <w:rFonts w:eastAsia="Arial" w:hint="cs"/>
          <w:sz w:val="20"/>
          <w:lang w:val="ru-RU"/>
        </w:rPr>
        <w:t>механического</w:t>
      </w:r>
      <w:r w:rsidRPr="00953A47">
        <w:rPr>
          <w:rFonts w:eastAsia="Arial"/>
          <w:sz w:val="20"/>
          <w:lang w:val="ru-RU"/>
        </w:rPr>
        <w:t xml:space="preserve">, </w:t>
      </w:r>
      <w:r w:rsidRPr="00953A47">
        <w:rPr>
          <w:rFonts w:eastAsia="Arial" w:hint="cs"/>
          <w:sz w:val="20"/>
          <w:lang w:val="ru-RU"/>
        </w:rPr>
        <w:t>электрического</w:t>
      </w:r>
      <w:r w:rsidRPr="00953A47">
        <w:rPr>
          <w:rFonts w:eastAsia="Arial"/>
          <w:sz w:val="20"/>
          <w:lang w:val="ru-RU"/>
        </w:rPr>
        <w:t xml:space="preserve">, </w:t>
      </w:r>
      <w:r w:rsidRPr="00953A47">
        <w:rPr>
          <w:rFonts w:eastAsia="Arial" w:hint="cs"/>
          <w:sz w:val="20"/>
          <w:lang w:val="ru-RU"/>
        </w:rPr>
        <w:t>санитарно</w:t>
      </w:r>
      <w:r w:rsidRPr="00953A47">
        <w:rPr>
          <w:rFonts w:eastAsia="Arial"/>
          <w:sz w:val="20"/>
          <w:lang w:val="ru-RU"/>
        </w:rPr>
        <w:t>-</w:t>
      </w:r>
      <w:r w:rsidRPr="00953A47">
        <w:rPr>
          <w:rFonts w:eastAsia="Arial" w:hint="cs"/>
          <w:sz w:val="20"/>
          <w:lang w:val="ru-RU"/>
        </w:rPr>
        <w:t>технического</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иного</w:t>
      </w:r>
      <w:r w:rsidRPr="00953A47">
        <w:rPr>
          <w:rFonts w:eastAsia="Arial"/>
          <w:sz w:val="20"/>
          <w:lang w:val="ru-RU"/>
        </w:rPr>
        <w:t xml:space="preserve"> </w:t>
      </w:r>
      <w:r w:rsidRPr="00953A47">
        <w:rPr>
          <w:rFonts w:eastAsia="Arial" w:hint="cs"/>
          <w:sz w:val="20"/>
          <w:lang w:val="ru-RU"/>
        </w:rPr>
        <w:t>оборудования</w:t>
      </w:r>
      <w:r w:rsidRPr="00953A47">
        <w:rPr>
          <w:rFonts w:eastAsia="Arial"/>
          <w:sz w:val="20"/>
          <w:lang w:val="ru-RU"/>
        </w:rPr>
        <w:t xml:space="preserve">, </w:t>
      </w:r>
      <w:r w:rsidRPr="00953A47">
        <w:rPr>
          <w:rFonts w:eastAsia="Arial" w:hint="cs"/>
          <w:sz w:val="20"/>
          <w:lang w:val="ru-RU"/>
        </w:rPr>
        <w:t>расположенного</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этих</w:t>
      </w:r>
      <w:r w:rsidRPr="00953A47">
        <w:rPr>
          <w:rFonts w:eastAsia="Arial"/>
          <w:sz w:val="20"/>
          <w:lang w:val="ru-RU"/>
        </w:rPr>
        <w:t xml:space="preserve"> </w:t>
      </w:r>
      <w:r w:rsidRPr="00953A47">
        <w:rPr>
          <w:rFonts w:eastAsia="Arial" w:hint="cs"/>
          <w:sz w:val="20"/>
          <w:lang w:val="ru-RU"/>
        </w:rPr>
        <w:t>сетях</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rFonts w:eastAsia="Arial"/>
          <w:sz w:val="20"/>
          <w:lang w:val="ru-RU"/>
        </w:rPr>
      </w:pPr>
      <w:r w:rsidRPr="00953A47">
        <w:rPr>
          <w:rFonts w:eastAsia="Arial"/>
          <w:sz w:val="20"/>
          <w:lang w:val="ru-RU"/>
        </w:rPr>
        <w:t xml:space="preserve">Общая </w:t>
      </w:r>
      <w:r w:rsidRPr="00953A47">
        <w:rPr>
          <w:rFonts w:eastAsia="Arial" w:hint="cs"/>
          <w:sz w:val="20"/>
          <w:lang w:val="ru-RU"/>
        </w:rPr>
        <w:t>система</w:t>
      </w:r>
      <w:r w:rsidRPr="00953A47">
        <w:rPr>
          <w:rFonts w:eastAsia="Arial"/>
          <w:sz w:val="20"/>
          <w:lang w:val="ru-RU"/>
        </w:rPr>
        <w:t xml:space="preserve"> </w:t>
      </w:r>
      <w:r w:rsidRPr="00953A47">
        <w:rPr>
          <w:rFonts w:eastAsia="Arial" w:hint="cs"/>
          <w:sz w:val="20"/>
          <w:lang w:val="ru-RU"/>
        </w:rPr>
        <w:t>отопления</w:t>
      </w:r>
      <w:r w:rsidRPr="00953A47">
        <w:rPr>
          <w:rFonts w:eastAsia="Arial"/>
          <w:sz w:val="20"/>
          <w:lang w:val="ru-RU"/>
        </w:rPr>
        <w:t xml:space="preserve">, </w:t>
      </w:r>
      <w:r w:rsidRPr="00953A47">
        <w:rPr>
          <w:rFonts w:eastAsia="Arial" w:hint="cs"/>
          <w:sz w:val="20"/>
          <w:lang w:val="ru-RU"/>
        </w:rPr>
        <w:t>состоящая</w:t>
      </w:r>
      <w:r w:rsidRPr="00953A47">
        <w:rPr>
          <w:rFonts w:eastAsia="Arial"/>
          <w:sz w:val="20"/>
          <w:lang w:val="ru-RU"/>
        </w:rPr>
        <w:t xml:space="preserve"> </w:t>
      </w:r>
      <w:r w:rsidRPr="00953A47">
        <w:rPr>
          <w:rFonts w:eastAsia="Arial" w:hint="cs"/>
          <w:sz w:val="20"/>
          <w:lang w:val="ru-RU"/>
        </w:rPr>
        <w:t>из</w:t>
      </w:r>
      <w:r w:rsidRPr="00953A47">
        <w:rPr>
          <w:rFonts w:eastAsia="Arial"/>
          <w:sz w:val="20"/>
          <w:lang w:val="ru-RU"/>
        </w:rPr>
        <w:t xml:space="preserve"> </w:t>
      </w:r>
      <w:r w:rsidRPr="00953A47">
        <w:rPr>
          <w:rFonts w:eastAsia="Arial" w:hint="cs"/>
          <w:sz w:val="20"/>
          <w:lang w:val="ru-RU"/>
        </w:rPr>
        <w:t>стояков</w:t>
      </w:r>
      <w:r w:rsidRPr="00953A47">
        <w:rPr>
          <w:rFonts w:eastAsia="Arial"/>
          <w:sz w:val="20"/>
          <w:lang w:val="ru-RU"/>
        </w:rPr>
        <w:t xml:space="preserve">, </w:t>
      </w:r>
      <w:r w:rsidRPr="00953A47">
        <w:rPr>
          <w:rFonts w:eastAsia="Arial" w:hint="cs"/>
          <w:sz w:val="20"/>
          <w:lang w:val="ru-RU"/>
        </w:rPr>
        <w:t>обогревающих</w:t>
      </w:r>
      <w:r w:rsidRPr="00953A47">
        <w:rPr>
          <w:rFonts w:eastAsia="Arial"/>
          <w:sz w:val="20"/>
          <w:lang w:val="ru-RU"/>
        </w:rPr>
        <w:t xml:space="preserve"> </w:t>
      </w:r>
      <w:r w:rsidRPr="00953A47">
        <w:rPr>
          <w:rFonts w:eastAsia="Arial" w:hint="cs"/>
          <w:sz w:val="20"/>
          <w:lang w:val="ru-RU"/>
        </w:rPr>
        <w:t>элементов</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местах</w:t>
      </w:r>
      <w:r w:rsidRPr="00953A47">
        <w:rPr>
          <w:rFonts w:eastAsia="Arial"/>
          <w:sz w:val="20"/>
          <w:lang w:val="ru-RU"/>
        </w:rPr>
        <w:t xml:space="preserve"> </w:t>
      </w:r>
      <w:r w:rsidRPr="00953A47">
        <w:rPr>
          <w:rFonts w:eastAsia="Arial" w:hint="cs"/>
          <w:sz w:val="20"/>
          <w:lang w:val="ru-RU"/>
        </w:rPr>
        <w:t>общего</w:t>
      </w:r>
      <w:r w:rsidRPr="00953A47">
        <w:rPr>
          <w:rFonts w:eastAsia="Arial"/>
          <w:sz w:val="20"/>
          <w:lang w:val="ru-RU"/>
        </w:rPr>
        <w:t xml:space="preserve"> </w:t>
      </w:r>
      <w:r w:rsidRPr="00953A47">
        <w:rPr>
          <w:rFonts w:eastAsia="Arial" w:hint="cs"/>
          <w:sz w:val="20"/>
          <w:lang w:val="ru-RU"/>
        </w:rPr>
        <w:t>пользования</w:t>
      </w:r>
      <w:r w:rsidRPr="00953A47">
        <w:rPr>
          <w:rFonts w:eastAsia="Arial"/>
          <w:sz w:val="20"/>
          <w:lang w:val="ru-RU"/>
        </w:rPr>
        <w:t xml:space="preserve">, </w:t>
      </w:r>
      <w:r w:rsidRPr="00953A47">
        <w:rPr>
          <w:rFonts w:eastAsia="Arial" w:hint="cs"/>
          <w:sz w:val="20"/>
          <w:lang w:val="ru-RU"/>
        </w:rPr>
        <w:t>регулирующей</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запорной</w:t>
      </w:r>
      <w:r w:rsidRPr="00953A47">
        <w:rPr>
          <w:rFonts w:eastAsia="Arial"/>
          <w:sz w:val="20"/>
          <w:lang w:val="ru-RU"/>
        </w:rPr>
        <w:t xml:space="preserve"> </w:t>
      </w:r>
      <w:r w:rsidRPr="00953A47">
        <w:rPr>
          <w:rFonts w:eastAsia="Arial" w:hint="cs"/>
          <w:sz w:val="20"/>
          <w:lang w:val="ru-RU"/>
        </w:rPr>
        <w:t>арматуры</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местах</w:t>
      </w:r>
      <w:r w:rsidRPr="00953A47">
        <w:rPr>
          <w:rFonts w:eastAsia="Arial"/>
          <w:sz w:val="20"/>
          <w:lang w:val="ru-RU"/>
        </w:rPr>
        <w:t xml:space="preserve"> </w:t>
      </w:r>
      <w:r w:rsidRPr="00953A47">
        <w:rPr>
          <w:rFonts w:eastAsia="Arial" w:hint="cs"/>
          <w:sz w:val="20"/>
          <w:lang w:val="ru-RU"/>
        </w:rPr>
        <w:t>общего</w:t>
      </w:r>
      <w:r w:rsidRPr="00953A47">
        <w:rPr>
          <w:rFonts w:eastAsia="Arial"/>
          <w:sz w:val="20"/>
          <w:lang w:val="ru-RU"/>
        </w:rPr>
        <w:t xml:space="preserve"> </w:t>
      </w:r>
      <w:r w:rsidRPr="00953A47">
        <w:rPr>
          <w:rFonts w:eastAsia="Arial" w:hint="cs"/>
          <w:sz w:val="20"/>
          <w:lang w:val="ru-RU"/>
        </w:rPr>
        <w:t>пользования</w:t>
      </w:r>
      <w:r w:rsidRPr="00953A47">
        <w:rPr>
          <w:rFonts w:eastAsia="Arial"/>
          <w:sz w:val="20"/>
          <w:lang w:val="ru-RU"/>
        </w:rPr>
        <w:t xml:space="preserve">, </w:t>
      </w:r>
      <w:r w:rsidRPr="00953A47">
        <w:rPr>
          <w:rFonts w:eastAsia="Arial" w:hint="cs"/>
          <w:sz w:val="20"/>
          <w:lang w:val="ru-RU"/>
        </w:rPr>
        <w:t>коллективных</w:t>
      </w:r>
      <w:r w:rsidRPr="00953A47">
        <w:rPr>
          <w:rFonts w:eastAsia="Arial"/>
          <w:sz w:val="20"/>
          <w:lang w:val="ru-RU"/>
        </w:rPr>
        <w:t xml:space="preserve"> (</w:t>
      </w:r>
      <w:r w:rsidRPr="00953A47">
        <w:rPr>
          <w:rFonts w:eastAsia="Arial" w:hint="cs"/>
          <w:sz w:val="20"/>
          <w:lang w:val="ru-RU"/>
        </w:rPr>
        <w:t>общедомовых</w:t>
      </w:r>
      <w:r w:rsidRPr="00953A47">
        <w:rPr>
          <w:rFonts w:eastAsia="Arial"/>
          <w:sz w:val="20"/>
          <w:lang w:val="ru-RU"/>
        </w:rPr>
        <w:t xml:space="preserve">) </w:t>
      </w:r>
      <w:r w:rsidRPr="00953A47">
        <w:rPr>
          <w:rFonts w:eastAsia="Arial" w:hint="cs"/>
          <w:sz w:val="20"/>
          <w:lang w:val="ru-RU"/>
        </w:rPr>
        <w:t>приборов</w:t>
      </w:r>
      <w:r w:rsidRPr="00953A47">
        <w:rPr>
          <w:rFonts w:eastAsia="Arial"/>
          <w:sz w:val="20"/>
          <w:lang w:val="ru-RU"/>
        </w:rPr>
        <w:t xml:space="preserve"> </w:t>
      </w:r>
      <w:r w:rsidRPr="00953A47">
        <w:rPr>
          <w:rFonts w:eastAsia="Arial" w:hint="cs"/>
          <w:sz w:val="20"/>
          <w:lang w:val="ru-RU"/>
        </w:rPr>
        <w:t>учета</w:t>
      </w:r>
      <w:r w:rsidRPr="00953A47">
        <w:rPr>
          <w:rFonts w:eastAsia="Arial"/>
          <w:sz w:val="20"/>
          <w:lang w:val="ru-RU"/>
        </w:rPr>
        <w:t xml:space="preserve"> </w:t>
      </w:r>
      <w:r w:rsidRPr="00953A47">
        <w:rPr>
          <w:rFonts w:eastAsia="Arial" w:hint="cs"/>
          <w:sz w:val="20"/>
          <w:lang w:val="ru-RU"/>
        </w:rPr>
        <w:t>тепловой</w:t>
      </w:r>
      <w:r w:rsidRPr="00953A47">
        <w:rPr>
          <w:rFonts w:eastAsia="Arial"/>
          <w:sz w:val="20"/>
          <w:lang w:val="ru-RU"/>
        </w:rPr>
        <w:t xml:space="preserve"> </w:t>
      </w:r>
      <w:r w:rsidRPr="00953A47">
        <w:rPr>
          <w:rFonts w:eastAsia="Arial" w:hint="cs"/>
          <w:sz w:val="20"/>
          <w:lang w:val="ru-RU"/>
        </w:rPr>
        <w:t>энергии</w:t>
      </w:r>
      <w:r w:rsidRPr="00953A47">
        <w:rPr>
          <w:rFonts w:eastAsia="Arial"/>
          <w:sz w:val="20"/>
          <w:lang w:val="ru-RU"/>
        </w:rPr>
        <w:t xml:space="preserve">, </w:t>
      </w:r>
      <w:r w:rsidRPr="00953A47">
        <w:rPr>
          <w:rFonts w:eastAsia="Arial" w:hint="cs"/>
          <w:sz w:val="20"/>
          <w:lang w:val="ru-RU"/>
        </w:rPr>
        <w:t>а</w:t>
      </w:r>
      <w:r w:rsidRPr="00953A47">
        <w:rPr>
          <w:rFonts w:eastAsia="Arial"/>
          <w:sz w:val="20"/>
          <w:lang w:val="ru-RU"/>
        </w:rPr>
        <w:t xml:space="preserve"> </w:t>
      </w:r>
      <w:r w:rsidRPr="00953A47">
        <w:rPr>
          <w:rFonts w:eastAsia="Arial" w:hint="cs"/>
          <w:sz w:val="20"/>
          <w:lang w:val="ru-RU"/>
        </w:rPr>
        <w:t>также</w:t>
      </w:r>
      <w:r w:rsidRPr="00953A47">
        <w:rPr>
          <w:rFonts w:eastAsia="Arial"/>
          <w:sz w:val="20"/>
          <w:lang w:val="ru-RU"/>
        </w:rPr>
        <w:t xml:space="preserve"> </w:t>
      </w:r>
      <w:r w:rsidRPr="00953A47">
        <w:rPr>
          <w:rFonts w:eastAsia="Arial" w:hint="cs"/>
          <w:sz w:val="20"/>
          <w:lang w:val="ru-RU"/>
        </w:rPr>
        <w:t>другого</w:t>
      </w:r>
      <w:r w:rsidRPr="00953A47">
        <w:rPr>
          <w:rFonts w:eastAsia="Arial"/>
          <w:sz w:val="20"/>
          <w:lang w:val="ru-RU"/>
        </w:rPr>
        <w:t xml:space="preserve"> </w:t>
      </w:r>
      <w:r w:rsidRPr="00953A47">
        <w:rPr>
          <w:rFonts w:eastAsia="Arial" w:hint="cs"/>
          <w:sz w:val="20"/>
          <w:lang w:val="ru-RU"/>
        </w:rPr>
        <w:t>оборудования</w:t>
      </w:r>
      <w:r w:rsidRPr="00953A47">
        <w:rPr>
          <w:rFonts w:eastAsia="Arial"/>
          <w:sz w:val="20"/>
          <w:lang w:val="ru-RU"/>
        </w:rPr>
        <w:t xml:space="preserve">, </w:t>
      </w:r>
      <w:r w:rsidRPr="00953A47">
        <w:rPr>
          <w:rFonts w:eastAsia="Arial" w:hint="cs"/>
          <w:sz w:val="20"/>
          <w:lang w:val="ru-RU"/>
        </w:rPr>
        <w:t>расположенного</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этих</w:t>
      </w:r>
      <w:r w:rsidRPr="00953A47">
        <w:rPr>
          <w:rFonts w:eastAsia="Arial"/>
          <w:sz w:val="20"/>
          <w:lang w:val="ru-RU"/>
        </w:rPr>
        <w:t xml:space="preserve"> </w:t>
      </w:r>
      <w:r w:rsidRPr="00953A47">
        <w:rPr>
          <w:rFonts w:eastAsia="Arial" w:hint="cs"/>
          <w:sz w:val="20"/>
          <w:lang w:val="ru-RU"/>
        </w:rPr>
        <w:t>сетях</w:t>
      </w:r>
      <w:r w:rsidRPr="00953A47">
        <w:rPr>
          <w:rFonts w:eastAsia="Arial"/>
          <w:sz w:val="20"/>
          <w:lang w:val="ru-RU"/>
        </w:rPr>
        <w:t>;</w:t>
      </w:r>
    </w:p>
    <w:p w:rsidR="003C1C87" w:rsidRPr="00953A47" w:rsidRDefault="003C1C87" w:rsidP="003C1C87">
      <w:pPr>
        <w:numPr>
          <w:ilvl w:val="0"/>
          <w:numId w:val="15"/>
        </w:numPr>
        <w:tabs>
          <w:tab w:val="left" w:pos="284"/>
        </w:tabs>
        <w:spacing w:line="259" w:lineRule="auto"/>
        <w:ind w:left="0" w:firstLine="0"/>
        <w:rPr>
          <w:sz w:val="20"/>
          <w:lang w:val="ru-RU"/>
        </w:rPr>
      </w:pPr>
      <w:r w:rsidRPr="00953A47">
        <w:rPr>
          <w:rFonts w:eastAsia="Arial"/>
          <w:sz w:val="20"/>
          <w:lang w:val="ru-RU"/>
        </w:rPr>
        <w:t xml:space="preserve">Общая </w:t>
      </w:r>
      <w:r w:rsidRPr="00953A47">
        <w:rPr>
          <w:rFonts w:eastAsia="Arial" w:hint="cs"/>
          <w:sz w:val="20"/>
          <w:lang w:val="ru-RU"/>
        </w:rPr>
        <w:t>система</w:t>
      </w:r>
      <w:r w:rsidRPr="00953A47">
        <w:rPr>
          <w:rFonts w:eastAsia="Arial"/>
          <w:sz w:val="20"/>
          <w:lang w:val="ru-RU"/>
        </w:rPr>
        <w:t xml:space="preserve"> </w:t>
      </w:r>
      <w:r w:rsidRPr="00953A47">
        <w:rPr>
          <w:rFonts w:eastAsia="Arial" w:hint="cs"/>
          <w:sz w:val="20"/>
          <w:lang w:val="ru-RU"/>
        </w:rPr>
        <w:t>электроснабжения</w:t>
      </w:r>
      <w:r w:rsidRPr="00953A47">
        <w:rPr>
          <w:rFonts w:eastAsia="Arial"/>
          <w:sz w:val="20"/>
          <w:lang w:val="ru-RU"/>
        </w:rPr>
        <w:t xml:space="preserve">, </w:t>
      </w:r>
      <w:r w:rsidRPr="00953A47">
        <w:rPr>
          <w:rFonts w:eastAsia="Arial" w:hint="cs"/>
          <w:sz w:val="20"/>
          <w:lang w:val="ru-RU"/>
        </w:rPr>
        <w:t>состоящая</w:t>
      </w:r>
      <w:r w:rsidRPr="00953A47">
        <w:rPr>
          <w:rFonts w:eastAsia="Arial"/>
          <w:sz w:val="20"/>
          <w:lang w:val="ru-RU"/>
        </w:rPr>
        <w:t xml:space="preserve"> </w:t>
      </w:r>
      <w:r w:rsidRPr="00953A47">
        <w:rPr>
          <w:rFonts w:eastAsia="Arial" w:hint="cs"/>
          <w:sz w:val="20"/>
          <w:lang w:val="ru-RU"/>
        </w:rPr>
        <w:t>из</w:t>
      </w:r>
      <w:r w:rsidRPr="00953A47">
        <w:rPr>
          <w:rFonts w:eastAsia="Arial"/>
          <w:sz w:val="20"/>
          <w:lang w:val="ru-RU"/>
        </w:rPr>
        <w:t xml:space="preserve"> </w:t>
      </w:r>
      <w:r w:rsidRPr="00953A47">
        <w:rPr>
          <w:rFonts w:eastAsia="Arial" w:hint="cs"/>
          <w:sz w:val="20"/>
          <w:lang w:val="ru-RU"/>
        </w:rPr>
        <w:t>вводных</w:t>
      </w:r>
      <w:r w:rsidRPr="00953A47">
        <w:rPr>
          <w:rFonts w:eastAsia="Arial"/>
          <w:sz w:val="20"/>
          <w:lang w:val="ru-RU"/>
        </w:rPr>
        <w:t xml:space="preserve"> </w:t>
      </w:r>
      <w:r w:rsidRPr="00953A47">
        <w:rPr>
          <w:rFonts w:eastAsia="Arial" w:hint="cs"/>
          <w:sz w:val="20"/>
          <w:lang w:val="ru-RU"/>
        </w:rPr>
        <w:t>шкафов</w:t>
      </w:r>
      <w:r w:rsidRPr="00953A47">
        <w:rPr>
          <w:rFonts w:eastAsia="Arial"/>
          <w:sz w:val="20"/>
          <w:lang w:val="ru-RU"/>
        </w:rPr>
        <w:t xml:space="preserve">, </w:t>
      </w:r>
      <w:r w:rsidRPr="00953A47">
        <w:rPr>
          <w:rFonts w:eastAsia="Arial" w:hint="cs"/>
          <w:sz w:val="20"/>
          <w:lang w:val="ru-RU"/>
        </w:rPr>
        <w:t>вводно</w:t>
      </w:r>
      <w:r w:rsidRPr="00953A47">
        <w:rPr>
          <w:rFonts w:eastAsia="Arial"/>
          <w:sz w:val="20"/>
          <w:lang w:val="ru-RU"/>
        </w:rPr>
        <w:t>-</w:t>
      </w:r>
      <w:r w:rsidRPr="00953A47">
        <w:rPr>
          <w:rFonts w:eastAsia="Arial" w:hint="cs"/>
          <w:sz w:val="20"/>
          <w:lang w:val="ru-RU"/>
        </w:rPr>
        <w:t>распределительных</w:t>
      </w:r>
      <w:r w:rsidRPr="00953A47">
        <w:rPr>
          <w:rFonts w:eastAsia="Arial"/>
          <w:sz w:val="20"/>
          <w:lang w:val="ru-RU"/>
        </w:rPr>
        <w:t xml:space="preserve"> </w:t>
      </w:r>
      <w:r w:rsidRPr="00953A47">
        <w:rPr>
          <w:rFonts w:eastAsia="Arial" w:hint="cs"/>
          <w:sz w:val="20"/>
          <w:lang w:val="ru-RU"/>
        </w:rPr>
        <w:t>устройств</w:t>
      </w:r>
      <w:r w:rsidRPr="00953A47">
        <w:rPr>
          <w:rFonts w:eastAsia="Arial"/>
          <w:sz w:val="20"/>
          <w:lang w:val="ru-RU"/>
        </w:rPr>
        <w:t xml:space="preserve">, </w:t>
      </w:r>
      <w:r w:rsidRPr="00953A47">
        <w:rPr>
          <w:rFonts w:eastAsia="Arial" w:hint="cs"/>
          <w:sz w:val="20"/>
          <w:lang w:val="ru-RU"/>
        </w:rPr>
        <w:t>аппаратуры</w:t>
      </w:r>
      <w:r w:rsidRPr="00953A47">
        <w:rPr>
          <w:rFonts w:eastAsia="Arial"/>
          <w:sz w:val="20"/>
          <w:lang w:val="ru-RU"/>
        </w:rPr>
        <w:t xml:space="preserve"> </w:t>
      </w:r>
      <w:r w:rsidRPr="00953A47">
        <w:rPr>
          <w:rFonts w:eastAsia="Arial" w:hint="cs"/>
          <w:sz w:val="20"/>
          <w:lang w:val="ru-RU"/>
        </w:rPr>
        <w:t>защиты</w:t>
      </w:r>
      <w:r w:rsidRPr="00953A47">
        <w:rPr>
          <w:rFonts w:eastAsia="Arial"/>
          <w:sz w:val="20"/>
          <w:lang w:val="ru-RU"/>
        </w:rPr>
        <w:t xml:space="preserve">, </w:t>
      </w:r>
      <w:r w:rsidRPr="00953A47">
        <w:rPr>
          <w:rFonts w:eastAsia="Arial" w:hint="cs"/>
          <w:sz w:val="20"/>
          <w:lang w:val="ru-RU"/>
        </w:rPr>
        <w:t>контроля</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управления</w:t>
      </w:r>
      <w:r w:rsidRPr="00953A47">
        <w:rPr>
          <w:rFonts w:eastAsia="Arial"/>
          <w:sz w:val="20"/>
          <w:lang w:val="ru-RU"/>
        </w:rPr>
        <w:t xml:space="preserve">, </w:t>
      </w:r>
      <w:r w:rsidRPr="00953A47">
        <w:rPr>
          <w:rFonts w:eastAsia="Arial" w:hint="cs"/>
          <w:sz w:val="20"/>
          <w:lang w:val="ru-RU"/>
        </w:rPr>
        <w:t>коллективных</w:t>
      </w:r>
      <w:r w:rsidRPr="00953A47">
        <w:rPr>
          <w:rFonts w:eastAsia="Arial"/>
          <w:sz w:val="20"/>
          <w:lang w:val="ru-RU"/>
        </w:rPr>
        <w:t xml:space="preserve"> </w:t>
      </w:r>
      <w:r w:rsidRPr="00953A47">
        <w:rPr>
          <w:rFonts w:eastAsia="Arial" w:hint="cs"/>
          <w:sz w:val="20"/>
          <w:lang w:val="ru-RU"/>
        </w:rPr>
        <w:t>приборов</w:t>
      </w:r>
      <w:r w:rsidRPr="00953A47">
        <w:rPr>
          <w:rFonts w:eastAsia="Arial"/>
          <w:sz w:val="20"/>
          <w:lang w:val="ru-RU"/>
        </w:rPr>
        <w:t xml:space="preserve"> </w:t>
      </w:r>
      <w:r w:rsidRPr="00953A47">
        <w:rPr>
          <w:rFonts w:eastAsia="Arial" w:hint="cs"/>
          <w:sz w:val="20"/>
          <w:lang w:val="ru-RU"/>
        </w:rPr>
        <w:t>учета</w:t>
      </w:r>
      <w:r w:rsidRPr="00953A47">
        <w:rPr>
          <w:rFonts w:eastAsia="Arial"/>
          <w:sz w:val="20"/>
          <w:lang w:val="ru-RU"/>
        </w:rPr>
        <w:t xml:space="preserve"> </w:t>
      </w:r>
      <w:r w:rsidRPr="00953A47">
        <w:rPr>
          <w:rFonts w:eastAsia="Arial" w:hint="cs"/>
          <w:sz w:val="20"/>
          <w:lang w:val="ru-RU"/>
        </w:rPr>
        <w:t>электрической</w:t>
      </w:r>
      <w:r w:rsidRPr="00953A47">
        <w:rPr>
          <w:rFonts w:eastAsia="Arial"/>
          <w:sz w:val="20"/>
          <w:lang w:val="ru-RU"/>
        </w:rPr>
        <w:t xml:space="preserve"> </w:t>
      </w:r>
      <w:r w:rsidRPr="00953A47">
        <w:rPr>
          <w:rFonts w:eastAsia="Arial" w:hint="cs"/>
          <w:sz w:val="20"/>
          <w:lang w:val="ru-RU"/>
        </w:rPr>
        <w:t>энергии</w:t>
      </w:r>
      <w:r w:rsidRPr="00953A47">
        <w:rPr>
          <w:rFonts w:eastAsia="Arial"/>
          <w:sz w:val="20"/>
          <w:lang w:val="ru-RU"/>
        </w:rPr>
        <w:t xml:space="preserve">, </w:t>
      </w:r>
      <w:r w:rsidRPr="00953A47">
        <w:rPr>
          <w:rFonts w:eastAsia="Arial" w:hint="cs"/>
          <w:sz w:val="20"/>
          <w:lang w:val="ru-RU"/>
        </w:rPr>
        <w:t>этажных</w:t>
      </w:r>
      <w:r w:rsidRPr="00953A47">
        <w:rPr>
          <w:rFonts w:eastAsia="Arial"/>
          <w:sz w:val="20"/>
          <w:lang w:val="ru-RU"/>
        </w:rPr>
        <w:t xml:space="preserve"> </w:t>
      </w:r>
      <w:r w:rsidRPr="00953A47">
        <w:rPr>
          <w:rFonts w:eastAsia="Arial" w:hint="cs"/>
          <w:sz w:val="20"/>
          <w:lang w:val="ru-RU"/>
        </w:rPr>
        <w:t>щитков</w:t>
      </w:r>
      <w:r w:rsidRPr="00953A47">
        <w:rPr>
          <w:rFonts w:eastAsia="Arial"/>
          <w:sz w:val="20"/>
          <w:lang w:val="ru-RU"/>
        </w:rPr>
        <w:t xml:space="preserve"> </w:t>
      </w:r>
      <w:r w:rsidRPr="00953A47">
        <w:rPr>
          <w:rFonts w:eastAsia="Arial" w:hint="cs"/>
          <w:sz w:val="20"/>
          <w:lang w:val="ru-RU"/>
        </w:rPr>
        <w:t>и</w:t>
      </w:r>
      <w:r w:rsidRPr="00953A47">
        <w:rPr>
          <w:rFonts w:eastAsia="Arial"/>
          <w:sz w:val="20"/>
          <w:lang w:val="ru-RU"/>
        </w:rPr>
        <w:t xml:space="preserve"> </w:t>
      </w:r>
      <w:r w:rsidRPr="00953A47">
        <w:rPr>
          <w:rFonts w:eastAsia="Arial" w:hint="cs"/>
          <w:sz w:val="20"/>
          <w:lang w:val="ru-RU"/>
        </w:rPr>
        <w:t>шкафов</w:t>
      </w:r>
      <w:r w:rsidRPr="00953A47">
        <w:rPr>
          <w:rFonts w:eastAsia="Arial"/>
          <w:sz w:val="20"/>
          <w:lang w:val="ru-RU"/>
        </w:rPr>
        <w:t xml:space="preserve">, </w:t>
      </w:r>
      <w:r w:rsidRPr="00953A47">
        <w:rPr>
          <w:rFonts w:eastAsia="Arial" w:hint="cs"/>
          <w:sz w:val="20"/>
          <w:lang w:val="ru-RU"/>
        </w:rPr>
        <w:t>осветительных</w:t>
      </w:r>
      <w:r w:rsidRPr="00953A47">
        <w:rPr>
          <w:rFonts w:eastAsia="Arial"/>
          <w:sz w:val="20"/>
          <w:lang w:val="ru-RU"/>
        </w:rPr>
        <w:t xml:space="preserve"> </w:t>
      </w:r>
      <w:r w:rsidRPr="00953A47">
        <w:rPr>
          <w:rFonts w:eastAsia="Arial" w:hint="cs"/>
          <w:sz w:val="20"/>
          <w:lang w:val="ru-RU"/>
        </w:rPr>
        <w:t>установок</w:t>
      </w:r>
      <w:r w:rsidRPr="00953A47">
        <w:rPr>
          <w:rFonts w:eastAsia="Arial"/>
          <w:sz w:val="20"/>
          <w:lang w:val="ru-RU"/>
        </w:rPr>
        <w:t xml:space="preserve"> </w:t>
      </w:r>
      <w:r w:rsidRPr="00953A47">
        <w:rPr>
          <w:rFonts w:eastAsia="Arial" w:hint="cs"/>
          <w:sz w:val="20"/>
          <w:lang w:val="ru-RU"/>
        </w:rPr>
        <w:t>помещений</w:t>
      </w:r>
      <w:r w:rsidRPr="00953A47">
        <w:rPr>
          <w:rFonts w:eastAsia="Arial"/>
          <w:sz w:val="20"/>
          <w:lang w:val="ru-RU"/>
        </w:rPr>
        <w:t xml:space="preserve"> </w:t>
      </w:r>
      <w:r w:rsidRPr="00953A47">
        <w:rPr>
          <w:rFonts w:eastAsia="Arial" w:hint="cs"/>
          <w:sz w:val="20"/>
          <w:lang w:val="ru-RU"/>
        </w:rPr>
        <w:t>общего</w:t>
      </w:r>
      <w:r w:rsidRPr="00953A47">
        <w:rPr>
          <w:rFonts w:eastAsia="Arial"/>
          <w:sz w:val="20"/>
          <w:lang w:val="ru-RU"/>
        </w:rPr>
        <w:t xml:space="preserve"> </w:t>
      </w:r>
      <w:r w:rsidRPr="00953A47">
        <w:rPr>
          <w:rFonts w:eastAsia="Arial" w:hint="cs"/>
          <w:sz w:val="20"/>
          <w:lang w:val="ru-RU"/>
        </w:rPr>
        <w:t>пользования</w:t>
      </w:r>
      <w:r w:rsidRPr="00953A47">
        <w:rPr>
          <w:rFonts w:eastAsia="Arial"/>
          <w:sz w:val="20"/>
          <w:lang w:val="ru-RU"/>
        </w:rPr>
        <w:t xml:space="preserve">, </w:t>
      </w:r>
      <w:r w:rsidRPr="00953A47">
        <w:rPr>
          <w:rFonts w:eastAsia="Arial" w:hint="cs"/>
          <w:sz w:val="20"/>
          <w:lang w:val="ru-RU"/>
        </w:rPr>
        <w:t>электрических</w:t>
      </w:r>
      <w:r w:rsidRPr="00953A47">
        <w:rPr>
          <w:rFonts w:eastAsia="Arial"/>
          <w:sz w:val="20"/>
          <w:lang w:val="ru-RU"/>
        </w:rPr>
        <w:t xml:space="preserve"> </w:t>
      </w:r>
      <w:r w:rsidRPr="00953A47">
        <w:rPr>
          <w:rFonts w:eastAsia="Arial" w:hint="cs"/>
          <w:sz w:val="20"/>
          <w:lang w:val="ru-RU"/>
        </w:rPr>
        <w:t>установок</w:t>
      </w:r>
      <w:r w:rsidRPr="00953A47">
        <w:rPr>
          <w:rFonts w:eastAsia="Arial"/>
          <w:sz w:val="20"/>
          <w:lang w:val="ru-RU"/>
        </w:rPr>
        <w:t xml:space="preserve"> </w:t>
      </w:r>
      <w:r w:rsidRPr="00953A47">
        <w:rPr>
          <w:rFonts w:eastAsia="Arial" w:hint="cs"/>
          <w:sz w:val="20"/>
          <w:lang w:val="ru-RU"/>
        </w:rPr>
        <w:t>систем</w:t>
      </w:r>
      <w:r w:rsidRPr="00953A47">
        <w:rPr>
          <w:rFonts w:eastAsia="Arial"/>
          <w:sz w:val="20"/>
          <w:lang w:val="ru-RU"/>
        </w:rPr>
        <w:t xml:space="preserve"> </w:t>
      </w:r>
      <w:r w:rsidRPr="00953A47">
        <w:rPr>
          <w:rFonts w:eastAsia="Arial" w:hint="cs"/>
          <w:sz w:val="20"/>
          <w:lang w:val="ru-RU"/>
        </w:rPr>
        <w:t>дымоудаления</w:t>
      </w:r>
      <w:r w:rsidRPr="00953A47">
        <w:rPr>
          <w:rFonts w:eastAsia="Arial"/>
          <w:sz w:val="20"/>
          <w:lang w:val="ru-RU"/>
        </w:rPr>
        <w:t xml:space="preserve">, </w:t>
      </w:r>
      <w:r w:rsidRPr="00953A47">
        <w:rPr>
          <w:rFonts w:eastAsia="Arial" w:hint="cs"/>
          <w:sz w:val="20"/>
          <w:lang w:val="ru-RU"/>
        </w:rPr>
        <w:t>систем</w:t>
      </w:r>
      <w:r w:rsidRPr="00953A47">
        <w:rPr>
          <w:rFonts w:eastAsia="Arial"/>
          <w:sz w:val="20"/>
          <w:lang w:val="ru-RU"/>
        </w:rPr>
        <w:t xml:space="preserve"> </w:t>
      </w:r>
      <w:r w:rsidRPr="00953A47">
        <w:rPr>
          <w:rFonts w:eastAsia="Arial" w:hint="cs"/>
          <w:sz w:val="20"/>
          <w:lang w:val="ru-RU"/>
        </w:rPr>
        <w:t>автоматической</w:t>
      </w:r>
      <w:r w:rsidRPr="00953A47">
        <w:rPr>
          <w:rFonts w:eastAsia="Arial"/>
          <w:sz w:val="20"/>
          <w:lang w:val="ru-RU"/>
        </w:rPr>
        <w:t xml:space="preserve"> </w:t>
      </w:r>
      <w:r w:rsidRPr="00953A47">
        <w:rPr>
          <w:rFonts w:eastAsia="Arial" w:hint="cs"/>
          <w:sz w:val="20"/>
          <w:lang w:val="ru-RU"/>
        </w:rPr>
        <w:t>пожарной</w:t>
      </w:r>
      <w:r w:rsidRPr="00953A47">
        <w:rPr>
          <w:rFonts w:eastAsia="Arial"/>
          <w:sz w:val="20"/>
          <w:lang w:val="ru-RU"/>
        </w:rPr>
        <w:t xml:space="preserve"> </w:t>
      </w:r>
      <w:r w:rsidRPr="00953A47">
        <w:rPr>
          <w:rFonts w:eastAsia="Arial" w:hint="cs"/>
          <w:sz w:val="20"/>
          <w:lang w:val="ru-RU"/>
        </w:rPr>
        <w:t>сигнализации</w:t>
      </w:r>
      <w:r w:rsidRPr="00953A47">
        <w:rPr>
          <w:rFonts w:eastAsia="Arial"/>
          <w:sz w:val="20"/>
          <w:lang w:val="ru-RU"/>
        </w:rPr>
        <w:t xml:space="preserve">, </w:t>
      </w:r>
      <w:r w:rsidRPr="00953A47">
        <w:rPr>
          <w:rFonts w:eastAsia="Arial" w:hint="cs"/>
          <w:sz w:val="20"/>
          <w:lang w:val="ru-RU"/>
        </w:rPr>
        <w:t>внутреннего</w:t>
      </w:r>
      <w:r w:rsidRPr="00953A47">
        <w:rPr>
          <w:rFonts w:eastAsia="Arial"/>
          <w:sz w:val="20"/>
          <w:lang w:val="ru-RU"/>
        </w:rPr>
        <w:t xml:space="preserve"> </w:t>
      </w:r>
      <w:r w:rsidRPr="00953A47">
        <w:rPr>
          <w:rFonts w:eastAsia="Arial" w:hint="cs"/>
          <w:sz w:val="20"/>
          <w:lang w:val="ru-RU"/>
        </w:rPr>
        <w:t>противопожарного</w:t>
      </w:r>
      <w:r w:rsidRPr="00953A47">
        <w:rPr>
          <w:rFonts w:eastAsia="Arial"/>
          <w:sz w:val="20"/>
          <w:lang w:val="ru-RU"/>
        </w:rPr>
        <w:t xml:space="preserve"> </w:t>
      </w:r>
      <w:r w:rsidRPr="00953A47">
        <w:rPr>
          <w:rFonts w:eastAsia="Arial" w:hint="cs"/>
          <w:sz w:val="20"/>
          <w:lang w:val="ru-RU"/>
        </w:rPr>
        <w:t>водопровода</w:t>
      </w:r>
      <w:r w:rsidRPr="00953A47">
        <w:rPr>
          <w:rFonts w:eastAsia="Arial"/>
          <w:sz w:val="20"/>
          <w:lang w:val="ru-RU"/>
        </w:rPr>
        <w:t xml:space="preserve">, </w:t>
      </w:r>
      <w:r w:rsidRPr="00953A47">
        <w:rPr>
          <w:rFonts w:eastAsia="Arial" w:hint="cs"/>
          <w:sz w:val="20"/>
          <w:lang w:val="ru-RU"/>
        </w:rPr>
        <w:t>пассажирских</w:t>
      </w:r>
      <w:r w:rsidRPr="00953A47">
        <w:rPr>
          <w:rFonts w:eastAsia="Arial"/>
          <w:sz w:val="20"/>
          <w:lang w:val="ru-RU"/>
        </w:rPr>
        <w:t xml:space="preserve"> </w:t>
      </w:r>
      <w:r w:rsidRPr="00953A47">
        <w:rPr>
          <w:rFonts w:eastAsia="Arial" w:hint="cs"/>
          <w:sz w:val="20"/>
          <w:lang w:val="ru-RU"/>
        </w:rPr>
        <w:t>лифтов</w:t>
      </w:r>
      <w:r w:rsidRPr="00953A47">
        <w:rPr>
          <w:rFonts w:eastAsia="Arial"/>
          <w:sz w:val="20"/>
          <w:lang w:val="ru-RU"/>
        </w:rPr>
        <w:t xml:space="preserve">, </w:t>
      </w:r>
      <w:r w:rsidRPr="00953A47">
        <w:rPr>
          <w:rFonts w:eastAsia="Arial" w:hint="cs"/>
          <w:sz w:val="20"/>
          <w:lang w:val="ru-RU"/>
        </w:rPr>
        <w:t>автоматически</w:t>
      </w:r>
      <w:r w:rsidRPr="00953A47">
        <w:rPr>
          <w:rFonts w:eastAsia="Arial"/>
          <w:sz w:val="20"/>
          <w:lang w:val="ru-RU"/>
        </w:rPr>
        <w:t xml:space="preserve"> </w:t>
      </w:r>
      <w:r w:rsidRPr="00953A47">
        <w:rPr>
          <w:rFonts w:eastAsia="Arial" w:hint="cs"/>
          <w:sz w:val="20"/>
          <w:lang w:val="ru-RU"/>
        </w:rPr>
        <w:t>запирающихся</w:t>
      </w:r>
      <w:r w:rsidRPr="00953A47">
        <w:rPr>
          <w:rFonts w:eastAsia="Arial"/>
          <w:sz w:val="20"/>
          <w:lang w:val="ru-RU"/>
        </w:rPr>
        <w:t xml:space="preserve"> </w:t>
      </w:r>
      <w:r w:rsidRPr="00953A47">
        <w:rPr>
          <w:rFonts w:eastAsia="Arial" w:hint="cs"/>
          <w:sz w:val="20"/>
          <w:lang w:val="ru-RU"/>
        </w:rPr>
        <w:t>устройств</w:t>
      </w:r>
      <w:r w:rsidRPr="00953A47">
        <w:rPr>
          <w:rFonts w:eastAsia="Arial"/>
          <w:sz w:val="20"/>
          <w:lang w:val="ru-RU"/>
        </w:rPr>
        <w:t xml:space="preserve"> </w:t>
      </w:r>
      <w:r w:rsidRPr="00953A47">
        <w:rPr>
          <w:rFonts w:eastAsia="Arial" w:hint="cs"/>
          <w:sz w:val="20"/>
          <w:lang w:val="ru-RU"/>
        </w:rPr>
        <w:t>дверей</w:t>
      </w:r>
      <w:r w:rsidRPr="00953A47">
        <w:rPr>
          <w:rFonts w:eastAsia="Arial"/>
          <w:sz w:val="20"/>
          <w:lang w:val="ru-RU"/>
        </w:rPr>
        <w:t xml:space="preserve"> </w:t>
      </w:r>
      <w:r w:rsidRPr="00953A47">
        <w:rPr>
          <w:rFonts w:eastAsia="Arial" w:hint="cs"/>
          <w:sz w:val="20"/>
          <w:lang w:val="ru-RU"/>
        </w:rPr>
        <w:t>подъездов</w:t>
      </w:r>
      <w:r w:rsidRPr="00953A47">
        <w:rPr>
          <w:rFonts w:eastAsia="Arial"/>
          <w:sz w:val="20"/>
          <w:lang w:val="ru-RU"/>
        </w:rPr>
        <w:t xml:space="preserve"> </w:t>
      </w:r>
      <w:r w:rsidRPr="00953A47">
        <w:rPr>
          <w:rFonts w:eastAsia="Arial" w:hint="cs"/>
          <w:sz w:val="20"/>
          <w:lang w:val="ru-RU"/>
        </w:rPr>
        <w:t>дома</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нежилыми</w:t>
      </w:r>
      <w:r w:rsidRPr="00953A47">
        <w:rPr>
          <w:rFonts w:eastAsia="Arial"/>
          <w:sz w:val="20"/>
          <w:lang w:val="ru-RU"/>
        </w:rPr>
        <w:t xml:space="preserve"> </w:t>
      </w:r>
      <w:r w:rsidRPr="00953A47">
        <w:rPr>
          <w:rFonts w:eastAsia="Arial" w:hint="cs"/>
          <w:sz w:val="20"/>
          <w:lang w:val="ru-RU"/>
        </w:rPr>
        <w:t>помещениями</w:t>
      </w:r>
      <w:r w:rsidRPr="00953A47">
        <w:rPr>
          <w:rFonts w:eastAsia="Arial"/>
          <w:sz w:val="20"/>
          <w:lang w:val="ru-RU"/>
        </w:rPr>
        <w:t xml:space="preserve">, </w:t>
      </w:r>
      <w:r w:rsidRPr="00953A47">
        <w:rPr>
          <w:rFonts w:eastAsia="Arial" w:hint="cs"/>
          <w:sz w:val="20"/>
          <w:lang w:val="ru-RU"/>
        </w:rPr>
        <w:t>сетей</w:t>
      </w:r>
      <w:r w:rsidRPr="00953A47">
        <w:rPr>
          <w:rFonts w:eastAsia="Arial"/>
          <w:sz w:val="20"/>
          <w:lang w:val="ru-RU"/>
        </w:rPr>
        <w:t xml:space="preserve"> (</w:t>
      </w:r>
      <w:r w:rsidRPr="00953A47">
        <w:rPr>
          <w:rFonts w:eastAsia="Arial" w:hint="cs"/>
          <w:sz w:val="20"/>
          <w:lang w:val="ru-RU"/>
        </w:rPr>
        <w:t>кабелей</w:t>
      </w:r>
      <w:r w:rsidRPr="00953A47">
        <w:rPr>
          <w:rFonts w:eastAsia="Arial"/>
          <w:sz w:val="20"/>
          <w:lang w:val="ru-RU"/>
        </w:rPr>
        <w:t xml:space="preserve">) </w:t>
      </w:r>
      <w:r w:rsidRPr="00953A47">
        <w:rPr>
          <w:rFonts w:eastAsia="Arial" w:hint="cs"/>
          <w:sz w:val="20"/>
          <w:lang w:val="ru-RU"/>
        </w:rPr>
        <w:t>от</w:t>
      </w:r>
      <w:r w:rsidRPr="00953A47">
        <w:rPr>
          <w:rFonts w:eastAsia="Arial"/>
          <w:sz w:val="20"/>
          <w:lang w:val="ru-RU"/>
        </w:rPr>
        <w:t xml:space="preserve"> </w:t>
      </w:r>
      <w:r w:rsidRPr="00953A47">
        <w:rPr>
          <w:rFonts w:eastAsia="Arial" w:hint="cs"/>
          <w:sz w:val="20"/>
          <w:lang w:val="ru-RU"/>
        </w:rPr>
        <w:t>внешней</w:t>
      </w:r>
      <w:r w:rsidRPr="00953A47">
        <w:rPr>
          <w:rFonts w:eastAsia="Arial"/>
          <w:sz w:val="20"/>
          <w:lang w:val="ru-RU"/>
        </w:rPr>
        <w:t xml:space="preserve"> </w:t>
      </w:r>
      <w:r w:rsidRPr="00953A47">
        <w:rPr>
          <w:rFonts w:eastAsia="Arial" w:hint="cs"/>
          <w:sz w:val="20"/>
          <w:lang w:val="ru-RU"/>
        </w:rPr>
        <w:t>границы</w:t>
      </w:r>
      <w:r w:rsidRPr="00953A47">
        <w:rPr>
          <w:rFonts w:eastAsia="Arial"/>
          <w:sz w:val="20"/>
          <w:lang w:val="ru-RU"/>
        </w:rPr>
        <w:t xml:space="preserve">, </w:t>
      </w:r>
      <w:r w:rsidRPr="00953A47">
        <w:rPr>
          <w:rFonts w:eastAsia="Arial" w:hint="cs"/>
          <w:sz w:val="20"/>
          <w:lang w:val="ru-RU"/>
        </w:rPr>
        <w:t>установленной</w:t>
      </w:r>
      <w:r w:rsidRPr="00953A47">
        <w:rPr>
          <w:rFonts w:eastAsia="Arial"/>
          <w:sz w:val="20"/>
          <w:lang w:val="ru-RU"/>
        </w:rPr>
        <w:t xml:space="preserve"> </w:t>
      </w:r>
      <w:r w:rsidRPr="00953A47">
        <w:rPr>
          <w:rFonts w:eastAsia="Arial" w:hint="cs"/>
          <w:sz w:val="20"/>
          <w:lang w:val="ru-RU"/>
        </w:rPr>
        <w:t>в</w:t>
      </w:r>
      <w:r w:rsidRPr="00953A47">
        <w:rPr>
          <w:rFonts w:eastAsia="Arial"/>
          <w:sz w:val="20"/>
          <w:lang w:val="ru-RU"/>
        </w:rPr>
        <w:t xml:space="preserve"> </w:t>
      </w:r>
      <w:r w:rsidRPr="00953A47">
        <w:rPr>
          <w:rFonts w:eastAsia="Arial" w:hint="cs"/>
          <w:sz w:val="20"/>
          <w:lang w:val="ru-RU"/>
        </w:rPr>
        <w:t>соответствии</w:t>
      </w:r>
      <w:r w:rsidRPr="00953A47">
        <w:rPr>
          <w:rFonts w:eastAsia="Arial"/>
          <w:sz w:val="20"/>
          <w:lang w:val="ru-RU"/>
        </w:rPr>
        <w:t xml:space="preserve"> </w:t>
      </w:r>
      <w:r w:rsidRPr="00953A47">
        <w:rPr>
          <w:rFonts w:eastAsia="Arial" w:hint="cs"/>
          <w:sz w:val="20"/>
          <w:lang w:val="ru-RU"/>
        </w:rPr>
        <w:t>с</w:t>
      </w:r>
      <w:r w:rsidRPr="00953A47">
        <w:rPr>
          <w:rFonts w:eastAsia="Arial"/>
          <w:sz w:val="20"/>
          <w:lang w:val="ru-RU"/>
        </w:rPr>
        <w:t xml:space="preserve"> </w:t>
      </w:r>
      <w:r w:rsidRPr="00953A47">
        <w:rPr>
          <w:rFonts w:eastAsia="Arial" w:hint="cs"/>
          <w:sz w:val="20"/>
          <w:lang w:val="ru-RU"/>
        </w:rPr>
        <w:t>нормами</w:t>
      </w:r>
      <w:r w:rsidRPr="00953A47">
        <w:rPr>
          <w:rFonts w:eastAsia="Arial"/>
          <w:sz w:val="20"/>
          <w:lang w:val="ru-RU"/>
        </w:rPr>
        <w:t xml:space="preserve"> </w:t>
      </w:r>
      <w:r w:rsidRPr="00953A47">
        <w:rPr>
          <w:rFonts w:eastAsia="Arial" w:hint="cs"/>
          <w:sz w:val="20"/>
          <w:lang w:val="ru-RU"/>
        </w:rPr>
        <w:t>действующего</w:t>
      </w:r>
      <w:r w:rsidRPr="00953A47">
        <w:rPr>
          <w:rFonts w:eastAsia="Arial"/>
          <w:sz w:val="20"/>
          <w:lang w:val="ru-RU"/>
        </w:rPr>
        <w:t xml:space="preserve"> </w:t>
      </w:r>
      <w:r w:rsidRPr="00953A47">
        <w:rPr>
          <w:rFonts w:eastAsia="Arial" w:hint="cs"/>
          <w:sz w:val="20"/>
          <w:lang w:val="ru-RU"/>
        </w:rPr>
        <w:t>законодательства</w:t>
      </w:r>
      <w:r w:rsidRPr="00953A47">
        <w:rPr>
          <w:rFonts w:eastAsia="Arial"/>
          <w:sz w:val="20"/>
          <w:lang w:val="ru-RU"/>
        </w:rPr>
        <w:t xml:space="preserve"> </w:t>
      </w:r>
      <w:r w:rsidRPr="00953A47">
        <w:rPr>
          <w:rFonts w:eastAsia="Arial" w:hint="cs"/>
          <w:sz w:val="20"/>
          <w:lang w:val="ru-RU"/>
        </w:rPr>
        <w:t>РФ</w:t>
      </w:r>
      <w:r w:rsidRPr="00953A47">
        <w:rPr>
          <w:rFonts w:eastAsia="Arial"/>
          <w:sz w:val="20"/>
          <w:lang w:val="ru-RU"/>
        </w:rPr>
        <w:t xml:space="preserve">, </w:t>
      </w:r>
      <w:r w:rsidRPr="00953A47">
        <w:rPr>
          <w:rFonts w:eastAsia="Arial" w:hint="cs"/>
          <w:sz w:val="20"/>
          <w:lang w:val="ru-RU"/>
        </w:rPr>
        <w:t>до</w:t>
      </w:r>
      <w:r w:rsidRPr="00953A47">
        <w:rPr>
          <w:rFonts w:eastAsia="Arial"/>
          <w:sz w:val="20"/>
          <w:lang w:val="ru-RU"/>
        </w:rPr>
        <w:t xml:space="preserve"> </w:t>
      </w:r>
      <w:r w:rsidRPr="00953A47">
        <w:rPr>
          <w:rFonts w:eastAsia="Arial" w:hint="cs"/>
          <w:sz w:val="20"/>
          <w:lang w:val="ru-RU"/>
        </w:rPr>
        <w:t>индивидуальных</w:t>
      </w:r>
      <w:r w:rsidRPr="00953A47">
        <w:rPr>
          <w:rFonts w:eastAsia="Arial"/>
          <w:sz w:val="20"/>
          <w:lang w:val="ru-RU"/>
        </w:rPr>
        <w:t xml:space="preserve">, </w:t>
      </w:r>
      <w:r w:rsidRPr="00953A47">
        <w:rPr>
          <w:rFonts w:eastAsia="Arial" w:hint="cs"/>
          <w:sz w:val="20"/>
          <w:lang w:val="ru-RU"/>
        </w:rPr>
        <w:t>общих</w:t>
      </w:r>
      <w:r w:rsidRPr="00953A47">
        <w:rPr>
          <w:rFonts w:eastAsia="Arial"/>
          <w:sz w:val="20"/>
          <w:lang w:val="ru-RU"/>
        </w:rPr>
        <w:t xml:space="preserve"> </w:t>
      </w:r>
      <w:r w:rsidRPr="00953A47">
        <w:rPr>
          <w:rFonts w:eastAsia="Arial" w:hint="cs"/>
          <w:sz w:val="20"/>
          <w:lang w:val="ru-RU"/>
        </w:rPr>
        <w:t>приборов</w:t>
      </w:r>
      <w:r w:rsidRPr="00953A47">
        <w:rPr>
          <w:rFonts w:eastAsia="Arial"/>
          <w:sz w:val="20"/>
          <w:lang w:val="ru-RU"/>
        </w:rPr>
        <w:t xml:space="preserve"> </w:t>
      </w:r>
      <w:r w:rsidRPr="00953A47">
        <w:rPr>
          <w:rFonts w:eastAsia="Arial" w:hint="cs"/>
          <w:sz w:val="20"/>
          <w:lang w:val="ru-RU"/>
        </w:rPr>
        <w:t>учета</w:t>
      </w:r>
      <w:r w:rsidRPr="00953A47">
        <w:rPr>
          <w:rFonts w:eastAsia="Arial"/>
          <w:sz w:val="20"/>
          <w:lang w:val="ru-RU"/>
        </w:rPr>
        <w:t xml:space="preserve"> </w:t>
      </w:r>
      <w:r w:rsidRPr="00953A47">
        <w:rPr>
          <w:rFonts w:eastAsia="Arial" w:hint="cs"/>
          <w:sz w:val="20"/>
          <w:lang w:val="ru-RU"/>
        </w:rPr>
        <w:t>электрической</w:t>
      </w:r>
      <w:r w:rsidRPr="00953A47">
        <w:rPr>
          <w:rFonts w:eastAsia="Arial"/>
          <w:sz w:val="20"/>
          <w:lang w:val="ru-RU"/>
        </w:rPr>
        <w:t xml:space="preserve"> </w:t>
      </w:r>
      <w:r w:rsidRPr="00953A47">
        <w:rPr>
          <w:rFonts w:eastAsia="Arial" w:hint="cs"/>
          <w:sz w:val="20"/>
          <w:lang w:val="ru-RU"/>
        </w:rPr>
        <w:t>энергии</w:t>
      </w:r>
      <w:r w:rsidRPr="00953A47">
        <w:rPr>
          <w:rFonts w:eastAsia="Arial"/>
          <w:sz w:val="20"/>
          <w:lang w:val="ru-RU"/>
        </w:rPr>
        <w:t xml:space="preserve">, </w:t>
      </w:r>
      <w:r w:rsidRPr="00953A47">
        <w:rPr>
          <w:rFonts w:eastAsia="Arial" w:hint="cs"/>
          <w:sz w:val="20"/>
          <w:lang w:val="ru-RU"/>
        </w:rPr>
        <w:t>а</w:t>
      </w:r>
      <w:r w:rsidRPr="00953A47">
        <w:rPr>
          <w:rFonts w:eastAsia="Arial"/>
          <w:sz w:val="20"/>
          <w:lang w:val="ru-RU"/>
        </w:rPr>
        <w:t xml:space="preserve"> </w:t>
      </w:r>
      <w:r w:rsidRPr="00953A47">
        <w:rPr>
          <w:rFonts w:eastAsia="Arial" w:hint="cs"/>
          <w:sz w:val="20"/>
          <w:lang w:val="ru-RU"/>
        </w:rPr>
        <w:t>также</w:t>
      </w:r>
      <w:r w:rsidRPr="00953A47">
        <w:rPr>
          <w:rFonts w:eastAsia="Arial"/>
          <w:sz w:val="20"/>
          <w:lang w:val="ru-RU"/>
        </w:rPr>
        <w:t xml:space="preserve"> </w:t>
      </w:r>
      <w:r w:rsidRPr="00953A47">
        <w:rPr>
          <w:rFonts w:eastAsia="Arial" w:hint="cs"/>
          <w:sz w:val="20"/>
          <w:lang w:val="ru-RU"/>
        </w:rPr>
        <w:t>другого</w:t>
      </w:r>
      <w:r w:rsidRPr="00953A47">
        <w:rPr>
          <w:rFonts w:eastAsia="Arial"/>
          <w:sz w:val="20"/>
          <w:lang w:val="ru-RU"/>
        </w:rPr>
        <w:t xml:space="preserve"> </w:t>
      </w:r>
      <w:r w:rsidRPr="00953A47">
        <w:rPr>
          <w:rFonts w:eastAsia="Arial" w:hint="cs"/>
          <w:sz w:val="20"/>
          <w:lang w:val="ru-RU"/>
        </w:rPr>
        <w:t>электрического</w:t>
      </w:r>
      <w:r w:rsidRPr="00953A47">
        <w:rPr>
          <w:rFonts w:eastAsia="Arial"/>
          <w:sz w:val="20"/>
          <w:lang w:val="ru-RU"/>
        </w:rPr>
        <w:t xml:space="preserve"> </w:t>
      </w:r>
      <w:r w:rsidRPr="00953A47">
        <w:rPr>
          <w:rFonts w:eastAsia="Arial" w:hint="cs"/>
          <w:sz w:val="20"/>
          <w:lang w:val="ru-RU"/>
        </w:rPr>
        <w:t>оборудования</w:t>
      </w:r>
      <w:r w:rsidRPr="00953A47">
        <w:rPr>
          <w:rFonts w:eastAsia="Arial"/>
          <w:sz w:val="20"/>
          <w:lang w:val="ru-RU"/>
        </w:rPr>
        <w:t xml:space="preserve">, </w:t>
      </w:r>
      <w:r w:rsidRPr="00953A47">
        <w:rPr>
          <w:rFonts w:eastAsia="Arial" w:hint="cs"/>
          <w:sz w:val="20"/>
          <w:lang w:val="ru-RU"/>
        </w:rPr>
        <w:t>расположенного</w:t>
      </w:r>
      <w:r w:rsidRPr="00953A47">
        <w:rPr>
          <w:rFonts w:eastAsia="Arial"/>
          <w:sz w:val="20"/>
          <w:lang w:val="ru-RU"/>
        </w:rPr>
        <w:t xml:space="preserve"> </w:t>
      </w:r>
      <w:r w:rsidRPr="00953A47">
        <w:rPr>
          <w:rFonts w:eastAsia="Arial" w:hint="cs"/>
          <w:sz w:val="20"/>
          <w:lang w:val="ru-RU"/>
        </w:rPr>
        <w:t>на</w:t>
      </w:r>
      <w:r w:rsidRPr="00953A47">
        <w:rPr>
          <w:rFonts w:eastAsia="Arial"/>
          <w:sz w:val="20"/>
          <w:lang w:val="ru-RU"/>
        </w:rPr>
        <w:t xml:space="preserve"> </w:t>
      </w:r>
      <w:r w:rsidRPr="00953A47">
        <w:rPr>
          <w:rFonts w:eastAsia="Arial" w:hint="cs"/>
          <w:sz w:val="20"/>
          <w:lang w:val="ru-RU"/>
        </w:rPr>
        <w:t>этих</w:t>
      </w:r>
      <w:r w:rsidRPr="00953A47">
        <w:rPr>
          <w:rFonts w:eastAsia="Arial"/>
          <w:sz w:val="20"/>
          <w:lang w:val="ru-RU"/>
        </w:rPr>
        <w:t xml:space="preserve"> </w:t>
      </w:r>
      <w:r w:rsidRPr="00953A47">
        <w:rPr>
          <w:rFonts w:eastAsia="Arial" w:hint="cs"/>
          <w:sz w:val="20"/>
          <w:lang w:val="ru-RU"/>
        </w:rPr>
        <w:t>сетях</w:t>
      </w:r>
      <w:r w:rsidRPr="00953A47">
        <w:rPr>
          <w:rFonts w:eastAsia="Arial"/>
          <w:sz w:val="20"/>
          <w:lang w:val="ru-RU"/>
        </w:rPr>
        <w:t>.</w:t>
      </w:r>
    </w:p>
    <w:p w:rsidR="002508F9" w:rsidRPr="00953A47" w:rsidRDefault="002508F9" w:rsidP="003C1C87">
      <w:pPr>
        <w:numPr>
          <w:ilvl w:val="0"/>
          <w:numId w:val="15"/>
        </w:numPr>
        <w:tabs>
          <w:tab w:val="left" w:pos="284"/>
        </w:tabs>
        <w:spacing w:line="259" w:lineRule="auto"/>
        <w:ind w:left="0" w:firstLine="0"/>
        <w:rPr>
          <w:sz w:val="20"/>
          <w:lang w:val="ru-RU"/>
        </w:rPr>
      </w:pPr>
      <w:r w:rsidRPr="00953A47">
        <w:rPr>
          <w:rFonts w:eastAsia="Arial"/>
          <w:sz w:val="20"/>
          <w:lang w:val="ru-RU"/>
        </w:rPr>
        <w:t>Полный перечень имущества перечислен в исполнительной документации по соответствующим объектам, находящейся в распоряжении Управляющей организации. Собственник имеет право по предварительному запросу в адрес Управляющей организации ознакомиться с данной документацией в Управляющей организации.</w:t>
      </w:r>
    </w:p>
    <w:p w:rsidR="003C1C87" w:rsidRPr="00953A47" w:rsidRDefault="003C1C87" w:rsidP="003C1C87">
      <w:pPr>
        <w:tabs>
          <w:tab w:val="left" w:pos="284"/>
        </w:tabs>
        <w:spacing w:line="259" w:lineRule="auto"/>
        <w:rPr>
          <w:rFonts w:eastAsia="Arial"/>
          <w:sz w:val="20"/>
          <w:lang w:val="ru-RU"/>
        </w:rPr>
      </w:pPr>
    </w:p>
    <w:tbl>
      <w:tblPr>
        <w:tblW w:w="9923" w:type="dxa"/>
        <w:jc w:val="center"/>
        <w:tblLayout w:type="fixed"/>
        <w:tblLook w:val="04A0" w:firstRow="1" w:lastRow="0" w:firstColumn="1" w:lastColumn="0" w:noHBand="0" w:noVBand="1"/>
      </w:tblPr>
      <w:tblGrid>
        <w:gridCol w:w="4786"/>
        <w:gridCol w:w="5137"/>
      </w:tblGrid>
      <w:tr w:rsidR="008C3C0B" w:rsidRPr="00953A47" w:rsidTr="006D4CA4">
        <w:trPr>
          <w:trHeight w:val="865"/>
          <w:jc w:val="center"/>
        </w:trPr>
        <w:tc>
          <w:tcPr>
            <w:tcW w:w="4786" w:type="dxa"/>
            <w:shd w:val="clear" w:color="auto" w:fill="auto"/>
          </w:tcPr>
          <w:p w:rsidR="008C3C0B" w:rsidRPr="00953A47" w:rsidRDefault="008C3C0B" w:rsidP="008C3C0B">
            <w:pPr>
              <w:rPr>
                <w:rFonts w:eastAsia="Calibri"/>
                <w:b/>
                <w:i/>
                <w:sz w:val="20"/>
                <w:lang w:val="ru-RU" w:eastAsia="en-US"/>
              </w:rPr>
            </w:pPr>
            <w:r w:rsidRPr="00953A47">
              <w:rPr>
                <w:rFonts w:eastAsia="Calibri"/>
                <w:b/>
                <w:i/>
                <w:sz w:val="20"/>
                <w:lang w:val="ru-RU" w:eastAsia="en-US"/>
              </w:rPr>
              <w:t>УПРАВЛЯЮЩАЯ ОРГАНИЗАЦИЯ</w:t>
            </w:r>
          </w:p>
          <w:p w:rsidR="008C3C0B" w:rsidRPr="00953A47" w:rsidRDefault="008C3C0B" w:rsidP="008C3C0B">
            <w:pPr>
              <w:rPr>
                <w:rFonts w:eastAsia="Calibri"/>
                <w:sz w:val="20"/>
                <w:lang w:val="ru-RU" w:eastAsia="en-US"/>
              </w:rPr>
            </w:pPr>
            <w:r w:rsidRPr="00953A47">
              <w:rPr>
                <w:rFonts w:eastAsia="Calibri"/>
                <w:sz w:val="20"/>
                <w:lang w:val="ru-RU" w:eastAsia="en-US"/>
              </w:rPr>
              <w:t xml:space="preserve">ООО «Светлый мир «Внутри» </w:t>
            </w:r>
          </w:p>
          <w:p w:rsidR="008C3C0B" w:rsidRPr="00953A47" w:rsidRDefault="008C3C0B" w:rsidP="008C3C0B">
            <w:pPr>
              <w:rPr>
                <w:rFonts w:eastAsia="Calibri"/>
                <w:b/>
                <w:i/>
                <w:sz w:val="20"/>
                <w:lang w:val="ru-RU" w:eastAsia="en-US"/>
              </w:rPr>
            </w:pPr>
            <w:r w:rsidRPr="00953A47">
              <w:rPr>
                <w:rFonts w:eastAsia="Calibri"/>
                <w:b/>
                <w:i/>
                <w:sz w:val="20"/>
                <w:lang w:val="ru-RU" w:eastAsia="en-US"/>
              </w:rPr>
              <w:t>Генеральный директор</w:t>
            </w:r>
          </w:p>
          <w:p w:rsidR="008C3C0B" w:rsidRPr="00953A47" w:rsidRDefault="008C3C0B" w:rsidP="008C3C0B">
            <w:pPr>
              <w:rPr>
                <w:rFonts w:eastAsia="Calibri"/>
                <w:b/>
                <w:i/>
                <w:sz w:val="20"/>
                <w:lang w:val="ru-RU" w:eastAsia="en-US"/>
              </w:rPr>
            </w:pPr>
          </w:p>
          <w:p w:rsidR="008C3C0B" w:rsidRPr="00953A47" w:rsidRDefault="008C3C0B" w:rsidP="008C3C0B">
            <w:pPr>
              <w:rPr>
                <w:rFonts w:eastAsia="Calibri"/>
                <w:sz w:val="20"/>
                <w:lang w:val="ru-RU" w:eastAsia="en-US"/>
              </w:rPr>
            </w:pPr>
            <w:r w:rsidRPr="00953A47">
              <w:rPr>
                <w:rFonts w:eastAsia="Calibri"/>
                <w:b/>
                <w:i/>
                <w:sz w:val="20"/>
                <w:lang w:val="ru-RU" w:eastAsia="en-US"/>
              </w:rPr>
              <w:t>___________________ /</w:t>
            </w:r>
            <w:proofErr w:type="spellStart"/>
            <w:r w:rsidRPr="00953A47">
              <w:rPr>
                <w:rFonts w:eastAsia="Calibri"/>
                <w:b/>
                <w:i/>
                <w:sz w:val="20"/>
                <w:lang w:val="ru-RU" w:eastAsia="en-US"/>
              </w:rPr>
              <w:t>Шамин</w:t>
            </w:r>
            <w:proofErr w:type="spellEnd"/>
            <w:r w:rsidRPr="00953A47">
              <w:rPr>
                <w:rFonts w:eastAsia="Calibri"/>
                <w:b/>
                <w:i/>
                <w:sz w:val="20"/>
                <w:lang w:val="ru-RU" w:eastAsia="en-US"/>
              </w:rPr>
              <w:t xml:space="preserve"> М.В./</w:t>
            </w:r>
          </w:p>
        </w:tc>
        <w:tc>
          <w:tcPr>
            <w:tcW w:w="5137" w:type="dxa"/>
            <w:shd w:val="clear" w:color="auto" w:fill="auto"/>
          </w:tcPr>
          <w:p w:rsidR="008C3C0B" w:rsidRPr="00953A47" w:rsidRDefault="008C3C0B" w:rsidP="008C3C0B">
            <w:pPr>
              <w:rPr>
                <w:rFonts w:eastAsia="Times New Roman"/>
                <w:i/>
                <w:sz w:val="20"/>
                <w:lang w:val="ru-RU"/>
              </w:rPr>
            </w:pPr>
            <w:r w:rsidRPr="00953A47">
              <w:rPr>
                <w:rFonts w:eastAsia="Times New Roman"/>
                <w:b/>
                <w:i/>
                <w:sz w:val="20"/>
                <w:lang w:val="ru-RU"/>
              </w:rPr>
              <w:t>СОБСТВЕННИК</w:t>
            </w:r>
            <w:r w:rsidRPr="00953A47">
              <w:rPr>
                <w:rFonts w:eastAsia="Times New Roman"/>
                <w:sz w:val="20"/>
                <w:lang w:val="ru-RU"/>
              </w:rPr>
              <w:br/>
            </w:r>
            <w:r w:rsidRPr="00953A47">
              <w:rPr>
                <w:rFonts w:eastAsia="Times New Roman"/>
                <w:i/>
                <w:sz w:val="20"/>
                <w:lang w:val="ru-RU"/>
              </w:rPr>
              <w:t>_______________________________</w:t>
            </w:r>
          </w:p>
          <w:p w:rsidR="008C3C0B" w:rsidRPr="00953A47" w:rsidRDefault="008C3C0B" w:rsidP="008C3C0B">
            <w:pPr>
              <w:rPr>
                <w:rFonts w:eastAsia="Times New Roman"/>
                <w:i/>
                <w:sz w:val="20"/>
                <w:lang w:val="ru-RU"/>
              </w:rPr>
            </w:pPr>
          </w:p>
          <w:p w:rsidR="008C3C0B" w:rsidRPr="00953A47" w:rsidRDefault="008C3C0B" w:rsidP="008C3C0B">
            <w:pPr>
              <w:rPr>
                <w:rFonts w:eastAsia="Times New Roman"/>
                <w:i/>
                <w:sz w:val="20"/>
                <w:lang w:val="ru-RU"/>
              </w:rPr>
            </w:pPr>
          </w:p>
          <w:p w:rsidR="008C3C0B" w:rsidRPr="00953A47" w:rsidRDefault="008C3C0B" w:rsidP="008C3C0B">
            <w:pPr>
              <w:rPr>
                <w:rFonts w:eastAsia="Times New Roman"/>
                <w:i/>
                <w:sz w:val="20"/>
                <w:lang w:val="ru-RU"/>
              </w:rPr>
            </w:pPr>
            <w:r w:rsidRPr="00953A47">
              <w:rPr>
                <w:rFonts w:eastAsia="Times New Roman"/>
                <w:i/>
                <w:sz w:val="20"/>
                <w:lang w:val="ru-RU"/>
              </w:rPr>
              <w:t>_______________/________________/</w:t>
            </w:r>
          </w:p>
        </w:tc>
      </w:tr>
    </w:tbl>
    <w:p w:rsidR="00412CD6" w:rsidRPr="00953A47" w:rsidRDefault="008404A3" w:rsidP="008404A3">
      <w:pPr>
        <w:tabs>
          <w:tab w:val="left" w:pos="284"/>
        </w:tabs>
        <w:spacing w:line="259" w:lineRule="auto"/>
      </w:pPr>
      <w:r w:rsidRPr="00953A47">
        <w:rPr>
          <w:sz w:val="22"/>
          <w:szCs w:val="22"/>
          <w:lang w:val="ru-RU"/>
        </w:rPr>
        <w:br w:type="page"/>
      </w:r>
    </w:p>
    <w:tbl>
      <w:tblPr>
        <w:tblW w:w="0" w:type="auto"/>
        <w:tblInd w:w="817" w:type="dxa"/>
        <w:tblLook w:val="04A0" w:firstRow="1" w:lastRow="0" w:firstColumn="1" w:lastColumn="0" w:noHBand="0" w:noVBand="1"/>
      </w:tblPr>
      <w:tblGrid>
        <w:gridCol w:w="4111"/>
        <w:gridCol w:w="4678"/>
      </w:tblGrid>
      <w:tr w:rsidR="00FA0FB9" w:rsidRPr="00953A47" w:rsidTr="00FA0FB9">
        <w:tc>
          <w:tcPr>
            <w:tcW w:w="4111" w:type="dxa"/>
            <w:shd w:val="clear" w:color="auto" w:fill="auto"/>
          </w:tcPr>
          <w:p w:rsidR="008404A3" w:rsidRPr="00953A47" w:rsidRDefault="008404A3" w:rsidP="00FA0FB9">
            <w:pPr>
              <w:rPr>
                <w:sz w:val="22"/>
                <w:szCs w:val="22"/>
                <w:lang w:val="ru-RU"/>
              </w:rPr>
            </w:pPr>
            <w:r w:rsidRPr="00953A47">
              <w:rPr>
                <w:sz w:val="22"/>
                <w:szCs w:val="22"/>
                <w:lang w:val="ru-RU"/>
              </w:rPr>
              <w:lastRenderedPageBreak/>
              <w:br w:type="page"/>
            </w:r>
          </w:p>
        </w:tc>
        <w:tc>
          <w:tcPr>
            <w:tcW w:w="4678" w:type="dxa"/>
            <w:shd w:val="clear" w:color="auto" w:fill="auto"/>
          </w:tcPr>
          <w:p w:rsidR="008404A3" w:rsidRPr="00953A47" w:rsidRDefault="008404A3" w:rsidP="00FA0FB9">
            <w:pPr>
              <w:tabs>
                <w:tab w:val="left" w:pos="1440"/>
              </w:tabs>
              <w:suppressAutoHyphens/>
              <w:ind w:left="13"/>
              <w:rPr>
                <w:rFonts w:eastAsia="Times New Roman"/>
                <w:i/>
                <w:sz w:val="22"/>
                <w:szCs w:val="22"/>
                <w:lang w:val="ru-RU" w:eastAsia="ar-SA"/>
              </w:rPr>
            </w:pPr>
            <w:r w:rsidRPr="00953A47">
              <w:rPr>
                <w:rFonts w:eastAsia="Times New Roman"/>
                <w:b/>
                <w:i/>
                <w:sz w:val="22"/>
                <w:szCs w:val="22"/>
                <w:lang w:val="ru-RU" w:eastAsia="ar-SA"/>
              </w:rPr>
              <w:t>Приложение № 4</w:t>
            </w:r>
          </w:p>
          <w:p w:rsidR="008404A3" w:rsidRPr="00953A47" w:rsidRDefault="00BA2226" w:rsidP="008C3C0B">
            <w:pPr>
              <w:tabs>
                <w:tab w:val="left" w:pos="1440"/>
              </w:tabs>
              <w:suppressAutoHyphens/>
              <w:ind w:left="13"/>
              <w:rPr>
                <w:rFonts w:eastAsia="Times New Roman"/>
                <w:sz w:val="22"/>
                <w:szCs w:val="22"/>
                <w:lang w:val="ru-RU" w:eastAsia="ar-SA"/>
              </w:rPr>
            </w:pPr>
            <w:r w:rsidRPr="00953A47">
              <w:rPr>
                <w:rFonts w:eastAsia="Times New Roman"/>
                <w:bCs/>
                <w:i/>
                <w:sz w:val="22"/>
                <w:szCs w:val="22"/>
                <w:lang w:val="ru-RU" w:eastAsia="ar-SA"/>
              </w:rPr>
              <w:t xml:space="preserve">договору управления апартаментами и другими нежилыми помещениями, принадлежащими гражданам </w:t>
            </w:r>
            <w:r w:rsidRPr="00953A47">
              <w:rPr>
                <w:rFonts w:eastAsia="Times New Roman"/>
                <w:i/>
                <w:sz w:val="22"/>
                <w:szCs w:val="22"/>
                <w:lang w:val="ru-RU" w:eastAsia="ar-SA"/>
              </w:rPr>
              <w:t>от «__</w:t>
            </w:r>
            <w:proofErr w:type="gramStart"/>
            <w:r w:rsidRPr="00953A47">
              <w:rPr>
                <w:rFonts w:eastAsia="Times New Roman"/>
                <w:i/>
                <w:sz w:val="22"/>
                <w:szCs w:val="22"/>
                <w:lang w:val="ru-RU" w:eastAsia="ar-SA"/>
              </w:rPr>
              <w:t>_»_</w:t>
            </w:r>
            <w:proofErr w:type="gramEnd"/>
            <w:r w:rsidRPr="00953A47">
              <w:rPr>
                <w:rFonts w:eastAsia="Times New Roman"/>
                <w:i/>
                <w:sz w:val="22"/>
                <w:szCs w:val="22"/>
                <w:lang w:val="ru-RU" w:eastAsia="ar-SA"/>
              </w:rPr>
              <w:t>_______ 2018 года</w:t>
            </w:r>
          </w:p>
        </w:tc>
      </w:tr>
    </w:tbl>
    <w:p w:rsidR="00B50197" w:rsidRPr="00953A47" w:rsidRDefault="00B50197" w:rsidP="00976689">
      <w:pPr>
        <w:ind w:left="4536"/>
        <w:rPr>
          <w:color w:val="000000"/>
          <w:szCs w:val="24"/>
          <w:lang w:val="ru-RU"/>
        </w:rPr>
      </w:pPr>
    </w:p>
    <w:p w:rsidR="008404A3" w:rsidRPr="00953A47" w:rsidRDefault="008404A3" w:rsidP="008404A3">
      <w:pPr>
        <w:spacing w:after="29" w:line="248" w:lineRule="auto"/>
        <w:ind w:left="-5" w:right="47"/>
        <w:jc w:val="center"/>
        <w:rPr>
          <w:i/>
          <w:u w:val="single"/>
          <w:lang w:val="ru-RU"/>
        </w:rPr>
      </w:pPr>
      <w:r w:rsidRPr="00953A47">
        <w:rPr>
          <w:b/>
          <w:i/>
          <w:u w:val="single"/>
          <w:lang w:val="ru-RU"/>
        </w:rPr>
        <w:t>Периодичность работ, осуществляемых на территории апартаментов</w:t>
      </w:r>
      <w:r w:rsidR="00155B90" w:rsidRPr="00953A47">
        <w:rPr>
          <w:b/>
          <w:i/>
          <w:u w:val="single"/>
          <w:lang w:val="ru-RU"/>
        </w:rPr>
        <w:t xml:space="preserve"> и помещений</w:t>
      </w:r>
      <w:r w:rsidR="00452D1F" w:rsidRPr="00953A47">
        <w:rPr>
          <w:b/>
          <w:i/>
          <w:u w:val="single"/>
          <w:lang w:val="ru-RU"/>
        </w:rPr>
        <w:t xml:space="preserve"> </w:t>
      </w:r>
      <w:r w:rsidR="00364AF7" w:rsidRPr="00953A47">
        <w:rPr>
          <w:b/>
          <w:i/>
          <w:u w:val="single"/>
          <w:lang w:val="ru-RU"/>
        </w:rPr>
        <w:t>сана</w:t>
      </w:r>
      <w:r w:rsidRPr="00953A47">
        <w:rPr>
          <w:b/>
          <w:i/>
          <w:u w:val="single"/>
          <w:lang w:val="ru-RU"/>
        </w:rPr>
        <w:t>т</w:t>
      </w:r>
      <w:r w:rsidR="00364AF7" w:rsidRPr="00953A47">
        <w:rPr>
          <w:b/>
          <w:i/>
          <w:u w:val="single"/>
          <w:lang w:val="ru-RU"/>
        </w:rPr>
        <w:t>о</w:t>
      </w:r>
      <w:r w:rsidRPr="00953A47">
        <w:rPr>
          <w:b/>
          <w:i/>
          <w:u w:val="single"/>
          <w:lang w:val="ru-RU"/>
        </w:rPr>
        <w:t>рно-курортного</w:t>
      </w:r>
      <w:r w:rsidR="00452D1F" w:rsidRPr="00953A47">
        <w:rPr>
          <w:b/>
          <w:i/>
          <w:u w:val="single"/>
          <w:lang w:val="ru-RU"/>
        </w:rPr>
        <w:t xml:space="preserve"> </w:t>
      </w:r>
      <w:r w:rsidRPr="00953A47">
        <w:rPr>
          <w:b/>
          <w:i/>
          <w:u w:val="single"/>
          <w:lang w:val="ru-RU"/>
        </w:rPr>
        <w:t>учреждения</w:t>
      </w:r>
      <w:r w:rsidR="00452D1F" w:rsidRPr="00953A47">
        <w:rPr>
          <w:b/>
          <w:i/>
          <w:u w:val="single"/>
          <w:lang w:val="ru-RU"/>
        </w:rPr>
        <w:t xml:space="preserve"> </w:t>
      </w:r>
      <w:r w:rsidRPr="00953A47">
        <w:rPr>
          <w:b/>
          <w:i/>
          <w:u w:val="single"/>
          <w:lang w:val="ru-RU"/>
        </w:rPr>
        <w:t>квартал «Светлый</w:t>
      </w:r>
      <w:r w:rsidR="008C3C0B" w:rsidRPr="00953A47">
        <w:rPr>
          <w:b/>
          <w:i/>
          <w:u w:val="single"/>
          <w:lang w:val="ru-RU"/>
        </w:rPr>
        <w:t xml:space="preserve"> </w:t>
      </w:r>
      <w:r w:rsidRPr="00953A47">
        <w:rPr>
          <w:b/>
          <w:i/>
          <w:u w:val="single"/>
          <w:lang w:val="ru-RU"/>
        </w:rPr>
        <w:t>мир «Внутри», в отношении которого осуществляется управление</w:t>
      </w:r>
    </w:p>
    <w:p w:rsidR="00D12042" w:rsidRPr="00953A47" w:rsidRDefault="00D12042" w:rsidP="00976689">
      <w:pPr>
        <w:ind w:left="4536"/>
        <w:rPr>
          <w:color w:val="000000"/>
          <w:szCs w:val="24"/>
          <w:lang w:val="ru-RU"/>
        </w:rPr>
      </w:pPr>
    </w:p>
    <w:tbl>
      <w:tblPr>
        <w:tblW w:w="9781" w:type="dxa"/>
        <w:tblInd w:w="108" w:type="dxa"/>
        <w:tblLayout w:type="fixed"/>
        <w:tblLook w:val="0000" w:firstRow="0" w:lastRow="0" w:firstColumn="0" w:lastColumn="0" w:noHBand="0" w:noVBand="0"/>
      </w:tblPr>
      <w:tblGrid>
        <w:gridCol w:w="851"/>
        <w:gridCol w:w="4819"/>
        <w:gridCol w:w="4111"/>
      </w:tblGrid>
      <w:tr w:rsidR="00C15E5A"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E5A" w:rsidRPr="00953A47" w:rsidRDefault="00C15E5A" w:rsidP="00D12042">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w:t>
            </w:r>
            <w:proofErr w:type="gramStart"/>
            <w:r w:rsidRPr="00953A47">
              <w:rPr>
                <w:rFonts w:eastAsia="Times New Roman"/>
                <w:b/>
                <w:bCs/>
                <w:color w:val="000000"/>
                <w:sz w:val="22"/>
                <w:szCs w:val="22"/>
                <w:lang w:val="ru-RU" w:eastAsia="ar-SA"/>
              </w:rPr>
              <w:t xml:space="preserve">№  </w:t>
            </w:r>
            <w:proofErr w:type="spellStart"/>
            <w:r w:rsidRPr="00953A47">
              <w:rPr>
                <w:rFonts w:eastAsia="Times New Roman"/>
                <w:b/>
                <w:bCs/>
                <w:color w:val="000000"/>
                <w:sz w:val="22"/>
                <w:szCs w:val="22"/>
                <w:lang w:val="ru-RU" w:eastAsia="ar-SA"/>
              </w:rPr>
              <w:t>п.п</w:t>
            </w:r>
            <w:proofErr w:type="spellEnd"/>
            <w:r w:rsidRPr="00953A47">
              <w:rPr>
                <w:rFonts w:eastAsia="Times New Roman"/>
                <w:b/>
                <w:bCs/>
                <w:color w:val="000000"/>
                <w:sz w:val="22"/>
                <w:szCs w:val="22"/>
                <w:lang w:val="ru-RU" w:eastAsia="ar-SA"/>
              </w:rPr>
              <w:t>.</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15E5A" w:rsidRPr="00953A47" w:rsidRDefault="00C15E5A" w:rsidP="00D12042">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Наименование работ</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15E5A" w:rsidRPr="00953A47" w:rsidRDefault="00C15E5A" w:rsidP="00C15E5A">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Периодичность</w:t>
            </w:r>
          </w:p>
        </w:tc>
      </w:tr>
      <w:tr w:rsidR="00D12042"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b/>
                <w:bCs/>
                <w:color w:val="000000"/>
                <w:sz w:val="22"/>
                <w:szCs w:val="22"/>
                <w:lang w:val="ru-RU" w:eastAsia="ar-SA"/>
              </w:rPr>
            </w:pPr>
            <w:r w:rsidRPr="00953A47">
              <w:rPr>
                <w:rFonts w:eastAsia="Times New Roman"/>
                <w:b/>
                <w:bCs/>
                <w:color w:val="000000"/>
                <w:sz w:val="22"/>
                <w:szCs w:val="22"/>
                <w:lang w:val="ru-RU" w:eastAsia="ar-SA"/>
              </w:rPr>
              <w:t>I. Санитарные работы по содержанию помещений общего пользования</w:t>
            </w:r>
          </w:p>
        </w:tc>
      </w:tr>
      <w:tr w:rsidR="00AB7B84" w:rsidRPr="00953A47" w:rsidTr="00623C58">
        <w:trPr>
          <w:trHeight w:val="20"/>
        </w:trPr>
        <w:tc>
          <w:tcPr>
            <w:tcW w:w="851" w:type="dxa"/>
            <w:vMerge w:val="restart"/>
            <w:tcBorders>
              <w:top w:val="single" w:sz="4" w:space="0" w:color="auto"/>
              <w:left w:val="single" w:sz="4" w:space="0" w:color="auto"/>
              <w:right w:val="single" w:sz="4" w:space="0" w:color="auto"/>
            </w:tcBorders>
            <w:shd w:val="clear" w:color="auto" w:fill="auto"/>
            <w:vAlign w:val="center"/>
          </w:tcPr>
          <w:p w:rsidR="00AB7B84" w:rsidRPr="00953A47" w:rsidRDefault="00AB7B8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Подметание полов во всех помещениях общего пользования, кабины лифта и протирка их влажной </w:t>
            </w:r>
            <w:proofErr w:type="gramStart"/>
            <w:r w:rsidRPr="00953A47">
              <w:rPr>
                <w:rFonts w:eastAsia="Times New Roman"/>
                <w:color w:val="000000"/>
                <w:sz w:val="22"/>
                <w:szCs w:val="22"/>
                <w:lang w:val="ru-RU" w:eastAsia="ar-SA"/>
              </w:rPr>
              <w:t>шваброй  на</w:t>
            </w:r>
            <w:proofErr w:type="gramEnd"/>
            <w:r w:rsidRPr="00953A47">
              <w:rPr>
                <w:rFonts w:eastAsia="Times New Roman"/>
                <w:color w:val="000000"/>
                <w:sz w:val="22"/>
                <w:szCs w:val="22"/>
                <w:lang w:val="ru-RU" w:eastAsia="ar-SA"/>
              </w:rPr>
              <w:t xml:space="preserve"> 2-х нижних этажах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sz w:val="22"/>
                <w:szCs w:val="22"/>
                <w:lang w:val="ru-RU" w:eastAsia="ar-SA"/>
              </w:rPr>
            </w:pPr>
            <w:r w:rsidRPr="00953A47">
              <w:rPr>
                <w:rFonts w:eastAsia="Times New Roman"/>
                <w:color w:val="000000"/>
                <w:sz w:val="22"/>
                <w:szCs w:val="22"/>
                <w:lang w:val="ru-RU" w:eastAsia="ar-SA"/>
              </w:rPr>
              <w:t>ежедневно</w:t>
            </w:r>
          </w:p>
        </w:tc>
      </w:tr>
      <w:tr w:rsidR="00AB7B84" w:rsidRPr="00953A47" w:rsidTr="00623C58">
        <w:trPr>
          <w:trHeight w:val="20"/>
        </w:trPr>
        <w:tc>
          <w:tcPr>
            <w:tcW w:w="851" w:type="dxa"/>
            <w:vMerge/>
            <w:tcBorders>
              <w:left w:val="single" w:sz="4" w:space="0" w:color="auto"/>
              <w:right w:val="single" w:sz="4" w:space="0" w:color="auto"/>
            </w:tcBorders>
            <w:shd w:val="clear" w:color="auto" w:fill="auto"/>
            <w:vAlign w:val="center"/>
          </w:tcPr>
          <w:p w:rsidR="00AB7B84" w:rsidRPr="00953A47" w:rsidRDefault="00AB7B84"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b/>
                <w:bCs/>
                <w:color w:val="000000"/>
                <w:sz w:val="22"/>
                <w:szCs w:val="22"/>
                <w:lang w:val="ru-RU" w:eastAsia="ar-SA"/>
              </w:rPr>
            </w:pPr>
            <w:r w:rsidRPr="00953A47">
              <w:rPr>
                <w:rFonts w:eastAsia="Times New Roman"/>
                <w:color w:val="000000"/>
                <w:sz w:val="22"/>
                <w:szCs w:val="22"/>
                <w:lang w:val="ru-RU" w:eastAsia="ar-SA"/>
              </w:rPr>
              <w:t>Подметание полов во всех помещениях общего пользования и протирка их влажной шваброй выше 2-го этажа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color w:val="0563C1"/>
                <w:sz w:val="22"/>
                <w:szCs w:val="22"/>
                <w:u w:val="single"/>
                <w:lang w:val="ru-RU" w:eastAsia="ar-SA"/>
              </w:rPr>
            </w:pPr>
            <w:r w:rsidRPr="00953A47">
              <w:rPr>
                <w:rFonts w:eastAsia="Times New Roman"/>
                <w:bCs/>
                <w:color w:val="000000"/>
                <w:sz w:val="22"/>
                <w:szCs w:val="22"/>
                <w:lang w:val="ru-RU" w:eastAsia="ar-SA"/>
              </w:rPr>
              <w:t>2-3</w:t>
            </w:r>
            <w:r w:rsidRPr="00953A47">
              <w:rPr>
                <w:rFonts w:eastAsia="Times New Roman"/>
                <w:color w:val="000000"/>
                <w:sz w:val="22"/>
                <w:szCs w:val="22"/>
                <w:lang w:val="ru-RU" w:eastAsia="ar-SA"/>
              </w:rPr>
              <w:t>раз(а) в неделю</w:t>
            </w:r>
          </w:p>
        </w:tc>
      </w:tr>
      <w:tr w:rsidR="00AB7B84" w:rsidRPr="00953A47" w:rsidTr="00623C58">
        <w:trPr>
          <w:trHeight w:val="20"/>
        </w:trPr>
        <w:tc>
          <w:tcPr>
            <w:tcW w:w="851" w:type="dxa"/>
            <w:vMerge/>
            <w:tcBorders>
              <w:left w:val="single" w:sz="4" w:space="0" w:color="auto"/>
              <w:right w:val="single" w:sz="4" w:space="0" w:color="auto"/>
            </w:tcBorders>
            <w:shd w:val="clear" w:color="auto" w:fill="auto"/>
            <w:vAlign w:val="center"/>
          </w:tcPr>
          <w:p w:rsidR="00AB7B84" w:rsidRPr="00953A47" w:rsidRDefault="00AB7B84"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Влажная уборка </w:t>
            </w:r>
            <w:r w:rsidRPr="00953A47">
              <w:rPr>
                <w:rFonts w:eastAsia="Times New Roman"/>
                <w:sz w:val="22"/>
                <w:szCs w:val="22"/>
                <w:lang w:val="ru-RU" w:eastAsia="ar-SA"/>
              </w:rPr>
              <w:t>коридоров</w:t>
            </w:r>
            <w:r w:rsidR="002F0CD8" w:rsidRPr="00953A47">
              <w:rPr>
                <w:rFonts w:eastAsia="Times New Roman"/>
                <w:sz w:val="22"/>
                <w:szCs w:val="22"/>
                <w:lang w:val="ru-RU" w:eastAsia="ar-SA"/>
              </w:rPr>
              <w:t>, лестниц</w:t>
            </w:r>
            <w:r w:rsidRPr="00953A47">
              <w:rPr>
                <w:rFonts w:eastAsia="Times New Roman"/>
                <w:sz w:val="22"/>
                <w:szCs w:val="22"/>
                <w:lang w:val="ru-RU" w:eastAsia="ar-SA"/>
              </w:rPr>
              <w:t xml:space="preserve"> и лестничных клеток</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bCs/>
                <w:color w:val="000000"/>
                <w:sz w:val="22"/>
                <w:szCs w:val="22"/>
                <w:lang w:val="ru-RU" w:eastAsia="ar-SA"/>
              </w:rPr>
            </w:pPr>
            <w:r w:rsidRPr="00953A47">
              <w:rPr>
                <w:rFonts w:eastAsia="Times New Roman"/>
                <w:bCs/>
                <w:color w:val="000000"/>
                <w:sz w:val="22"/>
                <w:szCs w:val="22"/>
                <w:lang w:val="ru-RU" w:eastAsia="ar-SA"/>
              </w:rPr>
              <w:t>2-3</w:t>
            </w:r>
            <w:r w:rsidRPr="00953A47">
              <w:rPr>
                <w:rFonts w:eastAsia="Times New Roman"/>
                <w:color w:val="000000"/>
                <w:sz w:val="22"/>
                <w:szCs w:val="22"/>
                <w:lang w:val="ru-RU" w:eastAsia="ar-SA"/>
              </w:rPr>
              <w:t>раз(а) в неделю</w:t>
            </w:r>
          </w:p>
        </w:tc>
      </w:tr>
      <w:tr w:rsidR="00AB7B84" w:rsidRPr="00953A47" w:rsidTr="00623C58">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AB7B84" w:rsidRPr="00953A47" w:rsidRDefault="00AB7B84"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Влажная уборка дверей, подоконников, оконных рам, силовых слаботочных </w:t>
            </w:r>
            <w:proofErr w:type="spellStart"/>
            <w:r w:rsidRPr="00953A47">
              <w:rPr>
                <w:rFonts w:eastAsia="Times New Roman"/>
                <w:color w:val="000000"/>
                <w:sz w:val="22"/>
                <w:szCs w:val="22"/>
                <w:lang w:val="ru-RU" w:eastAsia="ar-SA"/>
              </w:rPr>
              <w:t>электрошкафов</w:t>
            </w:r>
            <w:proofErr w:type="spellEnd"/>
            <w:r w:rsidRPr="00953A47">
              <w:rPr>
                <w:rFonts w:eastAsia="Times New Roman"/>
                <w:color w:val="000000"/>
                <w:sz w:val="22"/>
                <w:szCs w:val="22"/>
                <w:lang w:val="ru-RU" w:eastAsia="ar-SA"/>
              </w:rPr>
              <w:t xml:space="preserve"> снаружи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B7B84" w:rsidRPr="00953A47" w:rsidRDefault="00AB7B84" w:rsidP="00D12042">
            <w:pPr>
              <w:suppressAutoHyphens/>
              <w:rPr>
                <w:rFonts w:eastAsia="Times New Roman"/>
                <w:bCs/>
                <w:color w:val="000000"/>
                <w:sz w:val="22"/>
                <w:szCs w:val="22"/>
                <w:lang w:val="ru-RU" w:eastAsia="ar-SA"/>
              </w:rPr>
            </w:pPr>
            <w:r w:rsidRPr="00953A47">
              <w:rPr>
                <w:rFonts w:eastAsia="Times New Roman"/>
                <w:bCs/>
                <w:color w:val="000000"/>
                <w:sz w:val="22"/>
                <w:szCs w:val="22"/>
                <w:lang w:val="ru-RU" w:eastAsia="ar-SA"/>
              </w:rPr>
              <w:t>1 раз в неделю</w:t>
            </w:r>
          </w:p>
        </w:tc>
      </w:tr>
      <w:tr w:rsidR="008404A3"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9764DF"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w:t>
            </w:r>
            <w:r w:rsidR="008404A3"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8404A3" w:rsidP="00D12042">
            <w:pPr>
              <w:suppressAutoHyphens/>
              <w:rPr>
                <w:rFonts w:eastAsia="Times New Roman"/>
                <w:b/>
                <w:bCs/>
                <w:sz w:val="22"/>
                <w:szCs w:val="22"/>
                <w:lang w:val="ru-RU" w:eastAsia="ar-SA"/>
              </w:rPr>
            </w:pPr>
            <w:r w:rsidRPr="00953A47">
              <w:rPr>
                <w:rFonts w:eastAsia="Times New Roman"/>
                <w:sz w:val="22"/>
                <w:szCs w:val="22"/>
                <w:lang w:val="ru-RU" w:eastAsia="ar-SA"/>
              </w:rPr>
              <w:t>Протирка пыли с колпаков светильников, подоконников в помещениях общего пользования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452D1F" w:rsidP="00D12042">
            <w:pPr>
              <w:suppressAutoHyphens/>
              <w:rPr>
                <w:rFonts w:eastAsia="Times New Roman"/>
                <w:sz w:val="22"/>
                <w:szCs w:val="22"/>
                <w:lang w:val="ru-RU" w:eastAsia="ar-SA"/>
              </w:rPr>
            </w:pPr>
            <w:r w:rsidRPr="00953A47">
              <w:rPr>
                <w:rFonts w:eastAsia="Times New Roman"/>
                <w:bCs/>
                <w:sz w:val="22"/>
                <w:szCs w:val="22"/>
                <w:lang w:val="ru-RU" w:eastAsia="ar-SA"/>
              </w:rPr>
              <w:t>3</w:t>
            </w:r>
            <w:r w:rsidRPr="00953A47">
              <w:rPr>
                <w:rFonts w:eastAsia="Times New Roman"/>
                <w:sz w:val="22"/>
                <w:szCs w:val="22"/>
                <w:lang w:val="ru-RU" w:eastAsia="ar-SA"/>
              </w:rPr>
              <w:t xml:space="preserve"> </w:t>
            </w:r>
            <w:r w:rsidR="008404A3" w:rsidRPr="00953A47">
              <w:rPr>
                <w:rFonts w:eastAsia="Times New Roman"/>
                <w:sz w:val="22"/>
                <w:szCs w:val="22"/>
                <w:lang w:val="ru-RU" w:eastAsia="ar-SA"/>
              </w:rPr>
              <w:t>раз(а) в год</w:t>
            </w:r>
          </w:p>
        </w:tc>
      </w:tr>
      <w:tr w:rsidR="008404A3"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9764DF"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w:t>
            </w:r>
            <w:r w:rsidR="008404A3"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8404A3" w:rsidP="009764DF">
            <w:pPr>
              <w:suppressAutoHyphens/>
              <w:rPr>
                <w:rFonts w:eastAsia="Times New Roman"/>
                <w:b/>
                <w:bCs/>
                <w:sz w:val="22"/>
                <w:szCs w:val="22"/>
                <w:lang w:val="ru-RU" w:eastAsia="ar-SA"/>
              </w:rPr>
            </w:pPr>
            <w:r w:rsidRPr="00953A47">
              <w:rPr>
                <w:rFonts w:eastAsia="Times New Roman"/>
                <w:sz w:val="22"/>
                <w:szCs w:val="22"/>
                <w:lang w:val="ru-RU" w:eastAsia="ar-SA"/>
              </w:rPr>
              <w:t>Мытье и протирка дверей и окон в</w:t>
            </w:r>
            <w:r w:rsidR="009764DF" w:rsidRPr="00953A47">
              <w:rPr>
                <w:rFonts w:eastAsia="Times New Roman"/>
                <w:sz w:val="22"/>
                <w:szCs w:val="22"/>
                <w:lang w:val="ru-RU" w:eastAsia="ar-SA"/>
              </w:rPr>
              <w:t xml:space="preserve"> помещениях общего пользования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85656B" w:rsidP="00D12042">
            <w:pPr>
              <w:suppressAutoHyphens/>
              <w:rPr>
                <w:rFonts w:eastAsia="Times New Roman"/>
                <w:sz w:val="22"/>
                <w:szCs w:val="22"/>
                <w:lang w:val="ru-RU" w:eastAsia="ar-SA"/>
              </w:rPr>
            </w:pPr>
            <w:r w:rsidRPr="00953A47">
              <w:rPr>
                <w:rFonts w:eastAsia="Times New Roman"/>
                <w:bCs/>
                <w:sz w:val="22"/>
                <w:szCs w:val="22"/>
                <w:lang w:val="ru-RU" w:eastAsia="ar-SA"/>
              </w:rPr>
              <w:t>2</w:t>
            </w:r>
            <w:r w:rsidR="008404A3" w:rsidRPr="00953A47">
              <w:rPr>
                <w:rFonts w:eastAsia="Times New Roman"/>
                <w:sz w:val="22"/>
                <w:szCs w:val="22"/>
                <w:lang w:val="ru-RU" w:eastAsia="ar-SA"/>
              </w:rPr>
              <w:t xml:space="preserve"> раз(а) в год</w:t>
            </w:r>
          </w:p>
        </w:tc>
      </w:tr>
      <w:tr w:rsidR="008404A3"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9764DF"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4</w:t>
            </w:r>
            <w:r w:rsidR="008404A3"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8404A3" w:rsidP="00D12042">
            <w:pPr>
              <w:suppressAutoHyphens/>
              <w:rPr>
                <w:rFonts w:eastAsia="Times New Roman"/>
                <w:b/>
                <w:bCs/>
                <w:sz w:val="22"/>
                <w:szCs w:val="22"/>
                <w:lang w:val="ru-RU" w:eastAsia="ar-SA"/>
              </w:rPr>
            </w:pPr>
            <w:r w:rsidRPr="00953A47">
              <w:rPr>
                <w:rFonts w:eastAsia="Times New Roman"/>
                <w:sz w:val="22"/>
                <w:szCs w:val="22"/>
                <w:lang w:val="ru-RU" w:eastAsia="ar-SA"/>
              </w:rPr>
              <w:t>Уборка чердачного и подвального помещения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404A3" w:rsidRPr="00953A47" w:rsidRDefault="00452D1F" w:rsidP="00D12042">
            <w:pPr>
              <w:suppressAutoHyphens/>
              <w:rPr>
                <w:rFonts w:eastAsia="Times New Roman"/>
                <w:sz w:val="22"/>
                <w:szCs w:val="22"/>
                <w:lang w:val="ru-RU" w:eastAsia="ar-SA"/>
              </w:rPr>
            </w:pPr>
            <w:r w:rsidRPr="00953A47">
              <w:rPr>
                <w:rFonts w:eastAsia="Times New Roman"/>
                <w:bCs/>
                <w:sz w:val="22"/>
                <w:szCs w:val="22"/>
                <w:lang w:val="ru-RU" w:eastAsia="ar-SA"/>
              </w:rPr>
              <w:t>3</w:t>
            </w:r>
            <w:r w:rsidRPr="00953A47">
              <w:rPr>
                <w:rFonts w:eastAsia="Times New Roman"/>
                <w:sz w:val="22"/>
                <w:szCs w:val="22"/>
                <w:lang w:val="ru-RU" w:eastAsia="ar-SA"/>
              </w:rPr>
              <w:t xml:space="preserve"> </w:t>
            </w:r>
            <w:r w:rsidR="008404A3" w:rsidRPr="00953A47">
              <w:rPr>
                <w:rFonts w:eastAsia="Times New Roman"/>
                <w:sz w:val="22"/>
                <w:szCs w:val="22"/>
                <w:lang w:val="ru-RU" w:eastAsia="ar-SA"/>
              </w:rPr>
              <w:t>раз(а) в год</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9764DF"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5</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Подготовка зданий к праздникам</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w:t>
            </w:r>
            <w:r w:rsidR="00AB7B84"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C15E5A">
            <w:pPr>
              <w:suppressAutoHyphens/>
              <w:rPr>
                <w:rFonts w:eastAsia="Times New Roman"/>
                <w:b/>
                <w:bCs/>
                <w:color w:val="000000"/>
                <w:sz w:val="22"/>
                <w:szCs w:val="22"/>
                <w:lang w:val="ru-RU" w:eastAsia="ar-SA"/>
              </w:rPr>
            </w:pPr>
            <w:r w:rsidRPr="00953A47">
              <w:rPr>
                <w:rFonts w:eastAsia="Times New Roman"/>
                <w:b/>
                <w:bCs/>
                <w:color w:val="000000"/>
                <w:sz w:val="22"/>
                <w:szCs w:val="22"/>
                <w:lang w:val="ru-RU" w:eastAsia="ar-SA"/>
              </w:rPr>
              <w:t xml:space="preserve">II. Уборка земельного </w:t>
            </w:r>
            <w:proofErr w:type="gramStart"/>
            <w:r w:rsidRPr="00953A47">
              <w:rPr>
                <w:rFonts w:eastAsia="Times New Roman"/>
                <w:b/>
                <w:bCs/>
                <w:color w:val="000000"/>
                <w:sz w:val="22"/>
                <w:szCs w:val="22"/>
                <w:lang w:val="ru-RU" w:eastAsia="ar-SA"/>
              </w:rPr>
              <w:t>участка,  входящего</w:t>
            </w:r>
            <w:proofErr w:type="gramEnd"/>
            <w:r w:rsidRPr="00953A47">
              <w:rPr>
                <w:rFonts w:eastAsia="Times New Roman"/>
                <w:b/>
                <w:bCs/>
                <w:color w:val="000000"/>
                <w:sz w:val="22"/>
                <w:szCs w:val="22"/>
                <w:lang w:val="ru-RU" w:eastAsia="ar-SA"/>
              </w:rPr>
              <w:t xml:space="preserve"> в состав общего имущества</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7</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8404A3"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Подметание земельного участка </w:t>
            </w:r>
            <w:r w:rsidR="00D12042" w:rsidRPr="00953A47">
              <w:rPr>
                <w:rFonts w:eastAsia="Times New Roman"/>
                <w:color w:val="000000"/>
                <w:sz w:val="22"/>
                <w:szCs w:val="22"/>
                <w:lang w:val="ru-RU" w:eastAsia="ar-SA"/>
              </w:rPr>
              <w:t>в летний период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85656B"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6</w:t>
            </w:r>
            <w:r w:rsidR="00D12042" w:rsidRPr="00953A47">
              <w:rPr>
                <w:rFonts w:eastAsia="Times New Roman"/>
                <w:color w:val="000000"/>
                <w:sz w:val="22"/>
                <w:szCs w:val="22"/>
                <w:lang w:val="ru-RU" w:eastAsia="ar-SA"/>
              </w:rPr>
              <w:t xml:space="preserve"> раз в неделю </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8</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Полив тротуаров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9</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Убора мусора с газона, очистка урн</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85656B"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6</w:t>
            </w:r>
            <w:r w:rsidR="00D12042" w:rsidRPr="00953A47">
              <w:rPr>
                <w:rFonts w:eastAsia="Times New Roman"/>
                <w:color w:val="000000"/>
                <w:sz w:val="22"/>
                <w:szCs w:val="22"/>
                <w:lang w:val="ru-RU" w:eastAsia="ar-SA"/>
              </w:rPr>
              <w:t xml:space="preserve"> раз в неделю</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10</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AB7B8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У</w:t>
            </w:r>
            <w:r w:rsidR="00D12042" w:rsidRPr="00953A47">
              <w:rPr>
                <w:rFonts w:eastAsia="Times New Roman"/>
                <w:color w:val="000000"/>
                <w:sz w:val="22"/>
                <w:szCs w:val="22"/>
                <w:lang w:val="ru-RU" w:eastAsia="ar-SA"/>
              </w:rPr>
              <w:t>борка мусора на контейнерных площадках</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85656B"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6</w:t>
            </w:r>
            <w:r w:rsidR="00D12042" w:rsidRPr="00953A47">
              <w:rPr>
                <w:rFonts w:eastAsia="Times New Roman"/>
                <w:color w:val="000000"/>
                <w:sz w:val="22"/>
                <w:szCs w:val="22"/>
                <w:lang w:val="ru-RU" w:eastAsia="ar-SA"/>
              </w:rPr>
              <w:t xml:space="preserve"> раз в неделю </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2004F4">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w:t>
            </w:r>
            <w:r w:rsidR="002004F4" w:rsidRPr="00953A47">
              <w:rPr>
                <w:rFonts w:eastAsia="Times New Roman"/>
                <w:color w:val="000000"/>
                <w:sz w:val="22"/>
                <w:szCs w:val="22"/>
                <w:lang w:val="ru-RU" w:eastAsia="ar-SA"/>
              </w:rPr>
              <w:t>1</w:t>
            </w:r>
            <w:r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Полив газонов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2004F4">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w:t>
            </w:r>
            <w:r w:rsidR="002004F4" w:rsidRPr="00953A47">
              <w:rPr>
                <w:rFonts w:eastAsia="Times New Roman"/>
                <w:color w:val="000000"/>
                <w:sz w:val="22"/>
                <w:szCs w:val="22"/>
                <w:lang w:val="ru-RU" w:eastAsia="ar-SA"/>
              </w:rPr>
              <w:t>2</w:t>
            </w:r>
            <w:r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Стрижка газона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13</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Подрезка деревьев и кустов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14</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Очистка и ремонт детских и спортивных площадок, элементов благоустройства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перехода к эксплуатации в весенне-летний период</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15</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Сдвижка и подметание снега при отсутствии снегопадов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FF122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2</w:t>
            </w:r>
            <w:r w:rsidR="00D12042" w:rsidRPr="00953A47">
              <w:rPr>
                <w:rFonts w:eastAsia="Times New Roman"/>
                <w:color w:val="000000"/>
                <w:sz w:val="22"/>
                <w:szCs w:val="22"/>
                <w:lang w:val="ru-RU" w:eastAsia="ar-SA"/>
              </w:rPr>
              <w:t xml:space="preserve"> раз</w:t>
            </w:r>
            <w:r w:rsidRPr="00953A47">
              <w:rPr>
                <w:rFonts w:eastAsia="Times New Roman"/>
                <w:color w:val="000000"/>
                <w:sz w:val="22"/>
                <w:szCs w:val="22"/>
                <w:lang w:val="ru-RU" w:eastAsia="ar-SA"/>
              </w:rPr>
              <w:t>а</w:t>
            </w:r>
            <w:r w:rsidR="00D12042" w:rsidRPr="00953A47">
              <w:rPr>
                <w:rFonts w:eastAsia="Times New Roman"/>
                <w:color w:val="000000"/>
                <w:sz w:val="22"/>
                <w:szCs w:val="22"/>
                <w:lang w:val="ru-RU" w:eastAsia="ar-SA"/>
              </w:rPr>
              <w:t xml:space="preserve"> в неделю </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16</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Сдвижка и подметание снега при снегопаде</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F1224">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По мере необходимости. Начало работ не позднее </w:t>
            </w:r>
            <w:r w:rsidR="00FF1224" w:rsidRPr="00953A47">
              <w:rPr>
                <w:rFonts w:eastAsia="Times New Roman"/>
                <w:color w:val="000000"/>
                <w:sz w:val="22"/>
                <w:szCs w:val="22"/>
                <w:lang w:val="ru-RU" w:eastAsia="ar-SA"/>
              </w:rPr>
              <w:t>9</w:t>
            </w:r>
            <w:r w:rsidRPr="00953A47">
              <w:rPr>
                <w:rFonts w:eastAsia="Times New Roman"/>
                <w:color w:val="000000"/>
                <w:sz w:val="22"/>
                <w:szCs w:val="22"/>
                <w:lang w:val="ru-RU" w:eastAsia="ar-SA"/>
              </w:rPr>
              <w:t xml:space="preserve"> часов после начала снегопада</w:t>
            </w:r>
          </w:p>
        </w:tc>
      </w:tr>
      <w:tr w:rsidR="00D12042" w:rsidRPr="00953A47" w:rsidTr="00BA2226">
        <w:trPr>
          <w:trHeight w:val="27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17</w:t>
            </w:r>
            <w:r w:rsidR="00D12042" w:rsidRPr="00953A47">
              <w:rPr>
                <w:rFonts w:eastAsia="Times New Roman"/>
                <w:color w:val="000000"/>
                <w:sz w:val="22"/>
                <w:szCs w:val="22"/>
                <w:lang w:val="ru-RU" w:eastAsia="ar-SA"/>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Ликвидация скользкости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7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18</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Сбрасывание снега с крыш, сбивание сосулек, очистка </w:t>
            </w:r>
            <w:proofErr w:type="spellStart"/>
            <w:proofErr w:type="gramStart"/>
            <w:r w:rsidRPr="00953A47">
              <w:rPr>
                <w:rFonts w:eastAsia="Times New Roman"/>
                <w:color w:val="000000"/>
                <w:sz w:val="22"/>
                <w:szCs w:val="22"/>
                <w:lang w:val="ru-RU" w:eastAsia="ar-SA"/>
              </w:rPr>
              <w:t>кровли,водостоков</w:t>
            </w:r>
            <w:proofErr w:type="spellEnd"/>
            <w:proofErr w:type="gramEnd"/>
            <w:r w:rsidRPr="00953A47">
              <w:rPr>
                <w:rFonts w:eastAsia="Times New Roman"/>
                <w:color w:val="000000"/>
                <w:sz w:val="22"/>
                <w:szCs w:val="22"/>
                <w:lang w:val="ru-RU" w:eastAsia="ar-SA"/>
              </w:rPr>
              <w:t xml:space="preserve">, </w:t>
            </w:r>
            <w:proofErr w:type="spellStart"/>
            <w:r w:rsidRPr="00953A47">
              <w:rPr>
                <w:rFonts w:eastAsia="Times New Roman"/>
                <w:color w:val="000000"/>
                <w:sz w:val="22"/>
                <w:szCs w:val="22"/>
                <w:lang w:val="ru-RU" w:eastAsia="ar-SA"/>
              </w:rPr>
              <w:t>вод.воронок</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 xml:space="preserve">III. Услуги вывоза бытовых отходов </w:t>
            </w:r>
            <w:proofErr w:type="gramStart"/>
            <w:r w:rsidRPr="00953A47">
              <w:rPr>
                <w:rFonts w:eastAsia="Times New Roman"/>
                <w:b/>
                <w:bCs/>
                <w:color w:val="000000"/>
                <w:sz w:val="22"/>
                <w:szCs w:val="22"/>
                <w:lang w:val="ru-RU" w:eastAsia="ar-SA"/>
              </w:rPr>
              <w:t>и  крупногабаритного</w:t>
            </w:r>
            <w:proofErr w:type="gramEnd"/>
            <w:r w:rsidRPr="00953A47">
              <w:rPr>
                <w:rFonts w:eastAsia="Times New Roman"/>
                <w:b/>
                <w:bCs/>
                <w:color w:val="000000"/>
                <w:sz w:val="22"/>
                <w:szCs w:val="22"/>
                <w:lang w:val="ru-RU" w:eastAsia="ar-SA"/>
              </w:rPr>
              <w:t xml:space="preserve"> мусора</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19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Вывоз твердых бытовых отходов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AB7B8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20</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Вывоз крупногабаритного мусора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 xml:space="preserve">IV. Подготовка </w:t>
            </w:r>
            <w:r w:rsidR="00C15E5A" w:rsidRPr="00953A47">
              <w:rPr>
                <w:rFonts w:eastAsia="Times New Roman"/>
                <w:b/>
                <w:bCs/>
                <w:color w:val="000000"/>
                <w:sz w:val="22"/>
                <w:szCs w:val="22"/>
                <w:lang w:val="ru-RU" w:eastAsia="ar-SA"/>
              </w:rPr>
              <w:t>Комплекса апартаментов</w:t>
            </w:r>
            <w:r w:rsidRPr="00953A47">
              <w:rPr>
                <w:rFonts w:eastAsia="Times New Roman"/>
                <w:b/>
                <w:bCs/>
                <w:color w:val="000000"/>
                <w:sz w:val="22"/>
                <w:szCs w:val="22"/>
                <w:lang w:val="ru-RU" w:eastAsia="ar-SA"/>
              </w:rPr>
              <w:t xml:space="preserve"> к сезонной эксплуатации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21</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Укрепление водосточных труб, колен и воронок</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85656B"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2</w:t>
            </w:r>
            <w:r w:rsidR="00D12042" w:rsidRPr="00953A47">
              <w:rPr>
                <w:rFonts w:eastAsia="Times New Roman"/>
                <w:color w:val="000000"/>
                <w:sz w:val="22"/>
                <w:szCs w:val="22"/>
                <w:lang w:val="ru-RU" w:eastAsia="ar-SA"/>
              </w:rPr>
              <w:t xml:space="preserve"> раз(а) в год </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22</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Расконсервирование и ремонт поливочной системы, консервация системы центрального отопления, ремонт просевших отмосток</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перехода к эксплуатации дома в весенне-летний период</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lastRenderedPageBreak/>
              <w:t>23</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Замена разбитых стекол окон и </w:t>
            </w:r>
            <w:proofErr w:type="gramStart"/>
            <w:r w:rsidRPr="00953A47">
              <w:rPr>
                <w:rFonts w:eastAsia="Times New Roman"/>
                <w:color w:val="000000"/>
                <w:sz w:val="22"/>
                <w:szCs w:val="22"/>
                <w:lang w:val="ru-RU" w:eastAsia="ar-SA"/>
              </w:rPr>
              <w:t>дверей ,</w:t>
            </w:r>
            <w:proofErr w:type="gramEnd"/>
            <w:r w:rsidRPr="00953A47">
              <w:rPr>
                <w:rFonts w:eastAsia="Times New Roman"/>
                <w:color w:val="000000"/>
                <w:sz w:val="22"/>
                <w:szCs w:val="22"/>
                <w:lang w:val="ru-RU" w:eastAsia="ar-SA"/>
              </w:rPr>
              <w:t xml:space="preserve"> снятие пружин в помещениях общего пользования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необходимости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24</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перехода к эксплуатации дома в осенне-зимний период</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25</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Промывка и опрессовка систем центрального отопления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перехода к эксплуатации дома в осенне-зимний период</w:t>
            </w:r>
          </w:p>
        </w:tc>
      </w:tr>
      <w:tr w:rsidR="00BA2226"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2226" w:rsidRPr="00953A47" w:rsidRDefault="00BA2226" w:rsidP="00D12042">
            <w:pPr>
              <w:suppressAutoHyphens/>
              <w:rPr>
                <w:rFonts w:eastAsia="Times New Roman"/>
                <w:b/>
                <w:bCs/>
                <w:color w:val="000000"/>
                <w:sz w:val="22"/>
                <w:szCs w:val="22"/>
                <w:lang w:val="ru-RU" w:eastAsia="ar-SA"/>
              </w:rPr>
            </w:pPr>
            <w:r w:rsidRPr="00953A47">
              <w:rPr>
                <w:rFonts w:eastAsia="Times New Roman"/>
                <w:b/>
                <w:bCs/>
                <w:color w:val="000000"/>
                <w:sz w:val="22"/>
                <w:szCs w:val="22"/>
                <w:lang w:val="ru-RU" w:eastAsia="ar-SA"/>
              </w:rPr>
              <w:t>V. Проведение технических осмотров и мелкий ремонт</w:t>
            </w:r>
          </w:p>
        </w:tc>
      </w:tr>
      <w:tr w:rsidR="00D12042" w:rsidRPr="00953A47" w:rsidTr="00BA222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26</w:t>
            </w:r>
            <w:r w:rsidR="00D12042" w:rsidRPr="00953A47">
              <w:rPr>
                <w:rFonts w:eastAsia="Times New Roman"/>
                <w:color w:val="000000"/>
                <w:sz w:val="22"/>
                <w:szCs w:val="22"/>
                <w:lang w:val="ru-RU" w:eastAsia="ar-SA"/>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Прочистка канализационного лежака в подвале 2раза в год.</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Проверка исправности канализационных вытяжек 2 проверки в год.</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Проверка наличия тяги в дымовентиляционных каналах - 2 проверки в год.</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Проверка заземления оболочки электрокабеля, замеры сопротивления изоляции проводов -1 раз в год.</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27</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Регулировка и наладка систем отопления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 мере надобности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28</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Поверка и </w:t>
            </w:r>
            <w:proofErr w:type="gramStart"/>
            <w:r w:rsidRPr="00953A47">
              <w:rPr>
                <w:rFonts w:eastAsia="Times New Roman"/>
                <w:color w:val="000000"/>
                <w:sz w:val="22"/>
                <w:szCs w:val="22"/>
                <w:lang w:val="ru-RU" w:eastAsia="ar-SA"/>
              </w:rPr>
              <w:t xml:space="preserve">ремонт  </w:t>
            </w:r>
            <w:proofErr w:type="spellStart"/>
            <w:r w:rsidRPr="00953A47">
              <w:rPr>
                <w:rFonts w:eastAsia="Times New Roman"/>
                <w:color w:val="000000"/>
                <w:sz w:val="22"/>
                <w:szCs w:val="22"/>
                <w:lang w:val="ru-RU" w:eastAsia="ar-SA"/>
              </w:rPr>
              <w:t>контрольно</w:t>
            </w:r>
            <w:proofErr w:type="spellEnd"/>
            <w:proofErr w:type="gramEnd"/>
            <w:r w:rsidRPr="00953A47">
              <w:rPr>
                <w:rFonts w:eastAsia="Times New Roman"/>
                <w:color w:val="000000"/>
                <w:sz w:val="22"/>
                <w:szCs w:val="22"/>
                <w:lang w:val="ru-RU" w:eastAsia="ar-SA"/>
              </w:rPr>
              <w:t xml:space="preserve"> измерительных приборов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Количество и тип приборов, требующих проведения поверки</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29</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Эксплуатация лифтов и лифтового хозяйства</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Ежедневно круглосуточно</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30</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Обслуживание ламп-сигналов</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Ежедневно круглосуточно</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31</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Обслуживание систем дымоудаления и противопожарной безопасности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Ежемесячно</w:t>
            </w:r>
          </w:p>
        </w:tc>
      </w:tr>
      <w:tr w:rsidR="00D12042" w:rsidRPr="00953A47" w:rsidTr="00BA222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32</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Проведение электротехнических замеров:</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Согласно требованиям технических регламентов</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сопротивления;</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изоляции;</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фазы-нуль</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33</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Ремонт электрооборудования и др. работы по заявкам, эл. плиты</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w:t>
            </w:r>
          </w:p>
        </w:tc>
      </w:tr>
      <w:tr w:rsidR="00BA2226" w:rsidRPr="00953A47" w:rsidTr="00BA2226">
        <w:trPr>
          <w:trHeight w:val="2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2226" w:rsidRPr="00953A47" w:rsidRDefault="00BA2226" w:rsidP="009764DF">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VI. Устранение аварии и выполнение заявок населения</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34</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C15E5A">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Устранение аварии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На системах </w:t>
            </w:r>
            <w:r w:rsidR="00C15E5A" w:rsidRPr="00953A47">
              <w:rPr>
                <w:rFonts w:eastAsia="Times New Roman"/>
                <w:color w:val="000000"/>
                <w:sz w:val="22"/>
                <w:szCs w:val="22"/>
                <w:lang w:val="ru-RU" w:eastAsia="ar-SA"/>
              </w:rPr>
              <w:t xml:space="preserve">водоснабжения, теплоснабжения, </w:t>
            </w:r>
            <w:r w:rsidRPr="00953A47">
              <w:rPr>
                <w:rFonts w:eastAsia="Times New Roman"/>
                <w:color w:val="000000"/>
                <w:sz w:val="22"/>
                <w:szCs w:val="22"/>
                <w:lang w:val="ru-RU" w:eastAsia="ar-SA"/>
              </w:rPr>
              <w:t>течение 90 минут; на системах канализации в течение 90 минут; на системах энергоснабжения в течение 90 минут после получения заявки диспетчером.</w:t>
            </w:r>
          </w:p>
        </w:tc>
      </w:tr>
      <w:tr w:rsidR="00D12042" w:rsidRPr="00953A47" w:rsidTr="00BA222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35</w:t>
            </w:r>
            <w:r w:rsidR="00D12042" w:rsidRPr="00953A47">
              <w:rPr>
                <w:rFonts w:eastAsia="Times New Roman"/>
                <w:color w:val="000000"/>
                <w:sz w:val="22"/>
                <w:szCs w:val="22"/>
                <w:lang w:val="ru-RU" w:eastAsia="ar-SA"/>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C15E5A">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Выполнение заявок населения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Протечка кровли -</w:t>
            </w:r>
            <w:proofErr w:type="gramStart"/>
            <w:r w:rsidRPr="00953A47">
              <w:rPr>
                <w:rFonts w:eastAsia="Times New Roman"/>
                <w:color w:val="000000"/>
                <w:sz w:val="22"/>
                <w:szCs w:val="22"/>
                <w:lang w:val="ru-RU" w:eastAsia="ar-SA"/>
              </w:rPr>
              <w:t>в течении</w:t>
            </w:r>
            <w:proofErr w:type="gramEnd"/>
            <w:r w:rsidRPr="00953A47">
              <w:rPr>
                <w:rFonts w:eastAsia="Times New Roman"/>
                <w:color w:val="000000"/>
                <w:sz w:val="22"/>
                <w:szCs w:val="22"/>
                <w:lang w:val="ru-RU" w:eastAsia="ar-SA"/>
              </w:rPr>
              <w:t xml:space="preserve"> смены,</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нарушение водоотвода -2-5сутки(</w:t>
            </w:r>
            <w:proofErr w:type="spellStart"/>
            <w:r w:rsidRPr="00953A47">
              <w:rPr>
                <w:rFonts w:eastAsia="Times New Roman"/>
                <w:color w:val="000000"/>
                <w:sz w:val="22"/>
                <w:szCs w:val="22"/>
                <w:lang w:val="ru-RU" w:eastAsia="ar-SA"/>
              </w:rPr>
              <w:t>ок</w:t>
            </w:r>
            <w:proofErr w:type="spellEnd"/>
            <w:r w:rsidRPr="00953A47">
              <w:rPr>
                <w:rFonts w:eastAsia="Times New Roman"/>
                <w:color w:val="000000"/>
                <w:sz w:val="22"/>
                <w:szCs w:val="22"/>
                <w:lang w:val="ru-RU" w:eastAsia="ar-SA"/>
              </w:rPr>
              <w:t>),</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00000"/>
                <w:sz w:val="22"/>
                <w:szCs w:val="22"/>
                <w:lang w:val="ru-RU" w:eastAsia="ar-S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 xml:space="preserve">замена разбитого стекла -в течении смены, неисправность освещения мест общего пользования -в течении смены, неисправность электрической проводки </w:t>
            </w:r>
            <w:proofErr w:type="gramStart"/>
            <w:r w:rsidRPr="00953A47">
              <w:rPr>
                <w:rFonts w:eastAsia="Times New Roman"/>
                <w:color w:val="000000"/>
                <w:sz w:val="22"/>
                <w:szCs w:val="22"/>
                <w:lang w:val="ru-RU" w:eastAsia="ar-SA"/>
              </w:rPr>
              <w:t>оборудования  в</w:t>
            </w:r>
            <w:proofErr w:type="gramEnd"/>
            <w:r w:rsidRPr="00953A47">
              <w:rPr>
                <w:rFonts w:eastAsia="Times New Roman"/>
                <w:color w:val="000000"/>
                <w:sz w:val="22"/>
                <w:szCs w:val="22"/>
                <w:lang w:val="ru-RU" w:eastAsia="ar-SA"/>
              </w:rPr>
              <w:t xml:space="preserve"> течении смены, неисправность лифта -в течении смены , засоры общего стояка канализации в течении смены</w:t>
            </w:r>
          </w:p>
        </w:tc>
      </w:tr>
      <w:tr w:rsidR="00BA2226" w:rsidRPr="00953A47" w:rsidTr="00BA2226">
        <w:trPr>
          <w:trHeight w:val="2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226" w:rsidRPr="00953A47" w:rsidRDefault="00BA2226" w:rsidP="00D12042">
            <w:pPr>
              <w:suppressAutoHyphens/>
              <w:rPr>
                <w:rFonts w:eastAsia="Times New Roman"/>
                <w:b/>
                <w:bCs/>
                <w:color w:val="000000"/>
                <w:sz w:val="22"/>
                <w:szCs w:val="22"/>
                <w:lang w:val="ru-RU" w:eastAsia="ar-SA"/>
              </w:rPr>
            </w:pPr>
            <w:r w:rsidRPr="00953A47">
              <w:rPr>
                <w:rFonts w:eastAsia="Times New Roman"/>
                <w:b/>
                <w:bCs/>
                <w:color w:val="000000"/>
                <w:sz w:val="22"/>
                <w:szCs w:val="22"/>
                <w:lang w:val="ru-RU" w:eastAsia="ar-SA"/>
              </w:rPr>
              <w:t>VII. Прочие услуги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A2226" w:rsidRPr="00953A47" w:rsidRDefault="00BA2226" w:rsidP="00F737CE">
            <w:pPr>
              <w:suppressAutoHyphens/>
              <w:rPr>
                <w:rFonts w:eastAsia="Times New Roman"/>
                <w:b/>
                <w:bCs/>
                <w:color w:val="000000"/>
                <w:sz w:val="22"/>
                <w:szCs w:val="22"/>
                <w:lang w:val="ru-RU" w:eastAsia="ar-SA"/>
              </w:rPr>
            </w:pPr>
            <w:r w:rsidRPr="00953A47">
              <w:rPr>
                <w:rFonts w:eastAsia="Times New Roman"/>
                <w:b/>
                <w:bCs/>
                <w:color w:val="000000"/>
                <w:sz w:val="22"/>
                <w:szCs w:val="22"/>
                <w:lang w:val="ru-RU" w:eastAsia="ar-SA"/>
              </w:rPr>
              <w:t> </w:t>
            </w:r>
          </w:p>
        </w:tc>
      </w:tr>
      <w:tr w:rsidR="00D12042"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36</w:t>
            </w:r>
            <w:r w:rsidR="00D12042" w:rsidRPr="00953A47">
              <w:rPr>
                <w:rFonts w:eastAsia="Times New Roman"/>
                <w:color w:val="000000"/>
                <w:sz w:val="22"/>
                <w:szCs w:val="22"/>
                <w:lang w:val="ru-RU" w:eastAsia="ar-SA"/>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Дератизация (мыши)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FF1224"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При необходимости. При наличии грызунов – 12 раз</w:t>
            </w:r>
            <w:r w:rsidR="00D12042" w:rsidRPr="00953A47">
              <w:rPr>
                <w:rFonts w:eastAsia="Times New Roman"/>
                <w:color w:val="000000"/>
                <w:sz w:val="22"/>
                <w:szCs w:val="22"/>
                <w:lang w:val="ru-RU" w:eastAsia="ar-SA"/>
              </w:rPr>
              <w:t xml:space="preserve"> в год </w:t>
            </w:r>
          </w:p>
        </w:tc>
      </w:tr>
      <w:tr w:rsidR="002004F4" w:rsidRPr="00953A47" w:rsidTr="00BA2226">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004F4" w:rsidRPr="00953A47" w:rsidRDefault="002004F4" w:rsidP="009764DF">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37.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2004F4" w:rsidRPr="00953A47" w:rsidRDefault="002004F4" w:rsidP="00D12042">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Обработка от насекомых (дезинсекция)</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004F4" w:rsidRPr="00953A47" w:rsidRDefault="002004F4"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При необходимости.</w:t>
            </w:r>
          </w:p>
        </w:tc>
      </w:tr>
      <w:tr w:rsidR="00D12042" w:rsidRPr="00953A47" w:rsidTr="00BA222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2004F4" w:rsidP="009764DF">
            <w:pPr>
              <w:suppressAutoHyphens/>
              <w:jc w:val="center"/>
              <w:rPr>
                <w:rFonts w:eastAsia="Times New Roman"/>
                <w:sz w:val="22"/>
                <w:szCs w:val="22"/>
                <w:lang w:val="ru-RU" w:eastAsia="ar-SA"/>
              </w:rPr>
            </w:pPr>
            <w:r w:rsidRPr="00953A47">
              <w:rPr>
                <w:rFonts w:eastAsia="Times New Roman"/>
                <w:color w:val="000000"/>
                <w:sz w:val="22"/>
                <w:szCs w:val="22"/>
                <w:lang w:val="ru-RU" w:eastAsia="ar-SA"/>
              </w:rPr>
              <w:lastRenderedPageBreak/>
              <w:t>38</w:t>
            </w:r>
            <w:r w:rsidR="00D12042" w:rsidRPr="00953A47">
              <w:rPr>
                <w:rFonts w:eastAsia="Times New Roman"/>
                <w:color w:val="000000"/>
                <w:sz w:val="22"/>
                <w:szCs w:val="22"/>
                <w:lang w:val="ru-RU" w:eastAsia="ar-SA"/>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rPr>
                <w:rFonts w:eastAsia="Times New Roman"/>
                <w:sz w:val="22"/>
                <w:szCs w:val="22"/>
                <w:lang w:val="ru-RU" w:eastAsia="ar-SA"/>
              </w:rPr>
            </w:pPr>
            <w:r w:rsidRPr="00953A47">
              <w:rPr>
                <w:rFonts w:eastAsia="Times New Roman"/>
                <w:sz w:val="22"/>
                <w:szCs w:val="22"/>
                <w:lang w:val="ru-RU" w:eastAsia="ar-SA"/>
              </w:rPr>
              <w:t>Мероприятия по энергосбережению и повышению</w:t>
            </w:r>
            <w:r w:rsidR="00C15E5A" w:rsidRPr="00953A47">
              <w:rPr>
                <w:rFonts w:eastAsia="Times New Roman"/>
                <w:sz w:val="22"/>
                <w:szCs w:val="22"/>
                <w:lang w:val="ru-RU" w:eastAsia="ar-SA"/>
              </w:rPr>
              <w:t xml:space="preserve"> энергетической эффективности</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Мероприятия, направленные на повышение уровня оснащенности общедомовыми приборами учета (в том числе многотарифными приборами учета электроэнергии) и поквартирными приборами учета используемых энергетических ресурсов и воды,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563C1"/>
                <w:sz w:val="22"/>
                <w:szCs w:val="22"/>
                <w:u w:val="single"/>
                <w:lang w:val="ru-RU" w:eastAsia="ar-SA"/>
                <w:rPrChange w:id="0" w:author="User" w:date="2018-10-15T12:15:00Z">
                  <w:rPr>
                    <w:rFonts w:ascii="Calibri" w:eastAsia="Times New Roman" w:hAnsi="Calibri" w:cs="Calibri"/>
                    <w:color w:val="0563C1"/>
                    <w:szCs w:val="24"/>
                    <w:u w:val="single"/>
                    <w:lang w:val="ru-RU" w:eastAsia="ar-SA"/>
                  </w:rPr>
                </w:rPrChang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утепление многоквартирных домов, квартир и мест общего пользования в многоквартирных домах, а также внедрение систем регулирования потребления энергетических ресурсов;</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563C1"/>
                <w:sz w:val="22"/>
                <w:szCs w:val="22"/>
                <w:u w:val="single"/>
                <w:lang w:val="ru-RU" w:eastAsia="ar-SA"/>
                <w:rPrChange w:id="1" w:author="User" w:date="2018-10-15T12:15:00Z">
                  <w:rPr>
                    <w:rFonts w:ascii="Calibri" w:eastAsia="Times New Roman" w:hAnsi="Calibri" w:cs="Calibri"/>
                    <w:color w:val="0563C1"/>
                    <w:szCs w:val="24"/>
                    <w:u w:val="single"/>
                    <w:lang w:val="ru-RU" w:eastAsia="ar-SA"/>
                  </w:rPr>
                </w:rPrChang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563C1"/>
                <w:sz w:val="22"/>
                <w:szCs w:val="22"/>
                <w:u w:val="single"/>
                <w:lang w:val="ru-RU" w:eastAsia="ar-SA"/>
                <w:rPrChange w:id="2" w:author="User" w:date="2018-10-15T12:15:00Z">
                  <w:rPr>
                    <w:rFonts w:ascii="Calibri" w:eastAsia="Times New Roman" w:hAnsi="Calibri" w:cs="Calibri"/>
                    <w:color w:val="0563C1"/>
                    <w:szCs w:val="24"/>
                    <w:u w:val="single"/>
                    <w:lang w:val="ru-RU" w:eastAsia="ar-SA"/>
                  </w:rPr>
                </w:rPrChang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повышение энергетической эффективности использования лифтового хозяйства;</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563C1"/>
                <w:sz w:val="22"/>
                <w:szCs w:val="22"/>
                <w:u w:val="single"/>
                <w:lang w:val="ru-RU" w:eastAsia="ar-SA"/>
                <w:rPrChange w:id="3" w:author="User" w:date="2018-10-15T12:15:00Z">
                  <w:rPr>
                    <w:rFonts w:ascii="Calibri" w:eastAsia="Times New Roman" w:hAnsi="Calibri" w:cs="Calibri"/>
                    <w:color w:val="0563C1"/>
                    <w:szCs w:val="24"/>
                    <w:u w:val="single"/>
                    <w:lang w:val="ru-RU" w:eastAsia="ar-SA"/>
                  </w:rPr>
                </w:rPrChang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восстановление/внедрение циркуляционных систем горячего водоснабжения, проведение гидравлической регулировки, автоматической/ручной балансировки распределительных систем отопления и стояков;</w:t>
            </w:r>
          </w:p>
        </w:tc>
      </w:tr>
      <w:tr w:rsidR="00D12042" w:rsidRPr="00953A47" w:rsidTr="00BA222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9764DF">
            <w:pPr>
              <w:suppressAutoHyphens/>
              <w:snapToGrid w:val="0"/>
              <w:jc w:val="center"/>
              <w:rPr>
                <w:rFonts w:eastAsia="Times New Roman"/>
                <w:color w:val="000000"/>
                <w:sz w:val="22"/>
                <w:szCs w:val="22"/>
                <w:lang w:val="ru-RU" w:eastAsia="ar-SA"/>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D12042">
            <w:pPr>
              <w:suppressAutoHyphens/>
              <w:snapToGrid w:val="0"/>
              <w:rPr>
                <w:rFonts w:eastAsia="Times New Roman"/>
                <w:color w:val="0563C1"/>
                <w:sz w:val="22"/>
                <w:szCs w:val="22"/>
                <w:u w:val="single"/>
                <w:lang w:val="ru-RU" w:eastAsia="ar-SA"/>
                <w:rPrChange w:id="4" w:author="User" w:date="2018-10-15T12:15:00Z">
                  <w:rPr>
                    <w:rFonts w:ascii="Calibri" w:eastAsia="Times New Roman" w:hAnsi="Calibri" w:cs="Calibri"/>
                    <w:color w:val="0563C1"/>
                    <w:szCs w:val="24"/>
                    <w:u w:val="single"/>
                    <w:lang w:val="ru-RU" w:eastAsia="ar-SA"/>
                  </w:rPr>
                </w:rPrChange>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12042" w:rsidRPr="00953A47" w:rsidRDefault="00D12042" w:rsidP="00F737CE">
            <w:pPr>
              <w:suppressAutoHyphens/>
              <w:rPr>
                <w:rFonts w:eastAsia="Times New Roman"/>
                <w:color w:val="000000"/>
                <w:sz w:val="22"/>
                <w:szCs w:val="22"/>
                <w:lang w:val="ru-RU" w:eastAsia="ar-SA"/>
              </w:rPr>
            </w:pPr>
            <w:r w:rsidRPr="00953A47">
              <w:rPr>
                <w:rFonts w:eastAsia="Times New Roman"/>
                <w:color w:val="000000"/>
                <w:sz w:val="22"/>
                <w:szCs w:val="22"/>
                <w:lang w:val="ru-RU" w:eastAsia="ar-SA"/>
              </w:rPr>
              <w:t>составление энергетического паспорта (после утверждения в установленном порядке уполномоченным федеральным органом исполнительной власти требований к энергетическому паспорту)</w:t>
            </w:r>
          </w:p>
        </w:tc>
      </w:tr>
    </w:tbl>
    <w:p w:rsidR="00D12042" w:rsidRPr="00953A47" w:rsidRDefault="00D12042" w:rsidP="00976689">
      <w:pPr>
        <w:ind w:left="4536"/>
        <w:rPr>
          <w:color w:val="000000"/>
          <w:sz w:val="22"/>
          <w:szCs w:val="22"/>
          <w:lang w:val="ru-RU"/>
        </w:rPr>
      </w:pPr>
    </w:p>
    <w:tbl>
      <w:tblPr>
        <w:tblW w:w="9923" w:type="dxa"/>
        <w:jc w:val="center"/>
        <w:tblLayout w:type="fixed"/>
        <w:tblLook w:val="04A0" w:firstRow="1" w:lastRow="0" w:firstColumn="1" w:lastColumn="0" w:noHBand="0" w:noVBand="1"/>
      </w:tblPr>
      <w:tblGrid>
        <w:gridCol w:w="4786"/>
        <w:gridCol w:w="5137"/>
      </w:tblGrid>
      <w:tr w:rsidR="00C15E5A" w:rsidRPr="00953A47" w:rsidTr="00FA0FB9">
        <w:trPr>
          <w:trHeight w:val="865"/>
          <w:jc w:val="center"/>
        </w:trPr>
        <w:tc>
          <w:tcPr>
            <w:tcW w:w="4786" w:type="dxa"/>
            <w:shd w:val="clear" w:color="auto" w:fill="auto"/>
          </w:tcPr>
          <w:p w:rsidR="00C15E5A" w:rsidRPr="00953A47" w:rsidRDefault="00C15E5A" w:rsidP="00FA0FB9">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C15E5A" w:rsidRPr="00953A47" w:rsidRDefault="00C15E5A" w:rsidP="00FA0FB9">
            <w:pPr>
              <w:rPr>
                <w:rFonts w:eastAsia="Calibri"/>
                <w:sz w:val="22"/>
                <w:szCs w:val="22"/>
                <w:lang w:val="ru-RU" w:eastAsia="en-US"/>
              </w:rPr>
            </w:pPr>
            <w:r w:rsidRPr="00953A47">
              <w:rPr>
                <w:rFonts w:eastAsia="Calibri"/>
                <w:sz w:val="22"/>
                <w:szCs w:val="22"/>
                <w:lang w:val="ru-RU" w:eastAsia="en-US"/>
              </w:rPr>
              <w:t>ООО «</w:t>
            </w:r>
            <w:r w:rsidR="00BA4B81"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C15E5A" w:rsidRPr="00953A47" w:rsidRDefault="00C15E5A" w:rsidP="00FA0FB9">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C15E5A" w:rsidRPr="00953A47" w:rsidRDefault="00C15E5A" w:rsidP="00FA0FB9">
            <w:pPr>
              <w:rPr>
                <w:rFonts w:eastAsia="Calibri"/>
                <w:b/>
                <w:i/>
                <w:sz w:val="22"/>
                <w:szCs w:val="22"/>
                <w:lang w:val="ru-RU" w:eastAsia="en-US"/>
              </w:rPr>
            </w:pPr>
          </w:p>
          <w:p w:rsidR="00C15E5A" w:rsidRPr="00953A47" w:rsidRDefault="00C15E5A" w:rsidP="00FA0FB9">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5137" w:type="dxa"/>
            <w:shd w:val="clear" w:color="auto" w:fill="auto"/>
          </w:tcPr>
          <w:p w:rsidR="00C15E5A" w:rsidRPr="00953A47" w:rsidRDefault="00C15E5A" w:rsidP="00FA0FB9">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C15E5A" w:rsidRPr="00953A47" w:rsidRDefault="00C15E5A" w:rsidP="00FA0FB9">
            <w:pPr>
              <w:rPr>
                <w:rFonts w:eastAsia="Times New Roman"/>
                <w:i/>
                <w:sz w:val="22"/>
                <w:szCs w:val="22"/>
                <w:lang w:val="ru-RU"/>
              </w:rPr>
            </w:pPr>
          </w:p>
          <w:p w:rsidR="00C15E5A" w:rsidRPr="00953A47" w:rsidRDefault="00C15E5A" w:rsidP="00FA0FB9">
            <w:pPr>
              <w:rPr>
                <w:rFonts w:eastAsia="Times New Roman"/>
                <w:i/>
                <w:sz w:val="22"/>
                <w:szCs w:val="22"/>
                <w:lang w:val="ru-RU"/>
              </w:rPr>
            </w:pPr>
          </w:p>
          <w:p w:rsidR="00C15E5A" w:rsidRPr="00953A47" w:rsidRDefault="00C15E5A" w:rsidP="00FA0FB9">
            <w:pPr>
              <w:rPr>
                <w:rFonts w:eastAsia="Times New Roman"/>
                <w:i/>
                <w:sz w:val="22"/>
                <w:szCs w:val="22"/>
                <w:lang w:val="ru-RU"/>
              </w:rPr>
            </w:pPr>
            <w:r w:rsidRPr="00953A47">
              <w:rPr>
                <w:rFonts w:eastAsia="Times New Roman"/>
                <w:i/>
                <w:sz w:val="22"/>
                <w:szCs w:val="22"/>
                <w:lang w:val="ru-RU"/>
              </w:rPr>
              <w:t>_______________/________________/</w:t>
            </w:r>
          </w:p>
        </w:tc>
      </w:tr>
    </w:tbl>
    <w:p w:rsidR="00B50197" w:rsidRPr="00953A47" w:rsidRDefault="00B50197" w:rsidP="00976689">
      <w:pPr>
        <w:ind w:left="4536"/>
        <w:rPr>
          <w:color w:val="000000"/>
          <w:sz w:val="22"/>
          <w:szCs w:val="22"/>
          <w:lang w:val="ru-RU"/>
        </w:rPr>
      </w:pPr>
    </w:p>
    <w:p w:rsidR="00C15E5A" w:rsidRPr="00953A47" w:rsidRDefault="00C15E5A" w:rsidP="00C15E5A">
      <w:pPr>
        <w:rPr>
          <w:color w:val="000000"/>
          <w:szCs w:val="24"/>
          <w:lang w:val="ru-RU"/>
        </w:rPr>
      </w:pPr>
      <w:r w:rsidRPr="00953A47">
        <w:rPr>
          <w:color w:val="000000"/>
          <w:szCs w:val="24"/>
          <w:lang w:val="ru-RU"/>
        </w:rPr>
        <w:br w:type="page"/>
      </w:r>
    </w:p>
    <w:tbl>
      <w:tblPr>
        <w:tblW w:w="9498" w:type="dxa"/>
        <w:tblInd w:w="108" w:type="dxa"/>
        <w:tblLayout w:type="fixed"/>
        <w:tblLook w:val="0000" w:firstRow="0" w:lastRow="0" w:firstColumn="0" w:lastColumn="0" w:noHBand="0" w:noVBand="0"/>
      </w:tblPr>
      <w:tblGrid>
        <w:gridCol w:w="4395"/>
        <w:gridCol w:w="5103"/>
      </w:tblGrid>
      <w:tr w:rsidR="00C15E5A" w:rsidRPr="00953A47" w:rsidTr="00C15E5A">
        <w:trPr>
          <w:trHeight w:val="885"/>
        </w:trPr>
        <w:tc>
          <w:tcPr>
            <w:tcW w:w="4395" w:type="dxa"/>
            <w:shd w:val="clear" w:color="auto" w:fill="auto"/>
            <w:vAlign w:val="bottom"/>
          </w:tcPr>
          <w:p w:rsidR="00C15E5A" w:rsidRPr="00953A47" w:rsidRDefault="00C15E5A" w:rsidP="00C15E5A">
            <w:pPr>
              <w:suppressAutoHyphens/>
              <w:snapToGrid w:val="0"/>
              <w:rPr>
                <w:rFonts w:eastAsia="Times New Roman"/>
                <w:i/>
                <w:sz w:val="22"/>
                <w:szCs w:val="22"/>
                <w:lang w:val="ru-RU" w:eastAsia="ar-SA"/>
              </w:rPr>
            </w:pPr>
            <w:r w:rsidRPr="00953A47">
              <w:rPr>
                <w:rFonts w:eastAsia="Times New Roman"/>
                <w:i/>
                <w:sz w:val="22"/>
                <w:szCs w:val="22"/>
                <w:lang w:val="ru-RU" w:eastAsia="ar-SA"/>
              </w:rPr>
              <w:lastRenderedPageBreak/>
              <w:br w:type="page"/>
            </w:r>
          </w:p>
        </w:tc>
        <w:tc>
          <w:tcPr>
            <w:tcW w:w="5103" w:type="dxa"/>
            <w:shd w:val="clear" w:color="auto" w:fill="auto"/>
            <w:vAlign w:val="bottom"/>
          </w:tcPr>
          <w:p w:rsidR="00C15E5A" w:rsidRPr="00953A47" w:rsidRDefault="00C15E5A" w:rsidP="00C15E5A">
            <w:pPr>
              <w:suppressAutoHyphens/>
              <w:rPr>
                <w:rFonts w:eastAsia="Times New Roman"/>
                <w:b/>
                <w:bCs/>
                <w:i/>
                <w:color w:val="000000"/>
                <w:sz w:val="22"/>
                <w:szCs w:val="22"/>
                <w:lang w:val="ru-RU" w:eastAsia="ar-SA"/>
              </w:rPr>
            </w:pPr>
            <w:r w:rsidRPr="00953A47">
              <w:rPr>
                <w:rFonts w:eastAsia="Times New Roman"/>
                <w:b/>
                <w:bCs/>
                <w:i/>
                <w:color w:val="000000"/>
                <w:sz w:val="22"/>
                <w:szCs w:val="22"/>
                <w:lang w:val="ru-RU" w:eastAsia="ar-SA"/>
              </w:rPr>
              <w:t>Приложение № 5</w:t>
            </w:r>
          </w:p>
          <w:p w:rsidR="00C15E5A" w:rsidRPr="00953A47" w:rsidRDefault="00BA2226" w:rsidP="008C3C0B">
            <w:pPr>
              <w:suppressAutoHyphens/>
              <w:rPr>
                <w:rFonts w:eastAsia="Times New Roman"/>
                <w:bCs/>
                <w:i/>
                <w:color w:val="000000"/>
                <w:sz w:val="22"/>
                <w:szCs w:val="22"/>
                <w:lang w:val="ru-RU" w:eastAsia="ar-SA"/>
              </w:rPr>
            </w:pPr>
            <w:r w:rsidRPr="00953A47">
              <w:rPr>
                <w:rFonts w:eastAsia="Times New Roman"/>
                <w:bCs/>
                <w:i/>
                <w:sz w:val="22"/>
                <w:szCs w:val="22"/>
                <w:lang w:val="ru-RU" w:eastAsia="ar-SA"/>
              </w:rPr>
              <w:t xml:space="preserve">договору управления апартаментами и другими нежилыми помещениями, принадлежащими гражданам </w:t>
            </w:r>
            <w:r w:rsidRPr="00953A47">
              <w:rPr>
                <w:rFonts w:eastAsia="Times New Roman"/>
                <w:i/>
                <w:sz w:val="22"/>
                <w:szCs w:val="22"/>
                <w:lang w:val="ru-RU" w:eastAsia="ar-SA"/>
              </w:rPr>
              <w:t>от «__</w:t>
            </w:r>
            <w:proofErr w:type="gramStart"/>
            <w:r w:rsidRPr="00953A47">
              <w:rPr>
                <w:rFonts w:eastAsia="Times New Roman"/>
                <w:i/>
                <w:sz w:val="22"/>
                <w:szCs w:val="22"/>
                <w:lang w:val="ru-RU" w:eastAsia="ar-SA"/>
              </w:rPr>
              <w:t>_»_</w:t>
            </w:r>
            <w:proofErr w:type="gramEnd"/>
            <w:r w:rsidRPr="00953A47">
              <w:rPr>
                <w:rFonts w:eastAsia="Times New Roman"/>
                <w:i/>
                <w:sz w:val="22"/>
                <w:szCs w:val="22"/>
                <w:lang w:val="ru-RU" w:eastAsia="ar-SA"/>
              </w:rPr>
              <w:t>_______ 2018 года</w:t>
            </w:r>
          </w:p>
        </w:tc>
      </w:tr>
    </w:tbl>
    <w:p w:rsidR="00C15E5A" w:rsidRPr="00953A47" w:rsidRDefault="00C15E5A" w:rsidP="00C15E5A">
      <w:pPr>
        <w:suppressAutoHyphens/>
        <w:jc w:val="center"/>
        <w:rPr>
          <w:rFonts w:eastAsia="Times New Roman"/>
          <w:b/>
          <w:bCs/>
          <w:i/>
          <w:color w:val="000000"/>
          <w:sz w:val="22"/>
          <w:szCs w:val="22"/>
          <w:u w:val="single"/>
          <w:lang w:val="ru-RU" w:eastAsia="ar-SA"/>
        </w:rPr>
      </w:pPr>
    </w:p>
    <w:p w:rsidR="00C15E5A" w:rsidRPr="00953A47" w:rsidRDefault="00B76AEC" w:rsidP="00C15E5A">
      <w:pPr>
        <w:suppressAutoHyphens/>
        <w:jc w:val="center"/>
        <w:rPr>
          <w:rFonts w:eastAsia="Times New Roman"/>
          <w:b/>
          <w:bCs/>
          <w:i/>
          <w:color w:val="000000"/>
          <w:sz w:val="22"/>
          <w:szCs w:val="22"/>
          <w:u w:val="single"/>
          <w:lang w:val="ru-RU" w:eastAsia="ar-SA"/>
        </w:rPr>
      </w:pPr>
      <w:r w:rsidRPr="00953A47">
        <w:rPr>
          <w:rFonts w:eastAsia="Times New Roman"/>
          <w:b/>
          <w:bCs/>
          <w:i/>
          <w:color w:val="000000"/>
          <w:sz w:val="22"/>
          <w:szCs w:val="22"/>
          <w:u w:val="single"/>
          <w:lang w:val="ru-RU" w:eastAsia="ar-SA"/>
        </w:rPr>
        <w:t>Перечень д</w:t>
      </w:r>
      <w:r w:rsidR="00C15E5A" w:rsidRPr="00953A47">
        <w:rPr>
          <w:rFonts w:eastAsia="Times New Roman"/>
          <w:b/>
          <w:bCs/>
          <w:i/>
          <w:color w:val="000000"/>
          <w:sz w:val="22"/>
          <w:szCs w:val="22"/>
          <w:u w:val="single"/>
          <w:lang w:val="ru-RU" w:eastAsia="ar-SA"/>
        </w:rPr>
        <w:t>ополнительны</w:t>
      </w:r>
      <w:r w:rsidRPr="00953A47">
        <w:rPr>
          <w:rFonts w:eastAsia="Times New Roman"/>
          <w:b/>
          <w:bCs/>
          <w:i/>
          <w:color w:val="000000"/>
          <w:sz w:val="22"/>
          <w:szCs w:val="22"/>
          <w:u w:val="single"/>
          <w:lang w:val="ru-RU" w:eastAsia="ar-SA"/>
        </w:rPr>
        <w:t>х услуг</w:t>
      </w:r>
      <w:r w:rsidR="00C15E5A" w:rsidRPr="00953A47">
        <w:rPr>
          <w:rFonts w:eastAsia="Times New Roman"/>
          <w:b/>
          <w:bCs/>
          <w:i/>
          <w:color w:val="000000"/>
          <w:sz w:val="22"/>
          <w:szCs w:val="22"/>
          <w:u w:val="single"/>
          <w:lang w:val="ru-RU" w:eastAsia="ar-SA"/>
        </w:rPr>
        <w:t xml:space="preserve"> по содержанию общего имущества </w:t>
      </w:r>
      <w:r w:rsidRPr="00953A47">
        <w:rPr>
          <w:b/>
          <w:i/>
          <w:sz w:val="22"/>
          <w:szCs w:val="22"/>
          <w:u w:val="single"/>
          <w:lang w:val="ru-RU"/>
        </w:rPr>
        <w:t>апартаментов</w:t>
      </w:r>
      <w:r w:rsidR="00452D1F" w:rsidRPr="00953A47">
        <w:rPr>
          <w:b/>
          <w:i/>
          <w:sz w:val="22"/>
          <w:szCs w:val="22"/>
          <w:u w:val="single"/>
          <w:lang w:val="ru-RU"/>
        </w:rPr>
        <w:t xml:space="preserve"> </w:t>
      </w:r>
      <w:r w:rsidR="00155B90" w:rsidRPr="00953A47">
        <w:rPr>
          <w:b/>
          <w:i/>
          <w:sz w:val="22"/>
          <w:szCs w:val="22"/>
          <w:u w:val="single"/>
          <w:lang w:val="ru-RU"/>
        </w:rPr>
        <w:t xml:space="preserve">и помещений </w:t>
      </w:r>
      <w:r w:rsidRPr="00953A47">
        <w:rPr>
          <w:b/>
          <w:i/>
          <w:sz w:val="22"/>
          <w:szCs w:val="22"/>
          <w:u w:val="single"/>
          <w:lang w:val="ru-RU"/>
        </w:rPr>
        <w:t>сан</w:t>
      </w:r>
      <w:r w:rsidR="00364AF7" w:rsidRPr="00953A47">
        <w:rPr>
          <w:b/>
          <w:i/>
          <w:sz w:val="22"/>
          <w:szCs w:val="22"/>
          <w:u w:val="single"/>
          <w:lang w:val="ru-RU"/>
        </w:rPr>
        <w:t>а</w:t>
      </w:r>
      <w:r w:rsidRPr="00953A47">
        <w:rPr>
          <w:b/>
          <w:i/>
          <w:sz w:val="22"/>
          <w:szCs w:val="22"/>
          <w:u w:val="single"/>
          <w:lang w:val="ru-RU"/>
        </w:rPr>
        <w:t>т</w:t>
      </w:r>
      <w:r w:rsidR="00364AF7" w:rsidRPr="00953A47">
        <w:rPr>
          <w:b/>
          <w:i/>
          <w:sz w:val="22"/>
          <w:szCs w:val="22"/>
          <w:u w:val="single"/>
          <w:lang w:val="ru-RU"/>
        </w:rPr>
        <w:t>о</w:t>
      </w:r>
      <w:r w:rsidRPr="00953A47">
        <w:rPr>
          <w:b/>
          <w:i/>
          <w:sz w:val="22"/>
          <w:szCs w:val="22"/>
          <w:u w:val="single"/>
          <w:lang w:val="ru-RU"/>
        </w:rPr>
        <w:t>рно-курортного</w:t>
      </w:r>
      <w:r w:rsidR="00452D1F" w:rsidRPr="00953A47">
        <w:rPr>
          <w:b/>
          <w:i/>
          <w:sz w:val="22"/>
          <w:szCs w:val="22"/>
          <w:u w:val="single"/>
          <w:lang w:val="ru-RU"/>
        </w:rPr>
        <w:t xml:space="preserve"> </w:t>
      </w:r>
      <w:r w:rsidRPr="00953A47">
        <w:rPr>
          <w:b/>
          <w:i/>
          <w:sz w:val="22"/>
          <w:szCs w:val="22"/>
          <w:u w:val="single"/>
          <w:lang w:val="ru-RU"/>
        </w:rPr>
        <w:t>учреждения</w:t>
      </w:r>
      <w:r w:rsidR="00452D1F" w:rsidRPr="00953A47">
        <w:rPr>
          <w:b/>
          <w:i/>
          <w:sz w:val="22"/>
          <w:szCs w:val="22"/>
          <w:u w:val="single"/>
          <w:lang w:val="ru-RU"/>
        </w:rPr>
        <w:t xml:space="preserve"> </w:t>
      </w:r>
      <w:r w:rsidRPr="00953A47">
        <w:rPr>
          <w:b/>
          <w:i/>
          <w:sz w:val="22"/>
          <w:szCs w:val="22"/>
          <w:u w:val="single"/>
          <w:lang w:val="ru-RU"/>
        </w:rPr>
        <w:t>квартал «</w:t>
      </w:r>
      <w:proofErr w:type="spellStart"/>
      <w:r w:rsidRPr="00953A47">
        <w:rPr>
          <w:b/>
          <w:i/>
          <w:sz w:val="22"/>
          <w:szCs w:val="22"/>
          <w:u w:val="single"/>
          <w:lang w:val="ru-RU"/>
        </w:rPr>
        <w:t>Светлыймир</w:t>
      </w:r>
      <w:proofErr w:type="spellEnd"/>
      <w:r w:rsidRPr="00953A47">
        <w:rPr>
          <w:b/>
          <w:i/>
          <w:sz w:val="22"/>
          <w:szCs w:val="22"/>
          <w:u w:val="single"/>
          <w:lang w:val="ru-RU"/>
        </w:rPr>
        <w:t xml:space="preserve"> «Внутри», в отношении которого осуществляется управление</w:t>
      </w:r>
    </w:p>
    <w:p w:rsidR="00D12042" w:rsidRPr="00953A47" w:rsidRDefault="00D12042" w:rsidP="00D12042">
      <w:pPr>
        <w:tabs>
          <w:tab w:val="left" w:pos="1440"/>
        </w:tabs>
        <w:suppressAutoHyphens/>
        <w:jc w:val="right"/>
        <w:rPr>
          <w:rFonts w:eastAsia="Times New Roman"/>
          <w:b/>
          <w:sz w:val="22"/>
          <w:szCs w:val="22"/>
          <w:lang w:val="ru-RU" w:eastAsia="ar-SA"/>
        </w:rPr>
      </w:pPr>
    </w:p>
    <w:tbl>
      <w:tblPr>
        <w:tblW w:w="0" w:type="auto"/>
        <w:tblInd w:w="108" w:type="dxa"/>
        <w:tblLayout w:type="fixed"/>
        <w:tblLook w:val="0000" w:firstRow="0" w:lastRow="0" w:firstColumn="0" w:lastColumn="0" w:noHBand="0" w:noVBand="0"/>
      </w:tblPr>
      <w:tblGrid>
        <w:gridCol w:w="960"/>
        <w:gridCol w:w="4564"/>
        <w:gridCol w:w="2551"/>
        <w:gridCol w:w="1423"/>
      </w:tblGrid>
      <w:tr w:rsidR="00D12042" w:rsidRPr="00953A47" w:rsidTr="00B76AEC">
        <w:trPr>
          <w:trHeight w:val="300"/>
        </w:trPr>
        <w:tc>
          <w:tcPr>
            <w:tcW w:w="960" w:type="dxa"/>
            <w:tcBorders>
              <w:top w:val="single" w:sz="4" w:space="0" w:color="000000"/>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 п/п</w:t>
            </w:r>
          </w:p>
        </w:tc>
        <w:tc>
          <w:tcPr>
            <w:tcW w:w="4564" w:type="dxa"/>
            <w:tcBorders>
              <w:top w:val="single" w:sz="4" w:space="0" w:color="000000"/>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Наименование работ</w:t>
            </w:r>
          </w:p>
        </w:tc>
        <w:tc>
          <w:tcPr>
            <w:tcW w:w="2551" w:type="dxa"/>
            <w:tcBorders>
              <w:top w:val="single" w:sz="4" w:space="0" w:color="000000"/>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b/>
                <w:bCs/>
                <w:color w:val="000000"/>
                <w:sz w:val="22"/>
                <w:szCs w:val="22"/>
                <w:lang w:val="ru-RU" w:eastAsia="ar-SA"/>
              </w:rPr>
            </w:pPr>
            <w:r w:rsidRPr="00953A47">
              <w:rPr>
                <w:rFonts w:eastAsia="Times New Roman"/>
                <w:b/>
                <w:bCs/>
                <w:color w:val="000000"/>
                <w:sz w:val="22"/>
                <w:szCs w:val="22"/>
                <w:lang w:val="ru-RU" w:eastAsia="ar-SA"/>
              </w:rPr>
              <w:t>Периодичность</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2042" w:rsidRPr="00953A47" w:rsidRDefault="00D12042" w:rsidP="00D12042">
            <w:pPr>
              <w:suppressAutoHyphens/>
              <w:jc w:val="center"/>
              <w:rPr>
                <w:rFonts w:eastAsia="Times New Roman"/>
                <w:sz w:val="22"/>
                <w:szCs w:val="22"/>
                <w:lang w:val="ru-RU" w:eastAsia="ar-SA"/>
              </w:rPr>
            </w:pPr>
            <w:r w:rsidRPr="00953A47">
              <w:rPr>
                <w:rFonts w:eastAsia="Times New Roman"/>
                <w:b/>
                <w:bCs/>
                <w:color w:val="000000"/>
                <w:sz w:val="22"/>
                <w:szCs w:val="22"/>
                <w:lang w:val="ru-RU" w:eastAsia="ar-SA"/>
              </w:rPr>
              <w:t>Годовая оплата</w:t>
            </w:r>
          </w:p>
        </w:tc>
      </w:tr>
      <w:tr w:rsidR="00D12042" w:rsidRPr="00953A47" w:rsidTr="00B76AEC">
        <w:trPr>
          <w:trHeight w:val="90"/>
        </w:trPr>
        <w:tc>
          <w:tcPr>
            <w:tcW w:w="960"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b/>
                <w:bCs/>
                <w:color w:val="000000"/>
                <w:sz w:val="22"/>
                <w:szCs w:val="22"/>
                <w:lang w:val="ru-RU" w:eastAsia="ar-SA"/>
              </w:rPr>
              <w:t>1</w:t>
            </w:r>
          </w:p>
        </w:tc>
        <w:tc>
          <w:tcPr>
            <w:tcW w:w="4564" w:type="dxa"/>
            <w:tcBorders>
              <w:left w:val="single" w:sz="4" w:space="0" w:color="000000"/>
              <w:bottom w:val="single" w:sz="4" w:space="0" w:color="000000"/>
            </w:tcBorders>
            <w:shd w:val="clear" w:color="auto" w:fill="auto"/>
            <w:vAlign w:val="center"/>
          </w:tcPr>
          <w:p w:rsidR="00D12042" w:rsidRPr="00953A47" w:rsidRDefault="00D12042" w:rsidP="00F737CE">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Устройство ограждающих ре</w:t>
            </w:r>
            <w:r w:rsidR="00F737CE" w:rsidRPr="00953A47">
              <w:rPr>
                <w:rFonts w:eastAsia="Times New Roman"/>
                <w:color w:val="000000"/>
                <w:sz w:val="22"/>
                <w:szCs w:val="22"/>
                <w:lang w:val="ru-RU" w:eastAsia="ar-SA"/>
              </w:rPr>
              <w:t>шеток на окнах между 1 и 2 этажами</w:t>
            </w:r>
          </w:p>
        </w:tc>
        <w:tc>
          <w:tcPr>
            <w:tcW w:w="2551"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Разовые работы</w:t>
            </w:r>
          </w:p>
        </w:tc>
        <w:tc>
          <w:tcPr>
            <w:tcW w:w="1423" w:type="dxa"/>
            <w:tcBorders>
              <w:left w:val="single" w:sz="4" w:space="0" w:color="000000"/>
              <w:bottom w:val="single" w:sz="4" w:space="0" w:color="000000"/>
              <w:right w:val="single" w:sz="4" w:space="0" w:color="000000"/>
            </w:tcBorders>
            <w:shd w:val="clear" w:color="auto" w:fill="auto"/>
            <w:vAlign w:val="center"/>
          </w:tcPr>
          <w:p w:rsidR="00D12042" w:rsidRPr="00953A47" w:rsidRDefault="00D12042" w:rsidP="00D12042">
            <w:pPr>
              <w:suppressAutoHyphens/>
              <w:jc w:val="center"/>
              <w:rPr>
                <w:rFonts w:eastAsia="Times New Roman"/>
                <w:sz w:val="22"/>
                <w:szCs w:val="22"/>
                <w:lang w:val="ru-RU" w:eastAsia="ar-SA"/>
              </w:rPr>
            </w:pPr>
          </w:p>
        </w:tc>
      </w:tr>
      <w:tr w:rsidR="00D12042" w:rsidRPr="00953A47" w:rsidTr="00B76AEC">
        <w:trPr>
          <w:trHeight w:val="90"/>
        </w:trPr>
        <w:tc>
          <w:tcPr>
            <w:tcW w:w="960"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b/>
                <w:bCs/>
                <w:color w:val="000000"/>
                <w:sz w:val="22"/>
                <w:szCs w:val="22"/>
                <w:lang w:val="ru-RU" w:eastAsia="ar-SA"/>
              </w:rPr>
              <w:t>2</w:t>
            </w:r>
          </w:p>
        </w:tc>
        <w:tc>
          <w:tcPr>
            <w:tcW w:w="4564"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Устройство отсекающих решеток выходов на чердак и кровлю</w:t>
            </w:r>
          </w:p>
        </w:tc>
        <w:tc>
          <w:tcPr>
            <w:tcW w:w="2551"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Разовые работы</w:t>
            </w:r>
          </w:p>
        </w:tc>
        <w:tc>
          <w:tcPr>
            <w:tcW w:w="1423" w:type="dxa"/>
            <w:tcBorders>
              <w:left w:val="single" w:sz="4" w:space="0" w:color="000000"/>
              <w:bottom w:val="single" w:sz="4" w:space="0" w:color="000000"/>
              <w:right w:val="single" w:sz="4" w:space="0" w:color="000000"/>
            </w:tcBorders>
            <w:shd w:val="clear" w:color="auto" w:fill="auto"/>
            <w:vAlign w:val="center"/>
          </w:tcPr>
          <w:p w:rsidR="00D12042" w:rsidRPr="00953A47" w:rsidRDefault="00D12042" w:rsidP="00D12042">
            <w:pPr>
              <w:suppressAutoHyphens/>
              <w:jc w:val="center"/>
              <w:rPr>
                <w:rFonts w:eastAsia="Times New Roman"/>
                <w:sz w:val="22"/>
                <w:szCs w:val="22"/>
                <w:lang w:val="ru-RU" w:eastAsia="ar-SA"/>
              </w:rPr>
            </w:pPr>
          </w:p>
        </w:tc>
      </w:tr>
      <w:tr w:rsidR="00D12042" w:rsidRPr="00953A47" w:rsidTr="00B76AEC">
        <w:trPr>
          <w:trHeight w:val="90"/>
        </w:trPr>
        <w:tc>
          <w:tcPr>
            <w:tcW w:w="960"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b/>
                <w:bCs/>
                <w:color w:val="000000"/>
                <w:sz w:val="22"/>
                <w:szCs w:val="22"/>
                <w:lang w:val="ru-RU" w:eastAsia="ar-SA"/>
              </w:rPr>
              <w:t>3</w:t>
            </w:r>
          </w:p>
        </w:tc>
        <w:tc>
          <w:tcPr>
            <w:tcW w:w="4564"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Изготовление (закупка) и размещение на 1-х этажах подъездов стендов для размещения объявлений, обращений и т.д.</w:t>
            </w:r>
          </w:p>
        </w:tc>
        <w:tc>
          <w:tcPr>
            <w:tcW w:w="2551"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Разовые работы</w:t>
            </w:r>
          </w:p>
        </w:tc>
        <w:tc>
          <w:tcPr>
            <w:tcW w:w="1423" w:type="dxa"/>
            <w:tcBorders>
              <w:left w:val="single" w:sz="4" w:space="0" w:color="000000"/>
              <w:bottom w:val="single" w:sz="4" w:space="0" w:color="000000"/>
              <w:right w:val="single" w:sz="4" w:space="0" w:color="000000"/>
            </w:tcBorders>
            <w:shd w:val="clear" w:color="auto" w:fill="auto"/>
            <w:vAlign w:val="center"/>
          </w:tcPr>
          <w:p w:rsidR="00D12042" w:rsidRPr="00953A47" w:rsidRDefault="00D12042" w:rsidP="00D12042">
            <w:pPr>
              <w:suppressAutoHyphens/>
              <w:jc w:val="center"/>
              <w:rPr>
                <w:rFonts w:eastAsia="Times New Roman"/>
                <w:sz w:val="22"/>
                <w:szCs w:val="22"/>
                <w:lang w:val="ru-RU" w:eastAsia="ar-SA"/>
              </w:rPr>
            </w:pPr>
          </w:p>
        </w:tc>
      </w:tr>
      <w:tr w:rsidR="00D12042" w:rsidRPr="00953A47" w:rsidTr="00B76AEC">
        <w:trPr>
          <w:trHeight w:val="90"/>
        </w:trPr>
        <w:tc>
          <w:tcPr>
            <w:tcW w:w="960"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b/>
                <w:bCs/>
                <w:color w:val="000000"/>
                <w:sz w:val="22"/>
                <w:szCs w:val="22"/>
                <w:lang w:val="ru-RU" w:eastAsia="ar-SA"/>
              </w:rPr>
              <w:t>4</w:t>
            </w:r>
          </w:p>
        </w:tc>
        <w:tc>
          <w:tcPr>
            <w:tcW w:w="4564" w:type="dxa"/>
            <w:tcBorders>
              <w:left w:val="single" w:sz="4" w:space="0" w:color="000000"/>
              <w:bottom w:val="single" w:sz="4" w:space="0" w:color="000000"/>
            </w:tcBorders>
            <w:shd w:val="clear" w:color="auto" w:fill="auto"/>
            <w:vAlign w:val="center"/>
          </w:tcPr>
          <w:p w:rsidR="00D12042" w:rsidRPr="00953A47" w:rsidRDefault="00B54C0B"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Страхование общего имущества</w:t>
            </w:r>
          </w:p>
        </w:tc>
        <w:tc>
          <w:tcPr>
            <w:tcW w:w="2551" w:type="dxa"/>
            <w:tcBorders>
              <w:left w:val="single" w:sz="4" w:space="0" w:color="000000"/>
              <w:bottom w:val="single" w:sz="4" w:space="0" w:color="000000"/>
            </w:tcBorders>
            <w:shd w:val="clear" w:color="auto" w:fill="auto"/>
            <w:vAlign w:val="center"/>
          </w:tcPr>
          <w:p w:rsidR="00D12042" w:rsidRPr="00953A47" w:rsidRDefault="00D12042"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Разовые работы</w:t>
            </w:r>
          </w:p>
        </w:tc>
        <w:tc>
          <w:tcPr>
            <w:tcW w:w="1423" w:type="dxa"/>
            <w:tcBorders>
              <w:left w:val="single" w:sz="4" w:space="0" w:color="000000"/>
              <w:bottom w:val="single" w:sz="4" w:space="0" w:color="000000"/>
              <w:right w:val="single" w:sz="4" w:space="0" w:color="000000"/>
            </w:tcBorders>
            <w:shd w:val="clear" w:color="auto" w:fill="auto"/>
            <w:vAlign w:val="center"/>
          </w:tcPr>
          <w:p w:rsidR="00D12042" w:rsidRPr="00953A47" w:rsidRDefault="00D12042" w:rsidP="00D12042">
            <w:pPr>
              <w:suppressAutoHyphens/>
              <w:jc w:val="center"/>
              <w:rPr>
                <w:rFonts w:eastAsia="Times New Roman"/>
                <w:sz w:val="22"/>
                <w:szCs w:val="22"/>
                <w:lang w:val="ru-RU" w:eastAsia="ar-SA"/>
              </w:rPr>
            </w:pPr>
          </w:p>
        </w:tc>
      </w:tr>
    </w:tbl>
    <w:p w:rsidR="00D12042" w:rsidRPr="00953A47" w:rsidRDefault="00D12042" w:rsidP="00D12042">
      <w:pPr>
        <w:tabs>
          <w:tab w:val="left" w:pos="1440"/>
        </w:tabs>
        <w:suppressAutoHyphens/>
        <w:jc w:val="right"/>
        <w:rPr>
          <w:rFonts w:eastAsia="Times New Roman"/>
          <w:b/>
          <w:sz w:val="22"/>
          <w:szCs w:val="22"/>
          <w:lang w:val="ru-RU" w:eastAsia="ar-SA"/>
        </w:rPr>
      </w:pPr>
    </w:p>
    <w:tbl>
      <w:tblPr>
        <w:tblW w:w="9923" w:type="dxa"/>
        <w:jc w:val="center"/>
        <w:tblLayout w:type="fixed"/>
        <w:tblLook w:val="04A0" w:firstRow="1" w:lastRow="0" w:firstColumn="1" w:lastColumn="0" w:noHBand="0" w:noVBand="1"/>
      </w:tblPr>
      <w:tblGrid>
        <w:gridCol w:w="4786"/>
        <w:gridCol w:w="5137"/>
      </w:tblGrid>
      <w:tr w:rsidR="00C15E5A" w:rsidRPr="00953A47" w:rsidTr="00FA0FB9">
        <w:trPr>
          <w:trHeight w:val="865"/>
          <w:jc w:val="center"/>
        </w:trPr>
        <w:tc>
          <w:tcPr>
            <w:tcW w:w="4786" w:type="dxa"/>
            <w:shd w:val="clear" w:color="auto" w:fill="auto"/>
          </w:tcPr>
          <w:p w:rsidR="00C15E5A" w:rsidRPr="00953A47" w:rsidRDefault="00C15E5A" w:rsidP="00FA0FB9">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C15E5A" w:rsidRPr="00953A47" w:rsidRDefault="00C15E5A" w:rsidP="00FA0FB9">
            <w:pPr>
              <w:rPr>
                <w:rFonts w:eastAsia="Calibri"/>
                <w:sz w:val="22"/>
                <w:szCs w:val="22"/>
                <w:lang w:val="ru-RU" w:eastAsia="en-US"/>
              </w:rPr>
            </w:pPr>
            <w:r w:rsidRPr="00953A47">
              <w:rPr>
                <w:rFonts w:eastAsia="Calibri"/>
                <w:sz w:val="22"/>
                <w:szCs w:val="22"/>
                <w:lang w:val="ru-RU" w:eastAsia="en-US"/>
              </w:rPr>
              <w:t>ООО «</w:t>
            </w:r>
            <w:r w:rsidR="00BA4B81"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C15E5A" w:rsidRPr="00953A47" w:rsidRDefault="00C15E5A" w:rsidP="00FA0FB9">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C15E5A" w:rsidRPr="00953A47" w:rsidRDefault="00C15E5A" w:rsidP="00FA0FB9">
            <w:pPr>
              <w:rPr>
                <w:rFonts w:eastAsia="Calibri"/>
                <w:b/>
                <w:i/>
                <w:sz w:val="22"/>
                <w:szCs w:val="22"/>
                <w:lang w:val="ru-RU" w:eastAsia="en-US"/>
              </w:rPr>
            </w:pPr>
          </w:p>
          <w:p w:rsidR="00C15E5A" w:rsidRPr="00953A47" w:rsidRDefault="00C15E5A" w:rsidP="00FA0FB9">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5137" w:type="dxa"/>
            <w:shd w:val="clear" w:color="auto" w:fill="auto"/>
          </w:tcPr>
          <w:p w:rsidR="00C15E5A" w:rsidRPr="00953A47" w:rsidRDefault="00C15E5A" w:rsidP="00FA0FB9">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C15E5A" w:rsidRPr="00953A47" w:rsidRDefault="00C15E5A" w:rsidP="00FA0FB9">
            <w:pPr>
              <w:rPr>
                <w:rFonts w:eastAsia="Times New Roman"/>
                <w:i/>
                <w:sz w:val="22"/>
                <w:szCs w:val="22"/>
                <w:lang w:val="ru-RU"/>
              </w:rPr>
            </w:pPr>
          </w:p>
          <w:p w:rsidR="00C15E5A" w:rsidRPr="00953A47" w:rsidRDefault="00C15E5A" w:rsidP="00FA0FB9">
            <w:pPr>
              <w:rPr>
                <w:rFonts w:eastAsia="Times New Roman"/>
                <w:i/>
                <w:sz w:val="22"/>
                <w:szCs w:val="22"/>
                <w:lang w:val="ru-RU"/>
              </w:rPr>
            </w:pPr>
          </w:p>
          <w:p w:rsidR="00C15E5A" w:rsidRPr="00953A47" w:rsidRDefault="00C15E5A" w:rsidP="00FA0FB9">
            <w:pPr>
              <w:rPr>
                <w:rFonts w:eastAsia="Times New Roman"/>
                <w:i/>
                <w:sz w:val="22"/>
                <w:szCs w:val="22"/>
                <w:lang w:val="ru-RU"/>
              </w:rPr>
            </w:pPr>
            <w:r w:rsidRPr="00953A47">
              <w:rPr>
                <w:rFonts w:eastAsia="Times New Roman"/>
                <w:i/>
                <w:sz w:val="22"/>
                <w:szCs w:val="22"/>
                <w:lang w:val="ru-RU"/>
              </w:rPr>
              <w:t>_______________/________________/</w:t>
            </w:r>
          </w:p>
        </w:tc>
      </w:tr>
    </w:tbl>
    <w:p w:rsidR="00C15E5A" w:rsidRPr="00953A47" w:rsidRDefault="00C15E5A" w:rsidP="00D12042">
      <w:pPr>
        <w:tabs>
          <w:tab w:val="left" w:pos="1440"/>
        </w:tabs>
        <w:suppressAutoHyphens/>
        <w:ind w:firstLine="5954"/>
        <w:rPr>
          <w:rFonts w:eastAsia="Times New Roman"/>
          <w:b/>
          <w:sz w:val="22"/>
          <w:szCs w:val="22"/>
          <w:lang w:val="ru-RU" w:eastAsia="ar-SA"/>
        </w:rPr>
      </w:pPr>
    </w:p>
    <w:p w:rsidR="00B76AEC" w:rsidRPr="00953A47" w:rsidRDefault="00C15E5A" w:rsidP="00B76AEC">
      <w:pPr>
        <w:tabs>
          <w:tab w:val="left" w:pos="1440"/>
        </w:tabs>
        <w:suppressAutoHyphens/>
        <w:ind w:firstLine="5954"/>
        <w:rPr>
          <w:rFonts w:eastAsia="Times New Roman"/>
          <w:b/>
          <w:bCs/>
          <w:sz w:val="22"/>
          <w:szCs w:val="22"/>
          <w:lang w:val="ru-RU" w:eastAsia="ar-SA"/>
        </w:rPr>
      </w:pPr>
      <w:r w:rsidRPr="00953A47">
        <w:rPr>
          <w:rFonts w:eastAsia="Times New Roman"/>
          <w:b/>
          <w:sz w:val="22"/>
          <w:szCs w:val="22"/>
          <w:lang w:val="ru-RU" w:eastAsia="ar-SA"/>
        </w:rPr>
        <w:br w:type="page"/>
      </w:r>
    </w:p>
    <w:tbl>
      <w:tblPr>
        <w:tblW w:w="9498" w:type="dxa"/>
        <w:tblInd w:w="108" w:type="dxa"/>
        <w:tblLayout w:type="fixed"/>
        <w:tblLook w:val="0000" w:firstRow="0" w:lastRow="0" w:firstColumn="0" w:lastColumn="0" w:noHBand="0" w:noVBand="0"/>
      </w:tblPr>
      <w:tblGrid>
        <w:gridCol w:w="4395"/>
        <w:gridCol w:w="5103"/>
      </w:tblGrid>
      <w:tr w:rsidR="00B76AEC" w:rsidRPr="00953A47" w:rsidTr="00FA0FB9">
        <w:trPr>
          <w:trHeight w:val="885"/>
        </w:trPr>
        <w:tc>
          <w:tcPr>
            <w:tcW w:w="4395" w:type="dxa"/>
            <w:shd w:val="clear" w:color="auto" w:fill="auto"/>
            <w:vAlign w:val="bottom"/>
          </w:tcPr>
          <w:p w:rsidR="00B76AEC" w:rsidRPr="00953A47" w:rsidRDefault="00B76AEC" w:rsidP="00FA0FB9">
            <w:pPr>
              <w:suppressAutoHyphens/>
              <w:snapToGrid w:val="0"/>
              <w:rPr>
                <w:rFonts w:eastAsia="Times New Roman"/>
                <w:i/>
                <w:sz w:val="22"/>
                <w:szCs w:val="22"/>
                <w:lang w:val="ru-RU" w:eastAsia="ar-SA"/>
              </w:rPr>
            </w:pPr>
            <w:r w:rsidRPr="00953A47">
              <w:rPr>
                <w:rFonts w:eastAsia="Times New Roman"/>
                <w:i/>
                <w:sz w:val="22"/>
                <w:szCs w:val="22"/>
                <w:lang w:val="ru-RU" w:eastAsia="ar-SA"/>
              </w:rPr>
              <w:lastRenderedPageBreak/>
              <w:br w:type="page"/>
            </w:r>
          </w:p>
        </w:tc>
        <w:tc>
          <w:tcPr>
            <w:tcW w:w="5103" w:type="dxa"/>
            <w:shd w:val="clear" w:color="auto" w:fill="auto"/>
            <w:vAlign w:val="bottom"/>
          </w:tcPr>
          <w:p w:rsidR="00B76AEC" w:rsidRPr="00953A47" w:rsidRDefault="00B76AEC" w:rsidP="00FA0FB9">
            <w:pPr>
              <w:suppressAutoHyphens/>
              <w:rPr>
                <w:rFonts w:eastAsia="Times New Roman"/>
                <w:b/>
                <w:bCs/>
                <w:i/>
                <w:color w:val="000000"/>
                <w:sz w:val="22"/>
                <w:szCs w:val="22"/>
                <w:lang w:val="ru-RU" w:eastAsia="ar-SA"/>
              </w:rPr>
            </w:pPr>
            <w:r w:rsidRPr="00953A47">
              <w:rPr>
                <w:rFonts w:eastAsia="Times New Roman"/>
                <w:b/>
                <w:bCs/>
                <w:i/>
                <w:color w:val="000000"/>
                <w:sz w:val="22"/>
                <w:szCs w:val="22"/>
                <w:lang w:val="ru-RU" w:eastAsia="ar-SA"/>
              </w:rPr>
              <w:t>Приложение № 6</w:t>
            </w:r>
          </w:p>
          <w:p w:rsidR="00B76AEC" w:rsidRPr="00953A47" w:rsidRDefault="00BA2226" w:rsidP="00FA0FB9">
            <w:pPr>
              <w:suppressAutoHyphens/>
              <w:rPr>
                <w:rFonts w:eastAsia="Times New Roman"/>
                <w:bCs/>
                <w:i/>
                <w:color w:val="000000"/>
                <w:sz w:val="22"/>
                <w:szCs w:val="22"/>
                <w:lang w:val="ru-RU" w:eastAsia="ar-SA"/>
              </w:rPr>
            </w:pPr>
            <w:r w:rsidRPr="00953A47">
              <w:rPr>
                <w:rFonts w:eastAsia="Times New Roman"/>
                <w:bCs/>
                <w:i/>
                <w:sz w:val="22"/>
                <w:szCs w:val="22"/>
                <w:lang w:val="ru-RU" w:eastAsia="ar-SA"/>
              </w:rPr>
              <w:t xml:space="preserve">договору управления № _______________ апартаментами и другими нежилыми помещениями, принадлежащими гражданам </w:t>
            </w:r>
            <w:r w:rsidRPr="00953A47">
              <w:rPr>
                <w:rFonts w:eastAsia="Times New Roman"/>
                <w:i/>
                <w:sz w:val="22"/>
                <w:szCs w:val="22"/>
                <w:lang w:val="ru-RU" w:eastAsia="ar-SA"/>
              </w:rPr>
              <w:t>от «__</w:t>
            </w:r>
            <w:proofErr w:type="gramStart"/>
            <w:r w:rsidRPr="00953A47">
              <w:rPr>
                <w:rFonts w:eastAsia="Times New Roman"/>
                <w:i/>
                <w:sz w:val="22"/>
                <w:szCs w:val="22"/>
                <w:lang w:val="ru-RU" w:eastAsia="ar-SA"/>
              </w:rPr>
              <w:t>_»_</w:t>
            </w:r>
            <w:proofErr w:type="gramEnd"/>
            <w:r w:rsidRPr="00953A47">
              <w:rPr>
                <w:rFonts w:eastAsia="Times New Roman"/>
                <w:i/>
                <w:sz w:val="22"/>
                <w:szCs w:val="22"/>
                <w:lang w:val="ru-RU" w:eastAsia="ar-SA"/>
              </w:rPr>
              <w:t>_______ 2018 года</w:t>
            </w:r>
          </w:p>
        </w:tc>
      </w:tr>
    </w:tbl>
    <w:p w:rsidR="00D12042" w:rsidRPr="00953A47" w:rsidRDefault="00D12042" w:rsidP="00B76AEC">
      <w:pPr>
        <w:tabs>
          <w:tab w:val="left" w:pos="1440"/>
        </w:tabs>
        <w:suppressAutoHyphens/>
        <w:ind w:firstLine="5954"/>
        <w:rPr>
          <w:rFonts w:eastAsia="Times New Roman"/>
          <w:b/>
          <w:bCs/>
          <w:sz w:val="22"/>
          <w:szCs w:val="22"/>
          <w:lang w:val="ru-RU" w:eastAsia="ar-SA"/>
        </w:rPr>
      </w:pPr>
    </w:p>
    <w:p w:rsidR="00B76AEC" w:rsidRPr="00953A47" w:rsidRDefault="00D12042" w:rsidP="00B76AEC">
      <w:pPr>
        <w:suppressAutoHyphens/>
        <w:jc w:val="center"/>
        <w:rPr>
          <w:rFonts w:eastAsia="Times New Roman"/>
          <w:b/>
          <w:bCs/>
          <w:i/>
          <w:color w:val="000000"/>
          <w:sz w:val="22"/>
          <w:szCs w:val="22"/>
          <w:u w:val="single"/>
          <w:lang w:val="ru-RU" w:eastAsia="ar-SA"/>
        </w:rPr>
      </w:pPr>
      <w:r w:rsidRPr="00953A47">
        <w:rPr>
          <w:rFonts w:eastAsia="Times New Roman"/>
          <w:b/>
          <w:i/>
          <w:color w:val="000000"/>
          <w:sz w:val="22"/>
          <w:szCs w:val="22"/>
          <w:u w:val="single"/>
          <w:lang w:val="ru-RU" w:eastAsia="ar-SA"/>
        </w:rPr>
        <w:t xml:space="preserve">Сведения о доле собственника </w:t>
      </w:r>
      <w:r w:rsidR="00B76AEC" w:rsidRPr="00953A47">
        <w:rPr>
          <w:rFonts w:eastAsia="Times New Roman"/>
          <w:b/>
          <w:i/>
          <w:color w:val="000000"/>
          <w:sz w:val="22"/>
          <w:szCs w:val="22"/>
          <w:u w:val="single"/>
          <w:lang w:val="ru-RU" w:eastAsia="ar-SA"/>
        </w:rPr>
        <w:t xml:space="preserve">на территории </w:t>
      </w:r>
      <w:r w:rsidR="00B76AEC" w:rsidRPr="00953A47">
        <w:rPr>
          <w:b/>
          <w:i/>
          <w:sz w:val="22"/>
          <w:szCs w:val="22"/>
          <w:u w:val="single"/>
          <w:lang w:val="ru-RU"/>
        </w:rPr>
        <w:t>апартаментов</w:t>
      </w:r>
      <w:r w:rsidR="00155B90" w:rsidRPr="00953A47">
        <w:rPr>
          <w:b/>
          <w:i/>
          <w:sz w:val="22"/>
          <w:szCs w:val="22"/>
          <w:u w:val="single"/>
          <w:lang w:val="ru-RU"/>
        </w:rPr>
        <w:t xml:space="preserve"> и помещений</w:t>
      </w:r>
      <w:r w:rsidR="008C3C0B" w:rsidRPr="00953A47">
        <w:rPr>
          <w:b/>
          <w:i/>
          <w:sz w:val="22"/>
          <w:szCs w:val="22"/>
          <w:u w:val="single"/>
          <w:lang w:val="ru-RU"/>
        </w:rPr>
        <w:t xml:space="preserve"> </w:t>
      </w:r>
      <w:r w:rsidR="00B76AEC" w:rsidRPr="00953A47">
        <w:rPr>
          <w:b/>
          <w:i/>
          <w:sz w:val="22"/>
          <w:szCs w:val="22"/>
          <w:u w:val="single"/>
          <w:lang w:val="ru-RU"/>
        </w:rPr>
        <w:t>сан</w:t>
      </w:r>
      <w:r w:rsidR="00364AF7" w:rsidRPr="00953A47">
        <w:rPr>
          <w:b/>
          <w:i/>
          <w:sz w:val="22"/>
          <w:szCs w:val="22"/>
          <w:u w:val="single"/>
          <w:lang w:val="ru-RU"/>
        </w:rPr>
        <w:t>а</w:t>
      </w:r>
      <w:r w:rsidR="00B76AEC" w:rsidRPr="00953A47">
        <w:rPr>
          <w:b/>
          <w:i/>
          <w:sz w:val="22"/>
          <w:szCs w:val="22"/>
          <w:u w:val="single"/>
          <w:lang w:val="ru-RU"/>
        </w:rPr>
        <w:t>т</w:t>
      </w:r>
      <w:r w:rsidR="00364AF7" w:rsidRPr="00953A47">
        <w:rPr>
          <w:b/>
          <w:i/>
          <w:sz w:val="22"/>
          <w:szCs w:val="22"/>
          <w:u w:val="single"/>
          <w:lang w:val="ru-RU"/>
        </w:rPr>
        <w:t>о</w:t>
      </w:r>
      <w:r w:rsidR="00B76AEC" w:rsidRPr="00953A47">
        <w:rPr>
          <w:b/>
          <w:i/>
          <w:sz w:val="22"/>
          <w:szCs w:val="22"/>
          <w:u w:val="single"/>
          <w:lang w:val="ru-RU"/>
        </w:rPr>
        <w:t>рно-курортного</w:t>
      </w:r>
      <w:r w:rsidR="008C3C0B" w:rsidRPr="00953A47">
        <w:rPr>
          <w:b/>
          <w:i/>
          <w:sz w:val="22"/>
          <w:szCs w:val="22"/>
          <w:u w:val="single"/>
          <w:lang w:val="ru-RU"/>
        </w:rPr>
        <w:t xml:space="preserve"> </w:t>
      </w:r>
      <w:r w:rsidR="00B76AEC" w:rsidRPr="00953A47">
        <w:rPr>
          <w:b/>
          <w:i/>
          <w:sz w:val="22"/>
          <w:szCs w:val="22"/>
          <w:u w:val="single"/>
          <w:lang w:val="ru-RU"/>
        </w:rPr>
        <w:t>учреждения</w:t>
      </w:r>
      <w:r w:rsidR="008C3C0B" w:rsidRPr="00953A47">
        <w:rPr>
          <w:b/>
          <w:i/>
          <w:sz w:val="22"/>
          <w:szCs w:val="22"/>
          <w:u w:val="single"/>
          <w:lang w:val="ru-RU"/>
        </w:rPr>
        <w:t xml:space="preserve"> </w:t>
      </w:r>
      <w:r w:rsidR="00B76AEC" w:rsidRPr="00953A47">
        <w:rPr>
          <w:b/>
          <w:i/>
          <w:sz w:val="22"/>
          <w:szCs w:val="22"/>
          <w:u w:val="single"/>
          <w:lang w:val="ru-RU"/>
        </w:rPr>
        <w:t>квартал «Светлый</w:t>
      </w:r>
      <w:r w:rsidR="008C3C0B" w:rsidRPr="00953A47">
        <w:rPr>
          <w:b/>
          <w:i/>
          <w:sz w:val="22"/>
          <w:szCs w:val="22"/>
          <w:u w:val="single"/>
          <w:lang w:val="ru-RU"/>
        </w:rPr>
        <w:t xml:space="preserve"> </w:t>
      </w:r>
      <w:r w:rsidR="00B76AEC" w:rsidRPr="00953A47">
        <w:rPr>
          <w:b/>
          <w:i/>
          <w:sz w:val="22"/>
          <w:szCs w:val="22"/>
          <w:u w:val="single"/>
          <w:lang w:val="ru-RU"/>
        </w:rPr>
        <w:t>мир «Внутри», в отношении которого осуществляется управление</w:t>
      </w:r>
    </w:p>
    <w:p w:rsidR="00D12042" w:rsidRPr="00953A47" w:rsidRDefault="00D12042" w:rsidP="00B76AEC">
      <w:pPr>
        <w:widowControl w:val="0"/>
        <w:suppressAutoHyphens/>
        <w:jc w:val="center"/>
        <w:rPr>
          <w:rFonts w:eastAsia="Times New Roman"/>
          <w:color w:val="000000"/>
          <w:sz w:val="22"/>
          <w:szCs w:val="22"/>
          <w:lang w:val="ru-RU" w:eastAsia="ar-SA"/>
        </w:rPr>
      </w:pPr>
    </w:p>
    <w:tbl>
      <w:tblPr>
        <w:tblW w:w="0" w:type="auto"/>
        <w:tblInd w:w="45" w:type="dxa"/>
        <w:tblLayout w:type="fixed"/>
        <w:tblCellMar>
          <w:left w:w="45" w:type="dxa"/>
          <w:right w:w="45" w:type="dxa"/>
        </w:tblCellMar>
        <w:tblLook w:val="0000" w:firstRow="0" w:lastRow="0" w:firstColumn="0" w:lastColumn="0" w:noHBand="0" w:noVBand="0"/>
      </w:tblPr>
      <w:tblGrid>
        <w:gridCol w:w="567"/>
        <w:gridCol w:w="1425"/>
        <w:gridCol w:w="702"/>
        <w:gridCol w:w="1260"/>
        <w:gridCol w:w="2340"/>
        <w:gridCol w:w="3423"/>
      </w:tblGrid>
      <w:tr w:rsidR="00B76AEC" w:rsidRPr="00953A47" w:rsidTr="00B76AEC">
        <w:trPr>
          <w:trHeight w:val="618"/>
        </w:trPr>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w:t>
            </w:r>
          </w:p>
          <w:p w:rsidR="00B76AEC" w:rsidRPr="00953A47" w:rsidRDefault="00B76AEC"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 xml:space="preserve">п/п  </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B76AEC">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 xml:space="preserve">№ помещения </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 xml:space="preserve">Этаж  </w:t>
            </w: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B76AEC">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Общая площадь апартаментов (</w:t>
            </w:r>
            <w:proofErr w:type="spellStart"/>
            <w:r w:rsidRPr="00953A47">
              <w:rPr>
                <w:rFonts w:eastAsia="Times New Roman"/>
                <w:color w:val="000000"/>
                <w:sz w:val="22"/>
                <w:szCs w:val="22"/>
                <w:lang w:val="ru-RU" w:eastAsia="ar-SA"/>
              </w:rPr>
              <w:t>м.кв</w:t>
            </w:r>
            <w:proofErr w:type="spellEnd"/>
            <w:r w:rsidRPr="00953A47">
              <w:rPr>
                <w:rFonts w:eastAsia="Times New Roman"/>
                <w:color w:val="000000"/>
                <w:sz w:val="22"/>
                <w:szCs w:val="22"/>
                <w:lang w:val="ru-RU" w:eastAsia="ar-SA"/>
              </w:rPr>
              <w:t xml:space="preserve">.)  </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000000"/>
                <w:sz w:val="22"/>
                <w:szCs w:val="22"/>
                <w:lang w:val="ru-RU" w:eastAsia="ar-SA"/>
              </w:rPr>
            </w:pPr>
            <w:r w:rsidRPr="00953A47">
              <w:rPr>
                <w:rFonts w:eastAsia="Times New Roman"/>
                <w:color w:val="000000"/>
                <w:sz w:val="22"/>
                <w:szCs w:val="22"/>
                <w:lang w:val="ru-RU" w:eastAsia="ar-SA"/>
              </w:rPr>
              <w:t xml:space="preserve">Доля собственника в помещении по правоустанавливающему документу (доля, процент, </w:t>
            </w:r>
            <w:proofErr w:type="spellStart"/>
            <w:r w:rsidRPr="00953A47">
              <w:rPr>
                <w:rFonts w:eastAsia="Times New Roman"/>
                <w:color w:val="000000"/>
                <w:sz w:val="22"/>
                <w:szCs w:val="22"/>
                <w:lang w:val="ru-RU" w:eastAsia="ar-SA"/>
              </w:rPr>
              <w:t>м.кв</w:t>
            </w:r>
            <w:proofErr w:type="spellEnd"/>
            <w:r w:rsidRPr="00953A47">
              <w:rPr>
                <w:rFonts w:eastAsia="Times New Roman"/>
                <w:color w:val="000000"/>
                <w:sz w:val="22"/>
                <w:szCs w:val="22"/>
                <w:lang w:val="ru-RU" w:eastAsia="ar-SA"/>
              </w:rPr>
              <w:t xml:space="preserve">.)  </w:t>
            </w: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B76AEC">
            <w:pPr>
              <w:suppressAutoHyphens/>
              <w:jc w:val="center"/>
              <w:rPr>
                <w:rFonts w:eastAsia="Times New Roman"/>
                <w:sz w:val="22"/>
                <w:szCs w:val="22"/>
                <w:lang w:val="ru-RU" w:eastAsia="ar-SA"/>
              </w:rPr>
            </w:pPr>
            <w:r w:rsidRPr="00953A47">
              <w:rPr>
                <w:rFonts w:eastAsia="Times New Roman"/>
                <w:color w:val="000000"/>
                <w:sz w:val="22"/>
                <w:szCs w:val="22"/>
                <w:lang w:val="ru-RU" w:eastAsia="ar-SA"/>
              </w:rPr>
              <w:t xml:space="preserve">Наименование и реквизиты документа, устанавливающего право собственности </w:t>
            </w:r>
          </w:p>
        </w:tc>
      </w:tr>
      <w:tr w:rsidR="00B76AEC" w:rsidRPr="00953A47" w:rsidTr="00B76AEC">
        <w:trPr>
          <w:trHeight w:val="510"/>
        </w:trPr>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 xml:space="preserve">1  </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 xml:space="preserve">2  </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 xml:space="preserve">3  </w:t>
            </w: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 xml:space="preserve">4  </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 xml:space="preserve">6  </w:t>
            </w: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4C7ABE">
            <w:pPr>
              <w:suppressAutoHyphens/>
              <w:rPr>
                <w:rFonts w:eastAsia="Times New Roman"/>
                <w:sz w:val="22"/>
                <w:szCs w:val="22"/>
                <w:lang w:val="ru-RU" w:eastAsia="ar-SA"/>
              </w:rPr>
            </w:pPr>
          </w:p>
        </w:tc>
      </w:tr>
      <w:tr w:rsidR="00B76AEC" w:rsidRPr="00953A47" w:rsidTr="00B76AEC">
        <w:trPr>
          <w:trHeight w:val="98"/>
        </w:trPr>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1</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color w:val="FFFFFF"/>
                <w:sz w:val="22"/>
                <w:szCs w:val="22"/>
                <w:lang w:val="ru-RU" w:eastAsia="ar-SA"/>
              </w:rPr>
            </w:pPr>
            <w:r w:rsidRPr="00953A47">
              <w:rPr>
                <w:rFonts w:eastAsia="Times New Roman"/>
                <w:color w:val="FFFFFF"/>
                <w:sz w:val="22"/>
                <w:szCs w:val="22"/>
                <w:lang w:val="ru-RU" w:eastAsia="ar-SA"/>
              </w:rPr>
              <w:t>1</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41,3</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rPr>
                <w:rFonts w:eastAsia="Times New Roman"/>
                <w:sz w:val="22"/>
                <w:szCs w:val="22"/>
                <w:lang w:val="ru-RU" w:eastAsia="ar-SA"/>
              </w:rPr>
            </w:pPr>
          </w:p>
        </w:tc>
      </w:tr>
      <w:tr w:rsidR="00B76AEC" w:rsidRPr="00953A47" w:rsidTr="0015788D">
        <w:trPr>
          <w:trHeight w:val="293"/>
        </w:trPr>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2</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color w:val="FFFFFF"/>
                <w:sz w:val="22"/>
                <w:szCs w:val="22"/>
                <w:lang w:val="ru-RU" w:eastAsia="ar-SA"/>
              </w:rPr>
            </w:pPr>
            <w:r w:rsidRPr="00953A47">
              <w:rPr>
                <w:rFonts w:eastAsia="Times New Roman"/>
                <w:color w:val="FFFFFF"/>
                <w:sz w:val="22"/>
                <w:szCs w:val="22"/>
                <w:lang w:val="ru-RU" w:eastAsia="ar-SA"/>
              </w:rPr>
              <w:t>2</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snapToGrid w:val="0"/>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79,7</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snapToGrid w:val="0"/>
              <w:rPr>
                <w:rFonts w:eastAsia="Times New Roman"/>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snapToGrid w:val="0"/>
              <w:rPr>
                <w:rFonts w:eastAsia="Times New Roman"/>
                <w:color w:val="FFFFFF"/>
                <w:sz w:val="22"/>
                <w:szCs w:val="22"/>
                <w:lang w:val="ru-RU" w:eastAsia="ar-SA"/>
              </w:rPr>
            </w:pPr>
          </w:p>
        </w:tc>
      </w:tr>
      <w:tr w:rsidR="00B76AEC" w:rsidRPr="00953A47" w:rsidTr="004C7ABE">
        <w:trPr>
          <w:trHeight w:val="245"/>
        </w:trPr>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3</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color w:val="FFFFFF"/>
                <w:sz w:val="22"/>
                <w:szCs w:val="22"/>
                <w:lang w:val="ru-RU" w:eastAsia="ar-SA"/>
              </w:rPr>
            </w:pPr>
            <w:r w:rsidRPr="00953A47">
              <w:rPr>
                <w:rFonts w:eastAsia="Times New Roman"/>
                <w:color w:val="FFFFFF"/>
                <w:sz w:val="22"/>
                <w:szCs w:val="22"/>
                <w:lang w:val="ru-RU" w:eastAsia="ar-SA"/>
              </w:rPr>
              <w:t>3</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snapToGrid w:val="0"/>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79,4</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snapToGrid w:val="0"/>
              <w:rPr>
                <w:rFonts w:eastAsia="Times New Roman"/>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4C7ABE">
            <w:pPr>
              <w:suppressAutoHyphens/>
              <w:rPr>
                <w:rFonts w:eastAsia="Times New Roman"/>
                <w:sz w:val="22"/>
                <w:szCs w:val="22"/>
                <w:lang w:val="ru-RU" w:eastAsia="ar-SA"/>
              </w:rPr>
            </w:pPr>
          </w:p>
        </w:tc>
      </w:tr>
      <w:tr w:rsidR="00B76AEC" w:rsidRPr="00953A47" w:rsidTr="0015788D">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4</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color w:val="FFFFFF"/>
                <w:sz w:val="22"/>
                <w:szCs w:val="22"/>
                <w:lang w:val="ru-RU" w:eastAsia="ar-SA"/>
              </w:rPr>
            </w:pPr>
            <w:r w:rsidRPr="00953A47">
              <w:rPr>
                <w:rFonts w:eastAsia="Times New Roman"/>
                <w:color w:val="FFFFFF"/>
                <w:sz w:val="22"/>
                <w:szCs w:val="22"/>
                <w:lang w:val="ru-RU" w:eastAsia="ar-SA"/>
              </w:rPr>
              <w:t>4</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59,5</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rPr>
                <w:rFonts w:eastAsia="Times New Roman"/>
                <w:sz w:val="22"/>
                <w:szCs w:val="22"/>
                <w:lang w:val="ru-RU" w:eastAsia="ar-SA"/>
              </w:rPr>
            </w:pPr>
          </w:p>
        </w:tc>
      </w:tr>
      <w:tr w:rsidR="00B76AEC" w:rsidRPr="00953A47" w:rsidTr="0015788D">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5</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color w:val="FFFFFF"/>
                <w:sz w:val="22"/>
                <w:szCs w:val="22"/>
                <w:lang w:val="ru-RU" w:eastAsia="ar-SA"/>
              </w:rPr>
            </w:pPr>
            <w:r w:rsidRPr="00953A47">
              <w:rPr>
                <w:rFonts w:eastAsia="Times New Roman"/>
                <w:color w:val="FFFFFF"/>
                <w:sz w:val="22"/>
                <w:szCs w:val="22"/>
                <w:lang w:val="ru-RU" w:eastAsia="ar-SA"/>
              </w:rPr>
              <w:t>5</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41,0</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rPr>
                <w:rFonts w:eastAsia="Times New Roman"/>
                <w:sz w:val="22"/>
                <w:szCs w:val="22"/>
                <w:lang w:val="ru-RU" w:eastAsia="ar-SA"/>
              </w:rPr>
            </w:pPr>
          </w:p>
        </w:tc>
      </w:tr>
      <w:tr w:rsidR="00B76AEC" w:rsidRPr="00953A47" w:rsidTr="0015788D">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6</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b/>
                <w:bCs/>
                <w:color w:val="FFFFFF"/>
                <w:sz w:val="22"/>
                <w:szCs w:val="22"/>
                <w:lang w:val="ru-RU" w:eastAsia="ar-SA"/>
              </w:rPr>
            </w:pPr>
            <w:r w:rsidRPr="00953A47">
              <w:rPr>
                <w:rFonts w:eastAsia="Times New Roman"/>
                <w:color w:val="FFFFFF"/>
                <w:sz w:val="22"/>
                <w:szCs w:val="22"/>
                <w:lang w:val="ru-RU" w:eastAsia="ar-SA"/>
              </w:rPr>
              <w:t>9</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41,3</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b/>
                <w:bCs/>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rPr>
                <w:rFonts w:eastAsia="Times New Roman"/>
                <w:sz w:val="22"/>
                <w:szCs w:val="22"/>
                <w:lang w:val="ru-RU" w:eastAsia="ar-SA"/>
              </w:rPr>
            </w:pPr>
          </w:p>
        </w:tc>
      </w:tr>
      <w:tr w:rsidR="00B76AEC" w:rsidRPr="00953A47" w:rsidTr="0015788D">
        <w:tc>
          <w:tcPr>
            <w:tcW w:w="567"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jc w:val="center"/>
              <w:rPr>
                <w:rFonts w:eastAsia="Times New Roman"/>
                <w:color w:val="FFFFFF"/>
                <w:sz w:val="22"/>
                <w:szCs w:val="22"/>
                <w:lang w:val="ru-RU" w:eastAsia="ar-SA"/>
              </w:rPr>
            </w:pPr>
            <w:r w:rsidRPr="00953A47">
              <w:rPr>
                <w:rFonts w:eastAsia="Times New Roman"/>
                <w:color w:val="FFFFFF"/>
                <w:sz w:val="22"/>
                <w:szCs w:val="22"/>
                <w:lang w:val="ru-RU" w:eastAsia="ar-SA"/>
              </w:rPr>
              <w:t>7</w:t>
            </w:r>
          </w:p>
        </w:tc>
        <w:tc>
          <w:tcPr>
            <w:tcW w:w="1425"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jc w:val="center"/>
              <w:rPr>
                <w:rFonts w:eastAsia="Times New Roman"/>
                <w:b/>
                <w:bCs/>
                <w:color w:val="FFFFFF"/>
                <w:sz w:val="22"/>
                <w:szCs w:val="22"/>
                <w:lang w:val="ru-RU" w:eastAsia="ar-SA"/>
              </w:rPr>
            </w:pPr>
            <w:r w:rsidRPr="00953A47">
              <w:rPr>
                <w:rFonts w:eastAsia="Times New Roman"/>
                <w:color w:val="FFFFFF"/>
                <w:sz w:val="22"/>
                <w:szCs w:val="22"/>
                <w:lang w:val="ru-RU" w:eastAsia="ar-SA"/>
              </w:rPr>
              <w:t>10</w:t>
            </w:r>
          </w:p>
        </w:tc>
        <w:tc>
          <w:tcPr>
            <w:tcW w:w="702"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color w:val="FFFFFF"/>
                <w:sz w:val="22"/>
                <w:szCs w:val="22"/>
                <w:lang w:val="ru-RU" w:eastAsia="ar-SA"/>
              </w:rPr>
            </w:pPr>
          </w:p>
        </w:tc>
        <w:tc>
          <w:tcPr>
            <w:tcW w:w="126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ind w:right="758"/>
              <w:rPr>
                <w:rFonts w:eastAsia="Times New Roman"/>
                <w:color w:val="FFFFFF"/>
                <w:sz w:val="22"/>
                <w:szCs w:val="22"/>
                <w:lang w:val="ru-RU" w:eastAsia="ar-SA"/>
              </w:rPr>
            </w:pPr>
            <w:r w:rsidRPr="00953A47">
              <w:rPr>
                <w:rFonts w:eastAsia="Times New Roman"/>
                <w:color w:val="FFFFFF"/>
                <w:sz w:val="22"/>
                <w:szCs w:val="22"/>
                <w:lang w:val="ru-RU" w:eastAsia="ar-SA"/>
              </w:rPr>
              <w:t>41,2</w:t>
            </w:r>
          </w:p>
        </w:tc>
        <w:tc>
          <w:tcPr>
            <w:tcW w:w="2340" w:type="dxa"/>
            <w:tcBorders>
              <w:top w:val="single" w:sz="1" w:space="0" w:color="000000"/>
              <w:left w:val="single" w:sz="1" w:space="0" w:color="000000"/>
              <w:bottom w:val="single" w:sz="1" w:space="0" w:color="000000"/>
            </w:tcBorders>
            <w:shd w:val="clear" w:color="auto" w:fill="auto"/>
          </w:tcPr>
          <w:p w:rsidR="00B76AEC" w:rsidRPr="00953A47" w:rsidRDefault="00B76AEC" w:rsidP="00D12042">
            <w:pPr>
              <w:suppressAutoHyphens/>
              <w:rPr>
                <w:rFonts w:eastAsia="Times New Roman"/>
                <w:b/>
                <w:bCs/>
                <w:color w:val="FFFFFF"/>
                <w:sz w:val="22"/>
                <w:szCs w:val="22"/>
                <w:lang w:val="ru-RU" w:eastAsia="ar-SA"/>
              </w:rPr>
            </w:pPr>
          </w:p>
        </w:tc>
        <w:tc>
          <w:tcPr>
            <w:tcW w:w="3423" w:type="dxa"/>
            <w:tcBorders>
              <w:top w:val="single" w:sz="1" w:space="0" w:color="000000"/>
              <w:left w:val="single" w:sz="1" w:space="0" w:color="000000"/>
              <w:bottom w:val="single" w:sz="1" w:space="0" w:color="000000"/>
              <w:right w:val="single" w:sz="1" w:space="0" w:color="000000"/>
            </w:tcBorders>
            <w:shd w:val="clear" w:color="auto" w:fill="auto"/>
          </w:tcPr>
          <w:p w:rsidR="00B76AEC" w:rsidRPr="00953A47" w:rsidRDefault="00B76AEC" w:rsidP="00D12042">
            <w:pPr>
              <w:suppressAutoHyphens/>
              <w:rPr>
                <w:rFonts w:eastAsia="Times New Roman"/>
                <w:sz w:val="22"/>
                <w:szCs w:val="22"/>
                <w:lang w:val="ru-RU" w:eastAsia="ar-SA"/>
              </w:rPr>
            </w:pPr>
          </w:p>
        </w:tc>
      </w:tr>
    </w:tbl>
    <w:p w:rsidR="00D12042" w:rsidRPr="00953A47" w:rsidRDefault="00D12042" w:rsidP="00D12042">
      <w:pPr>
        <w:suppressAutoHyphens/>
        <w:rPr>
          <w:rFonts w:eastAsia="Times New Roman"/>
          <w:color w:val="000000"/>
          <w:sz w:val="22"/>
          <w:szCs w:val="22"/>
          <w:lang w:val="ru-RU" w:eastAsia="ar-SA"/>
        </w:rPr>
      </w:pPr>
    </w:p>
    <w:tbl>
      <w:tblPr>
        <w:tblW w:w="9923" w:type="dxa"/>
        <w:jc w:val="center"/>
        <w:tblLayout w:type="fixed"/>
        <w:tblLook w:val="04A0" w:firstRow="1" w:lastRow="0" w:firstColumn="1" w:lastColumn="0" w:noHBand="0" w:noVBand="1"/>
      </w:tblPr>
      <w:tblGrid>
        <w:gridCol w:w="4786"/>
        <w:gridCol w:w="5137"/>
      </w:tblGrid>
      <w:tr w:rsidR="00B76AEC" w:rsidRPr="00953A47" w:rsidTr="00FA0FB9">
        <w:trPr>
          <w:trHeight w:val="865"/>
          <w:jc w:val="center"/>
        </w:trPr>
        <w:tc>
          <w:tcPr>
            <w:tcW w:w="4786" w:type="dxa"/>
            <w:shd w:val="clear" w:color="auto" w:fill="auto"/>
          </w:tcPr>
          <w:p w:rsidR="00B76AEC" w:rsidRPr="00953A47" w:rsidRDefault="00B76AEC" w:rsidP="00FA0FB9">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B76AEC" w:rsidRPr="00953A47" w:rsidRDefault="00B76AEC" w:rsidP="00FA0FB9">
            <w:pPr>
              <w:rPr>
                <w:rFonts w:eastAsia="Calibri"/>
                <w:sz w:val="22"/>
                <w:szCs w:val="22"/>
                <w:lang w:val="ru-RU" w:eastAsia="en-US"/>
              </w:rPr>
            </w:pPr>
            <w:r w:rsidRPr="00953A47">
              <w:rPr>
                <w:rFonts w:eastAsia="Calibri"/>
                <w:sz w:val="22"/>
                <w:szCs w:val="22"/>
                <w:lang w:val="ru-RU" w:eastAsia="en-US"/>
              </w:rPr>
              <w:t>ООО «</w:t>
            </w:r>
            <w:r w:rsidR="00BA4B81"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B76AEC" w:rsidRPr="00953A47" w:rsidRDefault="00B76AEC" w:rsidP="00FA0FB9">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B76AEC" w:rsidRPr="00953A47" w:rsidRDefault="00B76AEC" w:rsidP="00FA0FB9">
            <w:pPr>
              <w:rPr>
                <w:rFonts w:eastAsia="Calibri"/>
                <w:b/>
                <w:i/>
                <w:sz w:val="22"/>
                <w:szCs w:val="22"/>
                <w:lang w:val="ru-RU" w:eastAsia="en-US"/>
              </w:rPr>
            </w:pPr>
          </w:p>
          <w:p w:rsidR="00B76AEC" w:rsidRPr="00953A47" w:rsidRDefault="00B76AEC" w:rsidP="00FA0FB9">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5137" w:type="dxa"/>
            <w:shd w:val="clear" w:color="auto" w:fill="auto"/>
          </w:tcPr>
          <w:p w:rsidR="00B76AEC" w:rsidRPr="00953A47" w:rsidRDefault="00B76AEC" w:rsidP="00FA0FB9">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B76AEC" w:rsidRPr="00953A47" w:rsidRDefault="00B76AEC" w:rsidP="00FA0FB9">
            <w:pPr>
              <w:rPr>
                <w:rFonts w:eastAsia="Times New Roman"/>
                <w:i/>
                <w:sz w:val="22"/>
                <w:szCs w:val="22"/>
                <w:lang w:val="ru-RU"/>
              </w:rPr>
            </w:pPr>
          </w:p>
          <w:p w:rsidR="00B76AEC" w:rsidRPr="00953A47" w:rsidRDefault="00B76AEC" w:rsidP="00FA0FB9">
            <w:pPr>
              <w:rPr>
                <w:rFonts w:eastAsia="Times New Roman"/>
                <w:i/>
                <w:sz w:val="22"/>
                <w:szCs w:val="22"/>
                <w:lang w:val="ru-RU"/>
              </w:rPr>
            </w:pPr>
          </w:p>
          <w:p w:rsidR="00B76AEC" w:rsidRPr="00953A47" w:rsidRDefault="00B76AEC" w:rsidP="00FA0FB9">
            <w:pPr>
              <w:rPr>
                <w:rFonts w:eastAsia="Times New Roman"/>
                <w:i/>
                <w:sz w:val="22"/>
                <w:szCs w:val="22"/>
                <w:lang w:val="ru-RU"/>
              </w:rPr>
            </w:pPr>
            <w:r w:rsidRPr="00953A47">
              <w:rPr>
                <w:rFonts w:eastAsia="Times New Roman"/>
                <w:i/>
                <w:sz w:val="22"/>
                <w:szCs w:val="22"/>
                <w:lang w:val="ru-RU"/>
              </w:rPr>
              <w:t>_______________/________________/</w:t>
            </w:r>
          </w:p>
        </w:tc>
      </w:tr>
    </w:tbl>
    <w:p w:rsidR="00B76AEC" w:rsidRPr="00953A47" w:rsidRDefault="00B76AEC" w:rsidP="00D12042">
      <w:pPr>
        <w:suppressAutoHyphens/>
        <w:autoSpaceDE w:val="0"/>
        <w:jc w:val="right"/>
        <w:rPr>
          <w:rFonts w:eastAsia="Times New Roman"/>
          <w:b/>
          <w:sz w:val="22"/>
          <w:szCs w:val="22"/>
          <w:lang w:val="ru-RU" w:eastAsia="ar-SA"/>
        </w:rPr>
      </w:pPr>
    </w:p>
    <w:p w:rsidR="00B76AEC" w:rsidRPr="00953A47" w:rsidRDefault="00B76AEC" w:rsidP="004C7ABE">
      <w:pPr>
        <w:suppressAutoHyphens/>
        <w:autoSpaceDE w:val="0"/>
        <w:jc w:val="left"/>
        <w:rPr>
          <w:rFonts w:eastAsia="Times New Roman"/>
          <w:b/>
          <w:szCs w:val="24"/>
          <w:lang w:val="ru-RU" w:eastAsia="ar-SA"/>
        </w:rPr>
      </w:pPr>
      <w:r w:rsidRPr="00953A47">
        <w:rPr>
          <w:rFonts w:eastAsia="Times New Roman"/>
          <w:b/>
          <w:color w:val="FF0000"/>
          <w:szCs w:val="24"/>
          <w:lang w:val="ru-RU" w:eastAsia="ar-SA"/>
        </w:rPr>
        <w:br w:type="page"/>
      </w:r>
    </w:p>
    <w:tbl>
      <w:tblPr>
        <w:tblW w:w="9498" w:type="dxa"/>
        <w:tblInd w:w="108" w:type="dxa"/>
        <w:tblLayout w:type="fixed"/>
        <w:tblLook w:val="0000" w:firstRow="0" w:lastRow="0" w:firstColumn="0" w:lastColumn="0" w:noHBand="0" w:noVBand="0"/>
      </w:tblPr>
      <w:tblGrid>
        <w:gridCol w:w="4395"/>
        <w:gridCol w:w="5103"/>
      </w:tblGrid>
      <w:tr w:rsidR="001312CE" w:rsidRPr="00953A47" w:rsidTr="00537196">
        <w:trPr>
          <w:trHeight w:val="885"/>
        </w:trPr>
        <w:tc>
          <w:tcPr>
            <w:tcW w:w="4395" w:type="dxa"/>
            <w:shd w:val="clear" w:color="auto" w:fill="auto"/>
            <w:vAlign w:val="bottom"/>
          </w:tcPr>
          <w:p w:rsidR="001312CE" w:rsidRPr="00953A47" w:rsidRDefault="001312CE" w:rsidP="00537196">
            <w:pPr>
              <w:suppressAutoHyphens/>
              <w:snapToGrid w:val="0"/>
              <w:rPr>
                <w:rFonts w:eastAsia="Times New Roman"/>
                <w:i/>
                <w:sz w:val="22"/>
                <w:szCs w:val="22"/>
                <w:lang w:val="ru-RU" w:eastAsia="ar-SA"/>
              </w:rPr>
            </w:pPr>
          </w:p>
        </w:tc>
        <w:tc>
          <w:tcPr>
            <w:tcW w:w="5103" w:type="dxa"/>
            <w:shd w:val="clear" w:color="auto" w:fill="auto"/>
            <w:vAlign w:val="bottom"/>
          </w:tcPr>
          <w:p w:rsidR="001312CE" w:rsidRPr="00953A47" w:rsidRDefault="001312CE" w:rsidP="00537196">
            <w:pPr>
              <w:suppressAutoHyphens/>
              <w:rPr>
                <w:rFonts w:eastAsia="Times New Roman"/>
                <w:b/>
                <w:bCs/>
                <w:i/>
                <w:sz w:val="22"/>
                <w:szCs w:val="22"/>
                <w:lang w:val="ru-RU" w:eastAsia="ar-SA"/>
              </w:rPr>
            </w:pPr>
            <w:r w:rsidRPr="00953A47">
              <w:rPr>
                <w:rFonts w:eastAsia="Times New Roman"/>
                <w:b/>
                <w:bCs/>
                <w:i/>
                <w:sz w:val="22"/>
                <w:szCs w:val="22"/>
                <w:lang w:val="ru-RU" w:eastAsia="ar-SA"/>
              </w:rPr>
              <w:t>Приложение № 7</w:t>
            </w:r>
          </w:p>
          <w:p w:rsidR="001312CE" w:rsidRPr="00953A47" w:rsidRDefault="00BA2226" w:rsidP="00155B90">
            <w:pPr>
              <w:suppressAutoHyphens/>
              <w:rPr>
                <w:rFonts w:eastAsia="Times New Roman"/>
                <w:bCs/>
                <w:i/>
                <w:sz w:val="22"/>
                <w:szCs w:val="22"/>
                <w:lang w:val="ru-RU" w:eastAsia="ar-SA"/>
              </w:rPr>
            </w:pPr>
            <w:r w:rsidRPr="00953A47">
              <w:rPr>
                <w:rFonts w:eastAsia="Times New Roman"/>
                <w:bCs/>
                <w:i/>
                <w:sz w:val="22"/>
                <w:szCs w:val="22"/>
                <w:lang w:val="ru-RU" w:eastAsia="ar-SA"/>
              </w:rPr>
              <w:t xml:space="preserve">договору управления № _______________ апартаментами и другими нежилыми помещениями, принадлежащими гражданам </w:t>
            </w:r>
            <w:r w:rsidRPr="00953A47">
              <w:rPr>
                <w:rFonts w:eastAsia="Times New Roman"/>
                <w:i/>
                <w:sz w:val="22"/>
                <w:szCs w:val="22"/>
                <w:lang w:val="ru-RU" w:eastAsia="ar-SA"/>
              </w:rPr>
              <w:t>от «__</w:t>
            </w:r>
            <w:proofErr w:type="gramStart"/>
            <w:r w:rsidRPr="00953A47">
              <w:rPr>
                <w:rFonts w:eastAsia="Times New Roman"/>
                <w:i/>
                <w:sz w:val="22"/>
                <w:szCs w:val="22"/>
                <w:lang w:val="ru-RU" w:eastAsia="ar-SA"/>
              </w:rPr>
              <w:t>_»_</w:t>
            </w:r>
            <w:proofErr w:type="gramEnd"/>
            <w:r w:rsidRPr="00953A47">
              <w:rPr>
                <w:rFonts w:eastAsia="Times New Roman"/>
                <w:i/>
                <w:sz w:val="22"/>
                <w:szCs w:val="22"/>
                <w:lang w:val="ru-RU" w:eastAsia="ar-SA"/>
              </w:rPr>
              <w:t>_______ 2018 года</w:t>
            </w:r>
          </w:p>
        </w:tc>
      </w:tr>
    </w:tbl>
    <w:p w:rsidR="001312CE" w:rsidRPr="00953A47" w:rsidRDefault="001312CE" w:rsidP="001312CE">
      <w:pPr>
        <w:suppressAutoHyphens/>
        <w:autoSpaceDE w:val="0"/>
        <w:jc w:val="right"/>
        <w:rPr>
          <w:rFonts w:eastAsia="Times New Roman"/>
          <w:b/>
          <w:sz w:val="22"/>
          <w:szCs w:val="22"/>
          <w:lang w:val="ru-RU" w:eastAsia="ar-SA"/>
        </w:rPr>
      </w:pPr>
    </w:p>
    <w:p w:rsidR="001312CE" w:rsidRPr="00953A47" w:rsidRDefault="001312CE" w:rsidP="001312CE">
      <w:pPr>
        <w:suppressAutoHyphens/>
        <w:autoSpaceDE w:val="0"/>
        <w:rPr>
          <w:rFonts w:eastAsia="Times New Roman"/>
          <w:b/>
          <w:i/>
          <w:sz w:val="22"/>
          <w:szCs w:val="22"/>
          <w:u w:val="single"/>
          <w:lang w:val="ru-RU" w:eastAsia="ar-SA"/>
        </w:rPr>
      </w:pPr>
      <w:r w:rsidRPr="00953A47">
        <w:rPr>
          <w:rFonts w:eastAsia="Times New Roman"/>
          <w:b/>
          <w:i/>
          <w:sz w:val="22"/>
          <w:szCs w:val="22"/>
          <w:u w:val="single"/>
          <w:lang w:val="ru-RU" w:eastAsia="ar-SA"/>
        </w:rPr>
        <w:t>НАЧАЛО ФОРМЫ ОТЧЕТА</w:t>
      </w:r>
    </w:p>
    <w:p w:rsidR="001312CE" w:rsidRPr="00953A47" w:rsidRDefault="001312CE" w:rsidP="001312CE">
      <w:pPr>
        <w:rPr>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971"/>
        <w:gridCol w:w="20"/>
        <w:gridCol w:w="1348"/>
        <w:gridCol w:w="1174"/>
      </w:tblGrid>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w:t>
            </w:r>
          </w:p>
        </w:tc>
        <w:tc>
          <w:tcPr>
            <w:tcW w:w="7065" w:type="dxa"/>
            <w:gridSpan w:val="3"/>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Отчет о прибылях и убытках за период</w:t>
            </w:r>
          </w:p>
        </w:tc>
        <w:tc>
          <w:tcPr>
            <w:tcW w:w="2452" w:type="dxa"/>
            <w:gridSpan w:val="2"/>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____________</w:t>
            </w:r>
            <w:proofErr w:type="gramStart"/>
            <w:r w:rsidRPr="00953A47">
              <w:rPr>
                <w:rFonts w:eastAsia="Times New Roman"/>
                <w:b/>
                <w:bCs/>
                <w:sz w:val="22"/>
                <w:szCs w:val="22"/>
                <w:lang w:val="ru-RU"/>
              </w:rPr>
              <w:t>_(</w:t>
            </w:r>
            <w:proofErr w:type="spellStart"/>
            <w:proofErr w:type="gramEnd"/>
            <w:r w:rsidRPr="00953A47">
              <w:rPr>
                <w:rFonts w:eastAsia="Times New Roman"/>
                <w:b/>
                <w:bCs/>
                <w:sz w:val="22"/>
                <w:szCs w:val="22"/>
                <w:lang w:val="ru-RU"/>
              </w:rPr>
              <w:t>мм.гг</w:t>
            </w:r>
            <w:proofErr w:type="spellEnd"/>
            <w:r w:rsidRPr="00953A47">
              <w:rPr>
                <w:rFonts w:eastAsia="Times New Roman"/>
                <w:b/>
                <w:bCs/>
                <w:sz w:val="22"/>
                <w:szCs w:val="22"/>
                <w:lang w:val="ru-RU"/>
              </w:rPr>
              <w:t>.)</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6075" w:type="dxa"/>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 xml:space="preserve">Объект: Комплекс </w:t>
            </w:r>
            <w:proofErr w:type="spellStart"/>
            <w:proofErr w:type="gramStart"/>
            <w:r w:rsidRPr="00953A47">
              <w:rPr>
                <w:rFonts w:eastAsia="Times New Roman"/>
                <w:b/>
                <w:bCs/>
                <w:sz w:val="22"/>
                <w:szCs w:val="22"/>
                <w:lang w:val="ru-RU"/>
              </w:rPr>
              <w:t>апартаментов«</w:t>
            </w:r>
            <w:proofErr w:type="gramEnd"/>
            <w:r w:rsidR="00BA4B81" w:rsidRPr="00953A47">
              <w:rPr>
                <w:rFonts w:eastAsia="Times New Roman"/>
                <w:b/>
                <w:bCs/>
                <w:sz w:val="22"/>
                <w:szCs w:val="22"/>
                <w:lang w:val="ru-RU"/>
              </w:rPr>
              <w:t>Светлый</w:t>
            </w:r>
            <w:proofErr w:type="spellEnd"/>
            <w:r w:rsidR="00BA4B81" w:rsidRPr="00953A47">
              <w:rPr>
                <w:rFonts w:eastAsia="Times New Roman"/>
                <w:b/>
                <w:bCs/>
                <w:sz w:val="22"/>
                <w:szCs w:val="22"/>
                <w:lang w:val="ru-RU"/>
              </w:rPr>
              <w:t xml:space="preserve"> мир «</w:t>
            </w:r>
            <w:r w:rsidRPr="00953A47">
              <w:rPr>
                <w:rFonts w:eastAsia="Times New Roman"/>
                <w:b/>
                <w:bCs/>
                <w:sz w:val="22"/>
                <w:szCs w:val="22"/>
                <w:lang w:val="ru-RU"/>
              </w:rPr>
              <w:t>Внутри»</w:t>
            </w:r>
          </w:p>
        </w:tc>
        <w:tc>
          <w:tcPr>
            <w:tcW w:w="971" w:type="dxa"/>
            <w:shd w:val="clear" w:color="auto" w:fill="auto"/>
            <w:noWrap/>
            <w:vAlign w:val="center"/>
            <w:hideMark/>
          </w:tcPr>
          <w:p w:rsidR="001312CE" w:rsidRPr="00953A47" w:rsidRDefault="001312CE" w:rsidP="001312CE">
            <w:pPr>
              <w:rPr>
                <w:rFonts w:eastAsia="Times New Roman"/>
                <w:sz w:val="22"/>
                <w:szCs w:val="22"/>
                <w:lang w:val="ru-RU"/>
              </w:rPr>
            </w:pPr>
            <w:r w:rsidRPr="00953A47">
              <w:rPr>
                <w:rFonts w:eastAsia="Times New Roman"/>
                <w:sz w:val="22"/>
                <w:szCs w:val="22"/>
              </w:rPr>
              <w:t> </w:t>
            </w:r>
          </w:p>
        </w:tc>
        <w:tc>
          <w:tcPr>
            <w:tcW w:w="1297" w:type="dxa"/>
            <w:gridSpan w:val="2"/>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ФАКТ</w:t>
            </w:r>
          </w:p>
        </w:tc>
        <w:tc>
          <w:tcPr>
            <w:tcW w:w="1174" w:type="dxa"/>
            <w:shd w:val="clear" w:color="auto" w:fill="auto"/>
            <w:noWrap/>
            <w:vAlign w:val="center"/>
            <w:hideMark/>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6075" w:type="dxa"/>
            <w:shd w:val="clear" w:color="auto" w:fill="auto"/>
            <w:noWrap/>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w:t>
            </w:r>
          </w:p>
        </w:tc>
        <w:tc>
          <w:tcPr>
            <w:tcW w:w="971"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1297" w:type="dxa"/>
            <w:gridSpan w:val="2"/>
            <w:shd w:val="clear" w:color="auto" w:fill="auto"/>
            <w:noWrap/>
            <w:vAlign w:val="center"/>
            <w:hideMark/>
          </w:tcPr>
          <w:p w:rsidR="001312CE" w:rsidRPr="00953A47" w:rsidRDefault="001312CE" w:rsidP="001312CE">
            <w:pPr>
              <w:jc w:val="center"/>
              <w:rPr>
                <w:rFonts w:eastAsia="Times New Roman"/>
                <w:sz w:val="22"/>
                <w:szCs w:val="22"/>
              </w:rPr>
            </w:pPr>
            <w:r w:rsidRPr="00953A47">
              <w:rPr>
                <w:rFonts w:eastAsia="Times New Roman"/>
                <w:sz w:val="22"/>
                <w:szCs w:val="22"/>
              </w:rPr>
              <w:t> </w:t>
            </w:r>
          </w:p>
        </w:tc>
        <w:tc>
          <w:tcPr>
            <w:tcW w:w="1174" w:type="dxa"/>
            <w:shd w:val="clear" w:color="auto" w:fill="auto"/>
            <w:noWrap/>
            <w:vAlign w:val="center"/>
            <w:hideMark/>
          </w:tcPr>
          <w:p w:rsidR="001312CE" w:rsidRPr="00953A47" w:rsidRDefault="001312CE" w:rsidP="001312CE">
            <w:pPr>
              <w:jc w:val="cente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c>
          <w:tcPr>
            <w:tcW w:w="6075"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Показатели</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ед</w:t>
            </w:r>
            <w:proofErr w:type="spellEnd"/>
            <w:r w:rsidRPr="00953A47">
              <w:rPr>
                <w:rFonts w:eastAsia="Times New Roman"/>
                <w:b/>
                <w:bCs/>
                <w:sz w:val="22"/>
                <w:szCs w:val="22"/>
              </w:rPr>
              <w:t xml:space="preserve">. </w:t>
            </w:r>
            <w:proofErr w:type="spellStart"/>
            <w:r w:rsidRPr="00953A47">
              <w:rPr>
                <w:rFonts w:eastAsia="Times New Roman"/>
                <w:b/>
                <w:bCs/>
                <w:sz w:val="22"/>
                <w:szCs w:val="22"/>
              </w:rPr>
              <w:t>изм</w:t>
            </w:r>
            <w:proofErr w:type="spellEnd"/>
            <w:r w:rsidRPr="00953A47">
              <w:rPr>
                <w:rFonts w:eastAsia="Times New Roman"/>
                <w:b/>
                <w:bCs/>
                <w:sz w:val="22"/>
                <w:szCs w:val="22"/>
              </w:rPr>
              <w:t>.</w:t>
            </w:r>
          </w:p>
        </w:tc>
        <w:tc>
          <w:tcPr>
            <w:tcW w:w="1297" w:type="dxa"/>
            <w:gridSpan w:val="2"/>
            <w:shd w:val="clear" w:color="auto" w:fill="auto"/>
            <w:vAlign w:val="center"/>
            <w:hideMark/>
          </w:tcPr>
          <w:p w:rsidR="001312CE" w:rsidRPr="00953A47" w:rsidRDefault="001312CE" w:rsidP="001312CE">
            <w:pPr>
              <w:jc w:val="center"/>
              <w:rPr>
                <w:rFonts w:eastAsia="Times New Roman"/>
                <w:b/>
                <w:bCs/>
                <w:sz w:val="22"/>
                <w:szCs w:val="22"/>
                <w:lang w:val="ru-RU"/>
              </w:rPr>
            </w:pPr>
            <w:proofErr w:type="spellStart"/>
            <w:r w:rsidRPr="00953A47">
              <w:rPr>
                <w:rFonts w:eastAsia="Times New Roman"/>
                <w:b/>
                <w:bCs/>
                <w:sz w:val="22"/>
                <w:szCs w:val="22"/>
              </w:rPr>
              <w:t>Фактсумма</w:t>
            </w:r>
            <w:proofErr w:type="spellEnd"/>
          </w:p>
        </w:tc>
        <w:tc>
          <w:tcPr>
            <w:tcW w:w="1174" w:type="dxa"/>
            <w:shd w:val="clear" w:color="auto" w:fill="auto"/>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c>
          <w:tcPr>
            <w:tcW w:w="6075"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c>
          <w:tcPr>
            <w:tcW w:w="1297" w:type="dxa"/>
            <w:gridSpan w:val="2"/>
            <w:shd w:val="clear" w:color="auto" w:fill="auto"/>
            <w:vAlign w:val="center"/>
            <w:hideMark/>
          </w:tcPr>
          <w:p w:rsidR="001312CE" w:rsidRPr="00953A47" w:rsidRDefault="001312CE" w:rsidP="001312CE">
            <w:pPr>
              <w:jc w:val="center"/>
              <w:rPr>
                <w:rFonts w:eastAsia="Times New Roman"/>
                <w:b/>
                <w:bCs/>
                <w:sz w:val="22"/>
                <w:szCs w:val="22"/>
              </w:rPr>
            </w:pPr>
          </w:p>
        </w:tc>
        <w:tc>
          <w:tcPr>
            <w:tcW w:w="1174" w:type="dxa"/>
            <w:shd w:val="clear" w:color="auto" w:fill="auto"/>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1м</w:t>
            </w:r>
            <w:r w:rsidRPr="00953A47">
              <w:rPr>
                <w:rFonts w:eastAsia="Times New Roman"/>
                <w:b/>
                <w:bCs/>
                <w:sz w:val="22"/>
                <w:szCs w:val="22"/>
                <w:vertAlign w:val="superscript"/>
              </w:rPr>
              <w:t>2</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1</w:t>
            </w:r>
          </w:p>
        </w:tc>
        <w:tc>
          <w:tcPr>
            <w:tcW w:w="6075" w:type="dxa"/>
            <w:shd w:val="clear" w:color="auto" w:fill="auto"/>
            <w:noWrap/>
            <w:vAlign w:val="center"/>
            <w:hideMark/>
          </w:tcPr>
          <w:p w:rsidR="001312CE" w:rsidRPr="00953A47" w:rsidRDefault="001312CE" w:rsidP="001312CE">
            <w:pPr>
              <w:rPr>
                <w:rFonts w:eastAsia="Times New Roman"/>
                <w:b/>
                <w:bCs/>
                <w:sz w:val="22"/>
                <w:szCs w:val="22"/>
              </w:rPr>
            </w:pPr>
            <w:proofErr w:type="spellStart"/>
            <w:r w:rsidRPr="00953A47">
              <w:rPr>
                <w:rFonts w:eastAsia="Times New Roman"/>
                <w:b/>
                <w:bCs/>
                <w:sz w:val="22"/>
                <w:szCs w:val="22"/>
              </w:rPr>
              <w:t>Доходы</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 </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hideMark/>
          </w:tcPr>
          <w:p w:rsidR="001312CE" w:rsidRPr="00953A47" w:rsidRDefault="001312CE" w:rsidP="001312CE">
            <w:pPr>
              <w:jc w:val="cente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1.1</w:t>
            </w:r>
          </w:p>
        </w:tc>
        <w:tc>
          <w:tcPr>
            <w:tcW w:w="6075" w:type="dxa"/>
            <w:shd w:val="clear" w:color="auto" w:fill="auto"/>
            <w:noWrap/>
            <w:vAlign w:val="center"/>
            <w:hideMark/>
          </w:tcPr>
          <w:p w:rsidR="001312CE" w:rsidRPr="00953A47" w:rsidRDefault="001312CE" w:rsidP="001312CE">
            <w:pPr>
              <w:rPr>
                <w:rFonts w:eastAsia="Times New Roman"/>
                <w:b/>
                <w:bCs/>
                <w:i/>
                <w:iCs/>
                <w:sz w:val="22"/>
                <w:szCs w:val="22"/>
              </w:rPr>
            </w:pPr>
            <w:proofErr w:type="spellStart"/>
            <w:r w:rsidRPr="00953A47">
              <w:rPr>
                <w:rFonts w:eastAsia="Times New Roman"/>
                <w:b/>
                <w:bCs/>
                <w:i/>
                <w:iCs/>
                <w:sz w:val="22"/>
                <w:szCs w:val="22"/>
              </w:rPr>
              <w:t>Доходы</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по</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коммунальным</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услугам</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1.1.1</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Электроэнергия</w:t>
            </w:r>
            <w:proofErr w:type="spellEnd"/>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1.1.2</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водоснабжению и водоотведению</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1.1.3</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отоплению и ГВС</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i/>
                <w:iCs/>
                <w:sz w:val="22"/>
                <w:szCs w:val="22"/>
              </w:rPr>
            </w:pPr>
            <w:r w:rsidRPr="00953A47">
              <w:rPr>
                <w:rFonts w:eastAsia="Times New Roman"/>
                <w:i/>
                <w:iCs/>
                <w:sz w:val="22"/>
                <w:szCs w:val="22"/>
              </w:rPr>
              <w:t>1.2</w:t>
            </w:r>
          </w:p>
        </w:tc>
        <w:tc>
          <w:tcPr>
            <w:tcW w:w="6075" w:type="dxa"/>
            <w:shd w:val="clear" w:color="auto" w:fill="auto"/>
            <w:noWrap/>
            <w:vAlign w:val="center"/>
            <w:hideMark/>
          </w:tcPr>
          <w:p w:rsidR="001312CE" w:rsidRPr="00953A47" w:rsidRDefault="001312CE" w:rsidP="001312CE">
            <w:pPr>
              <w:rPr>
                <w:rFonts w:eastAsia="Times New Roman"/>
                <w:b/>
                <w:bCs/>
                <w:i/>
                <w:iCs/>
                <w:sz w:val="22"/>
                <w:szCs w:val="22"/>
                <w:lang w:val="ru-RU"/>
              </w:rPr>
            </w:pPr>
            <w:r w:rsidRPr="00953A47">
              <w:rPr>
                <w:rFonts w:eastAsia="Times New Roman"/>
                <w:b/>
                <w:bCs/>
                <w:i/>
                <w:iCs/>
                <w:sz w:val="22"/>
                <w:szCs w:val="22"/>
                <w:lang w:val="ru-RU"/>
              </w:rPr>
              <w:t>Доходы по обслуживанию и ремонту жилого фонда (по тарифу)</w:t>
            </w:r>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hideMark/>
          </w:tcPr>
          <w:p w:rsidR="001312CE" w:rsidRPr="00953A47" w:rsidRDefault="001312CE" w:rsidP="001312CE">
            <w:pPr>
              <w:jc w:val="center"/>
              <w:rPr>
                <w:rFonts w:eastAsia="Times New Roman"/>
                <w:b/>
                <w:bCs/>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1.3</w:t>
            </w:r>
          </w:p>
        </w:tc>
        <w:tc>
          <w:tcPr>
            <w:tcW w:w="6075" w:type="dxa"/>
            <w:shd w:val="clear" w:color="auto" w:fill="auto"/>
            <w:noWrap/>
            <w:vAlign w:val="center"/>
            <w:hideMark/>
          </w:tcPr>
          <w:p w:rsidR="001312CE" w:rsidRPr="00953A47" w:rsidRDefault="001312CE" w:rsidP="001312CE">
            <w:pPr>
              <w:rPr>
                <w:rFonts w:eastAsia="Times New Roman"/>
                <w:b/>
                <w:bCs/>
                <w:i/>
                <w:iCs/>
                <w:sz w:val="22"/>
                <w:szCs w:val="22"/>
              </w:rPr>
            </w:pPr>
            <w:proofErr w:type="spellStart"/>
            <w:r w:rsidRPr="00953A47">
              <w:rPr>
                <w:rFonts w:eastAsia="Times New Roman"/>
                <w:b/>
                <w:bCs/>
                <w:i/>
                <w:iCs/>
                <w:sz w:val="22"/>
                <w:szCs w:val="22"/>
              </w:rPr>
              <w:t>Дополнительные</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доходы</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b/>
                <w:bCs/>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1.4</w:t>
            </w:r>
          </w:p>
        </w:tc>
        <w:tc>
          <w:tcPr>
            <w:tcW w:w="6075" w:type="dxa"/>
            <w:shd w:val="clear" w:color="auto" w:fill="auto"/>
            <w:vAlign w:val="center"/>
            <w:hideMark/>
          </w:tcPr>
          <w:p w:rsidR="001312CE" w:rsidRPr="00953A47" w:rsidRDefault="001312CE" w:rsidP="001312CE">
            <w:pPr>
              <w:rPr>
                <w:rFonts w:eastAsia="Times New Roman"/>
                <w:b/>
                <w:bCs/>
                <w:i/>
                <w:iCs/>
                <w:sz w:val="22"/>
                <w:szCs w:val="22"/>
                <w:lang w:val="ru-RU"/>
              </w:rPr>
            </w:pPr>
            <w:proofErr w:type="spellStart"/>
            <w:r w:rsidRPr="00953A47">
              <w:rPr>
                <w:rFonts w:eastAsia="Times New Roman"/>
                <w:b/>
                <w:bCs/>
                <w:i/>
                <w:iCs/>
                <w:sz w:val="22"/>
                <w:szCs w:val="22"/>
                <w:lang w:val="ru-RU"/>
              </w:rPr>
              <w:t>Справочно</w:t>
            </w:r>
            <w:proofErr w:type="spellEnd"/>
            <w:r w:rsidRPr="00953A47">
              <w:rPr>
                <w:rFonts w:eastAsia="Times New Roman"/>
                <w:b/>
                <w:bCs/>
                <w:i/>
                <w:iCs/>
                <w:sz w:val="22"/>
                <w:szCs w:val="22"/>
                <w:lang w:val="ru-RU"/>
              </w:rPr>
              <w:t>: средняя общая площадь обслуживания и ремонта жилья (по жильцам)</w:t>
            </w:r>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м</w:t>
            </w:r>
            <w:r w:rsidRPr="00953A47">
              <w:rPr>
                <w:rFonts w:eastAsia="Times New Roman"/>
                <w:b/>
                <w:bCs/>
                <w:i/>
                <w:iCs/>
                <w:sz w:val="22"/>
                <w:szCs w:val="22"/>
                <w:vertAlign w:val="superscript"/>
              </w:rPr>
              <w:t>2</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b/>
                <w:bCs/>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 </w:t>
            </w:r>
          </w:p>
        </w:tc>
        <w:tc>
          <w:tcPr>
            <w:tcW w:w="6075" w:type="dxa"/>
            <w:shd w:val="clear" w:color="auto" w:fill="auto"/>
            <w:vAlign w:val="center"/>
            <w:hideMark/>
          </w:tcPr>
          <w:p w:rsidR="001312CE" w:rsidRPr="00953A47" w:rsidRDefault="001312CE" w:rsidP="001312CE">
            <w:pPr>
              <w:rPr>
                <w:rFonts w:eastAsia="Times New Roman"/>
                <w:b/>
                <w:bCs/>
                <w:i/>
                <w:iCs/>
                <w:sz w:val="22"/>
                <w:szCs w:val="22"/>
                <w:lang w:val="ru-RU"/>
              </w:rPr>
            </w:pPr>
            <w:proofErr w:type="spellStart"/>
            <w:r w:rsidRPr="00953A47">
              <w:rPr>
                <w:rFonts w:eastAsia="Times New Roman"/>
                <w:b/>
                <w:bCs/>
                <w:i/>
                <w:iCs/>
                <w:sz w:val="22"/>
                <w:szCs w:val="22"/>
                <w:lang w:val="ru-RU"/>
              </w:rPr>
              <w:t>Справочно</w:t>
            </w:r>
            <w:proofErr w:type="spellEnd"/>
            <w:r w:rsidRPr="00953A47">
              <w:rPr>
                <w:rFonts w:eastAsia="Times New Roman"/>
                <w:b/>
                <w:bCs/>
                <w:i/>
                <w:iCs/>
                <w:sz w:val="22"/>
                <w:szCs w:val="22"/>
                <w:lang w:val="ru-RU"/>
              </w:rPr>
              <w:t>: средняя общая площадь обслуживания и ремонта жилья *(по застройщику)</w:t>
            </w:r>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м</w:t>
            </w:r>
            <w:r w:rsidRPr="00953A47">
              <w:rPr>
                <w:rFonts w:eastAsia="Times New Roman"/>
                <w:b/>
                <w:bCs/>
                <w:i/>
                <w:iCs/>
                <w:sz w:val="22"/>
                <w:szCs w:val="22"/>
                <w:vertAlign w:val="superscript"/>
              </w:rPr>
              <w:t>2</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 </w:t>
            </w:r>
          </w:p>
        </w:tc>
        <w:tc>
          <w:tcPr>
            <w:tcW w:w="6075" w:type="dxa"/>
            <w:shd w:val="clear" w:color="auto" w:fill="auto"/>
            <w:noWrap/>
            <w:vAlign w:val="center"/>
            <w:hideMark/>
          </w:tcPr>
          <w:p w:rsidR="001312CE" w:rsidRPr="00953A47" w:rsidRDefault="001312CE" w:rsidP="001312CE">
            <w:pPr>
              <w:rPr>
                <w:rFonts w:eastAsia="Times New Roman"/>
                <w:b/>
                <w:bCs/>
                <w:i/>
                <w:iCs/>
                <w:sz w:val="22"/>
                <w:szCs w:val="22"/>
                <w:lang w:val="ru-RU"/>
              </w:rPr>
            </w:pPr>
            <w:proofErr w:type="spellStart"/>
            <w:r w:rsidRPr="00953A47">
              <w:rPr>
                <w:rFonts w:eastAsia="Times New Roman"/>
                <w:b/>
                <w:bCs/>
                <w:i/>
                <w:iCs/>
                <w:sz w:val="22"/>
                <w:szCs w:val="22"/>
                <w:lang w:val="ru-RU"/>
              </w:rPr>
              <w:t>Справочно</w:t>
            </w:r>
            <w:proofErr w:type="spellEnd"/>
            <w:r w:rsidRPr="00953A47">
              <w:rPr>
                <w:rFonts w:eastAsia="Times New Roman"/>
                <w:b/>
                <w:bCs/>
                <w:i/>
                <w:iCs/>
                <w:sz w:val="22"/>
                <w:szCs w:val="22"/>
                <w:lang w:val="ru-RU"/>
              </w:rPr>
              <w:t>: тарифы обслуживания и ремонта жилья</w:t>
            </w:r>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р./м</w:t>
            </w:r>
            <w:r w:rsidRPr="00953A47">
              <w:rPr>
                <w:rFonts w:eastAsia="Times New Roman"/>
                <w:b/>
                <w:bCs/>
                <w:i/>
                <w:iCs/>
                <w:sz w:val="22"/>
                <w:szCs w:val="22"/>
                <w:vertAlign w:val="superscript"/>
              </w:rPr>
              <w:t>2</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tcPr>
          <w:p w:rsidR="001312CE" w:rsidRPr="00953A47" w:rsidRDefault="001312CE" w:rsidP="001312CE">
            <w:pPr>
              <w:rPr>
                <w:rFonts w:eastAsia="Times New Roman"/>
                <w:b/>
                <w:bCs/>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2</w:t>
            </w:r>
          </w:p>
        </w:tc>
        <w:tc>
          <w:tcPr>
            <w:tcW w:w="6075" w:type="dxa"/>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 xml:space="preserve">Расходы (полная себестоимость содержания и </w:t>
            </w:r>
            <w:proofErr w:type="spellStart"/>
            <w:r w:rsidRPr="00953A47">
              <w:rPr>
                <w:rFonts w:eastAsia="Times New Roman"/>
                <w:b/>
                <w:bCs/>
                <w:sz w:val="22"/>
                <w:szCs w:val="22"/>
                <w:lang w:val="ru-RU"/>
              </w:rPr>
              <w:t>ремонтажилищногофонда</w:t>
            </w:r>
            <w:proofErr w:type="spellEnd"/>
            <w:r w:rsidRPr="00953A47">
              <w:rPr>
                <w:rFonts w:eastAsia="Times New Roman"/>
                <w:b/>
                <w:bCs/>
                <w:sz w:val="22"/>
                <w:szCs w:val="22"/>
                <w:lang w:val="ru-RU"/>
              </w:rPr>
              <w:t>)</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2.1</w:t>
            </w:r>
          </w:p>
        </w:tc>
        <w:tc>
          <w:tcPr>
            <w:tcW w:w="6075" w:type="dxa"/>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Прямые затраты (расходы на службы эксплуатации, благоустройства и диспетчеризации)</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2.1.1</w:t>
            </w:r>
          </w:p>
        </w:tc>
        <w:tc>
          <w:tcPr>
            <w:tcW w:w="6075" w:type="dxa"/>
            <w:shd w:val="clear" w:color="auto" w:fill="auto"/>
            <w:noWrap/>
            <w:vAlign w:val="center"/>
            <w:hideMark/>
          </w:tcPr>
          <w:p w:rsidR="001312CE" w:rsidRPr="00953A47" w:rsidRDefault="001312CE" w:rsidP="001312CE">
            <w:pPr>
              <w:rPr>
                <w:rFonts w:eastAsia="Times New Roman"/>
                <w:b/>
                <w:bCs/>
                <w:i/>
                <w:iCs/>
                <w:sz w:val="22"/>
                <w:szCs w:val="22"/>
              </w:rPr>
            </w:pPr>
            <w:proofErr w:type="spellStart"/>
            <w:r w:rsidRPr="00953A47">
              <w:rPr>
                <w:rFonts w:eastAsia="Times New Roman"/>
                <w:b/>
                <w:bCs/>
                <w:i/>
                <w:iCs/>
                <w:sz w:val="22"/>
                <w:szCs w:val="22"/>
              </w:rPr>
              <w:t>Расходы</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по</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коммунальным</w:t>
            </w:r>
            <w:proofErr w:type="spellEnd"/>
            <w:r w:rsidRPr="00953A47">
              <w:rPr>
                <w:rFonts w:eastAsia="Times New Roman"/>
                <w:b/>
                <w:bCs/>
                <w:i/>
                <w:iCs/>
                <w:sz w:val="22"/>
                <w:szCs w:val="22"/>
              </w:rPr>
              <w:t xml:space="preserve"> </w:t>
            </w:r>
            <w:proofErr w:type="spellStart"/>
            <w:r w:rsidRPr="00953A47">
              <w:rPr>
                <w:rFonts w:eastAsia="Times New Roman"/>
                <w:b/>
                <w:bCs/>
                <w:i/>
                <w:iCs/>
                <w:sz w:val="22"/>
                <w:szCs w:val="22"/>
              </w:rPr>
              <w:t>услугам</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Электроэнергия</w:t>
            </w:r>
            <w:proofErr w:type="spellEnd"/>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водоснабжению и водоотведению</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отоплению и ГВС</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2.1.2</w:t>
            </w:r>
          </w:p>
        </w:tc>
        <w:tc>
          <w:tcPr>
            <w:tcW w:w="6075" w:type="dxa"/>
            <w:shd w:val="clear" w:color="auto" w:fill="auto"/>
            <w:noWrap/>
            <w:vAlign w:val="center"/>
            <w:hideMark/>
          </w:tcPr>
          <w:p w:rsidR="001312CE" w:rsidRPr="00953A47" w:rsidRDefault="001312CE" w:rsidP="001312CE">
            <w:pPr>
              <w:rPr>
                <w:rFonts w:eastAsia="Times New Roman"/>
                <w:b/>
                <w:bCs/>
                <w:i/>
                <w:iCs/>
                <w:sz w:val="22"/>
                <w:szCs w:val="22"/>
                <w:lang w:val="ru-RU"/>
              </w:rPr>
            </w:pPr>
            <w:r w:rsidRPr="00953A47">
              <w:rPr>
                <w:rFonts w:eastAsia="Times New Roman"/>
                <w:b/>
                <w:bCs/>
                <w:i/>
                <w:iCs/>
                <w:sz w:val="22"/>
                <w:szCs w:val="22"/>
                <w:lang w:val="ru-RU"/>
              </w:rPr>
              <w:t>Расходы по обслуживанию и ремонту жилого фонда</w:t>
            </w:r>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b/>
                <w:bCs/>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b/>
                <w:bCs/>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Материалы</w:t>
            </w:r>
            <w:proofErr w:type="spellEnd"/>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Расходные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материалы</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Инструмент</w:t>
            </w:r>
            <w:proofErr w:type="spellEnd"/>
            <w:r w:rsidRPr="00953A47">
              <w:rPr>
                <w:rFonts w:eastAsia="Times New Roman"/>
                <w:i/>
                <w:iCs/>
                <w:sz w:val="22"/>
                <w:szCs w:val="22"/>
              </w:rPr>
              <w:t xml:space="preserve">, </w:t>
            </w:r>
            <w:proofErr w:type="spellStart"/>
            <w:r w:rsidRPr="00953A47">
              <w:rPr>
                <w:rFonts w:eastAsia="Times New Roman"/>
                <w:i/>
                <w:iCs/>
                <w:sz w:val="22"/>
                <w:szCs w:val="22"/>
              </w:rPr>
              <w:t>оборудование</w:t>
            </w:r>
            <w:proofErr w:type="spellEnd"/>
            <w:r w:rsidRPr="00953A47">
              <w:rPr>
                <w:rFonts w:eastAsia="Times New Roman"/>
                <w:i/>
                <w:iCs/>
                <w:sz w:val="22"/>
                <w:szCs w:val="22"/>
              </w:rPr>
              <w:t xml:space="preserve">, </w:t>
            </w:r>
            <w:proofErr w:type="spellStart"/>
            <w:r w:rsidRPr="00953A47">
              <w:rPr>
                <w:rFonts w:eastAsia="Times New Roman"/>
                <w:i/>
                <w:iCs/>
                <w:sz w:val="22"/>
                <w:szCs w:val="22"/>
              </w:rPr>
              <w:t>инвентарь</w:t>
            </w:r>
            <w:proofErr w:type="spellEnd"/>
            <w:r w:rsidRPr="00953A47">
              <w:rPr>
                <w:rFonts w:eastAsia="Times New Roman"/>
                <w:i/>
                <w:iCs/>
                <w:sz w:val="22"/>
                <w:szCs w:val="22"/>
              </w:rPr>
              <w:t xml:space="preserve">, </w:t>
            </w:r>
            <w:proofErr w:type="spellStart"/>
            <w:r w:rsidRPr="00953A47">
              <w:rPr>
                <w:rFonts w:eastAsia="Times New Roman"/>
                <w:i/>
                <w:iCs/>
                <w:sz w:val="22"/>
                <w:szCs w:val="22"/>
              </w:rPr>
              <w:t>хозтовары</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Спецодежда</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Заработная плата основных производственных рабочих</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Налоги</w:t>
            </w:r>
            <w:proofErr w:type="spellEnd"/>
            <w:r w:rsidRPr="00953A47">
              <w:rPr>
                <w:rFonts w:eastAsia="Times New Roman"/>
                <w:i/>
                <w:iCs/>
                <w:sz w:val="22"/>
                <w:szCs w:val="22"/>
              </w:rPr>
              <w:t xml:space="preserve"> с ФОТ ОПР</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ремонту и ТО оборудования</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w:t>
            </w:r>
            <w:proofErr w:type="spellStart"/>
            <w:r w:rsidRPr="00953A47">
              <w:rPr>
                <w:rFonts w:eastAsia="Times New Roman"/>
                <w:i/>
                <w:iCs/>
                <w:sz w:val="22"/>
                <w:szCs w:val="22"/>
              </w:rPr>
              <w:t>лифтов</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АППЗ</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Услуги ТО запирающих устройств (домофоны)</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w:t>
            </w:r>
            <w:proofErr w:type="spellStart"/>
            <w:r w:rsidRPr="00953A47">
              <w:rPr>
                <w:rFonts w:eastAsia="Times New Roman"/>
                <w:i/>
                <w:iCs/>
                <w:sz w:val="22"/>
                <w:szCs w:val="22"/>
              </w:rPr>
              <w:t>диспетчеризации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w:t>
            </w:r>
            <w:proofErr w:type="spellStart"/>
            <w:r w:rsidRPr="00953A47">
              <w:rPr>
                <w:rFonts w:eastAsia="Times New Roman"/>
                <w:i/>
                <w:iCs/>
                <w:sz w:val="22"/>
                <w:szCs w:val="22"/>
              </w:rPr>
              <w:t>пожарного</w:t>
            </w:r>
            <w:proofErr w:type="spellEnd"/>
            <w:r w:rsidRPr="00953A47">
              <w:rPr>
                <w:rFonts w:eastAsia="Times New Roman"/>
                <w:i/>
                <w:iCs/>
                <w:sz w:val="22"/>
                <w:szCs w:val="22"/>
              </w:rPr>
              <w:t xml:space="preserve"> </w:t>
            </w:r>
            <w:proofErr w:type="spellStart"/>
            <w:r w:rsidRPr="00953A47">
              <w:rPr>
                <w:rFonts w:eastAsia="Times New Roman"/>
                <w:i/>
                <w:iCs/>
                <w:sz w:val="22"/>
                <w:szCs w:val="22"/>
              </w:rPr>
              <w:t>оборудования</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Услуги ТО ИТП и насосных станций</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ОПУ </w:t>
            </w:r>
            <w:proofErr w:type="spellStart"/>
            <w:r w:rsidRPr="00953A47">
              <w:rPr>
                <w:rFonts w:eastAsia="Times New Roman"/>
                <w:i/>
                <w:iCs/>
                <w:sz w:val="22"/>
                <w:szCs w:val="22"/>
              </w:rPr>
              <w:t>теплоснабжения</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ТО </w:t>
            </w:r>
            <w:proofErr w:type="spellStart"/>
            <w:r w:rsidRPr="00953A47">
              <w:rPr>
                <w:rFonts w:eastAsia="Times New Roman"/>
                <w:i/>
                <w:iCs/>
                <w:sz w:val="22"/>
                <w:szCs w:val="22"/>
              </w:rPr>
              <w:t>шлагбаумов</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Услуги ТО другой техники и оборудования</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Услуги по вывозу ТБО и КГМ</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w:t>
            </w:r>
            <w:proofErr w:type="spellStart"/>
            <w:r w:rsidRPr="00953A47">
              <w:rPr>
                <w:rFonts w:eastAsia="Times New Roman"/>
                <w:i/>
                <w:iCs/>
                <w:sz w:val="22"/>
                <w:szCs w:val="22"/>
              </w:rPr>
              <w:t>клининговых</w:t>
            </w:r>
            <w:proofErr w:type="spellEnd"/>
            <w:r w:rsidRPr="00953A47">
              <w:rPr>
                <w:rFonts w:eastAsia="Times New Roman"/>
                <w:i/>
                <w:iCs/>
                <w:sz w:val="22"/>
                <w:szCs w:val="22"/>
              </w:rPr>
              <w:t xml:space="preserve"> </w:t>
            </w:r>
            <w:proofErr w:type="spellStart"/>
            <w:r w:rsidRPr="00953A47">
              <w:rPr>
                <w:rFonts w:eastAsia="Times New Roman"/>
                <w:i/>
                <w:iCs/>
                <w:sz w:val="22"/>
                <w:szCs w:val="22"/>
              </w:rPr>
              <w:t>компаний</w:t>
            </w:r>
            <w:proofErr w:type="spellEnd"/>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lang w:val="ru-RU"/>
              </w:rPr>
            </w:pPr>
            <w:r w:rsidRPr="00953A47">
              <w:rPr>
                <w:rFonts w:eastAsia="Times New Roman"/>
                <w:i/>
                <w:iCs/>
                <w:sz w:val="22"/>
                <w:szCs w:val="22"/>
                <w:lang w:val="ru-RU"/>
              </w:rPr>
              <w:t xml:space="preserve">Услуги подрядных организаций по ремонту и </w:t>
            </w:r>
            <w:proofErr w:type="spellStart"/>
            <w:r w:rsidRPr="00953A47">
              <w:rPr>
                <w:rFonts w:eastAsia="Times New Roman"/>
                <w:i/>
                <w:iCs/>
                <w:sz w:val="22"/>
                <w:szCs w:val="22"/>
                <w:lang w:val="ru-RU"/>
              </w:rPr>
              <w:t>обсл</w:t>
            </w:r>
            <w:proofErr w:type="spellEnd"/>
            <w:r w:rsidRPr="00953A47">
              <w:rPr>
                <w:rFonts w:eastAsia="Times New Roman"/>
                <w:i/>
                <w:iCs/>
                <w:sz w:val="22"/>
                <w:szCs w:val="22"/>
                <w:lang w:val="ru-RU"/>
              </w:rPr>
              <w:t>. МКД</w:t>
            </w:r>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lang w:val="ru-RU"/>
              </w:rPr>
            </w:pPr>
            <w:r w:rsidRPr="00953A47">
              <w:rPr>
                <w:rFonts w:eastAsia="Times New Roman"/>
                <w:i/>
                <w:iCs/>
                <w:sz w:val="22"/>
                <w:szCs w:val="22"/>
              </w:rPr>
              <w:t> </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lang w:val="ru-RU"/>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lang w:val="ru-RU"/>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0"/>
              <w:rPr>
                <w:rFonts w:eastAsia="Times New Roman"/>
                <w:i/>
                <w:iCs/>
                <w:sz w:val="22"/>
                <w:szCs w:val="22"/>
                <w:lang w:val="ru-RU"/>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0"/>
              <w:rPr>
                <w:rFonts w:eastAsia="Times New Roman"/>
                <w:i/>
                <w:iCs/>
                <w:sz w:val="22"/>
                <w:szCs w:val="22"/>
              </w:rPr>
            </w:pPr>
            <w:proofErr w:type="spellStart"/>
            <w:r w:rsidRPr="00953A47">
              <w:rPr>
                <w:rFonts w:eastAsia="Times New Roman"/>
                <w:i/>
                <w:iCs/>
                <w:sz w:val="22"/>
                <w:szCs w:val="22"/>
              </w:rPr>
              <w:t>Прочие</w:t>
            </w:r>
            <w:proofErr w:type="spellEnd"/>
            <w:r w:rsidRPr="00953A47">
              <w:rPr>
                <w:rFonts w:eastAsia="Times New Roman"/>
                <w:i/>
                <w:iCs/>
                <w:sz w:val="22"/>
                <w:szCs w:val="22"/>
              </w:rPr>
              <w:t xml:space="preserve"> </w:t>
            </w:r>
            <w:proofErr w:type="spellStart"/>
            <w:r w:rsidRPr="00953A47">
              <w:rPr>
                <w:rFonts w:eastAsia="Times New Roman"/>
                <w:i/>
                <w:iCs/>
                <w:sz w:val="22"/>
                <w:szCs w:val="22"/>
              </w:rPr>
              <w:t>прямые</w:t>
            </w:r>
            <w:proofErr w:type="spellEnd"/>
            <w:r w:rsidRPr="00953A47">
              <w:rPr>
                <w:rFonts w:eastAsia="Times New Roman"/>
                <w:i/>
                <w:iCs/>
                <w:sz w:val="22"/>
                <w:szCs w:val="22"/>
              </w:rPr>
              <w:t xml:space="preserve"> </w:t>
            </w:r>
            <w:proofErr w:type="spellStart"/>
            <w:r w:rsidRPr="00953A47">
              <w:rPr>
                <w:rFonts w:eastAsia="Times New Roman"/>
                <w:i/>
                <w:iCs/>
                <w:sz w:val="22"/>
                <w:szCs w:val="22"/>
              </w:rPr>
              <w:t>затраты</w:t>
            </w:r>
            <w:proofErr w:type="spellEnd"/>
          </w:p>
        </w:tc>
        <w:tc>
          <w:tcPr>
            <w:tcW w:w="971" w:type="dxa"/>
            <w:shd w:val="clear" w:color="auto" w:fill="auto"/>
            <w:noWrap/>
            <w:vAlign w:val="center"/>
            <w:hideMark/>
          </w:tcPr>
          <w:p w:rsidR="001312CE" w:rsidRPr="00953A47" w:rsidRDefault="001312CE" w:rsidP="001312CE">
            <w:pPr>
              <w:jc w:val="center"/>
              <w:outlineLvl w:val="0"/>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0"/>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0"/>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Амортизация</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Транспортные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услуги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lastRenderedPageBreak/>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Лизинг</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w:t>
            </w:r>
            <w:proofErr w:type="spellStart"/>
            <w:r w:rsidRPr="00953A47">
              <w:rPr>
                <w:rFonts w:eastAsia="Times New Roman"/>
                <w:i/>
                <w:iCs/>
                <w:sz w:val="22"/>
                <w:szCs w:val="22"/>
              </w:rPr>
              <w:t>по</w:t>
            </w:r>
            <w:proofErr w:type="spellEnd"/>
            <w:r w:rsidRPr="00953A47">
              <w:rPr>
                <w:rFonts w:eastAsia="Times New Roman"/>
                <w:i/>
                <w:iCs/>
                <w:sz w:val="22"/>
                <w:szCs w:val="22"/>
              </w:rPr>
              <w:t xml:space="preserve"> </w:t>
            </w:r>
            <w:proofErr w:type="spellStart"/>
            <w:r w:rsidRPr="00953A47">
              <w:rPr>
                <w:rFonts w:eastAsia="Times New Roman"/>
                <w:i/>
                <w:iCs/>
                <w:sz w:val="22"/>
                <w:szCs w:val="22"/>
              </w:rPr>
              <w:t>дезинсекции</w:t>
            </w:r>
            <w:proofErr w:type="spellEnd"/>
            <w:r w:rsidRPr="00953A47">
              <w:rPr>
                <w:rFonts w:eastAsia="Times New Roman"/>
                <w:i/>
                <w:iCs/>
                <w:sz w:val="22"/>
                <w:szCs w:val="22"/>
              </w:rPr>
              <w:t xml:space="preserve"> / </w:t>
            </w:r>
            <w:proofErr w:type="spellStart"/>
            <w:r w:rsidRPr="00953A47">
              <w:rPr>
                <w:rFonts w:eastAsia="Times New Roman"/>
                <w:i/>
                <w:iCs/>
                <w:sz w:val="22"/>
                <w:szCs w:val="22"/>
              </w:rPr>
              <w:t>дератизации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Услуги по обучению и аттестации сотрудников</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2.2</w:t>
            </w:r>
          </w:p>
        </w:tc>
        <w:tc>
          <w:tcPr>
            <w:tcW w:w="6075" w:type="dxa"/>
            <w:shd w:val="clear" w:color="auto" w:fill="auto"/>
            <w:vAlign w:val="center"/>
            <w:hideMark/>
          </w:tcPr>
          <w:p w:rsidR="001312CE" w:rsidRPr="00953A47" w:rsidRDefault="001312CE" w:rsidP="001312CE">
            <w:pPr>
              <w:rPr>
                <w:rFonts w:eastAsia="Times New Roman"/>
                <w:b/>
                <w:bCs/>
                <w:sz w:val="22"/>
                <w:szCs w:val="22"/>
              </w:rPr>
            </w:pPr>
            <w:proofErr w:type="spellStart"/>
            <w:r w:rsidRPr="00953A47">
              <w:rPr>
                <w:rFonts w:eastAsia="Times New Roman"/>
                <w:b/>
                <w:bCs/>
                <w:sz w:val="22"/>
                <w:szCs w:val="22"/>
              </w:rPr>
              <w:t>Маржинальный</w:t>
            </w:r>
            <w:proofErr w:type="spellEnd"/>
            <w:r w:rsidRPr="00953A47">
              <w:rPr>
                <w:rFonts w:eastAsia="Times New Roman"/>
                <w:b/>
                <w:bCs/>
                <w:sz w:val="22"/>
                <w:szCs w:val="22"/>
              </w:rPr>
              <w:t xml:space="preserve"> </w:t>
            </w:r>
            <w:proofErr w:type="spellStart"/>
            <w:r w:rsidRPr="00953A47">
              <w:rPr>
                <w:rFonts w:eastAsia="Times New Roman"/>
                <w:b/>
                <w:bCs/>
                <w:sz w:val="22"/>
                <w:szCs w:val="22"/>
              </w:rPr>
              <w:t>доход</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Коммунальные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услуги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Обслуживание и ремонт жилого фонда</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Прочие</w:t>
            </w:r>
            <w:proofErr w:type="spellEnd"/>
            <w:r w:rsidRPr="00953A47">
              <w:rPr>
                <w:rFonts w:eastAsia="Times New Roman"/>
                <w:i/>
                <w:iCs/>
                <w:sz w:val="22"/>
                <w:szCs w:val="22"/>
              </w:rPr>
              <w:t xml:space="preserve"> </w:t>
            </w:r>
            <w:proofErr w:type="spellStart"/>
            <w:r w:rsidRPr="00953A47">
              <w:rPr>
                <w:rFonts w:eastAsia="Times New Roman"/>
                <w:i/>
                <w:iCs/>
                <w:sz w:val="22"/>
                <w:szCs w:val="22"/>
              </w:rPr>
              <w:t>виды</w:t>
            </w:r>
            <w:proofErr w:type="spellEnd"/>
            <w:r w:rsidRPr="00953A47">
              <w:rPr>
                <w:rFonts w:eastAsia="Times New Roman"/>
                <w:i/>
                <w:iCs/>
                <w:sz w:val="22"/>
                <w:szCs w:val="22"/>
              </w:rPr>
              <w:t xml:space="preserve"> </w:t>
            </w:r>
            <w:proofErr w:type="spellStart"/>
            <w:r w:rsidRPr="00953A47">
              <w:rPr>
                <w:rFonts w:eastAsia="Times New Roman"/>
                <w:i/>
                <w:iCs/>
                <w:sz w:val="22"/>
                <w:szCs w:val="22"/>
              </w:rPr>
              <w:t>деятельности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2.2</w:t>
            </w:r>
          </w:p>
        </w:tc>
        <w:tc>
          <w:tcPr>
            <w:tcW w:w="6075" w:type="dxa"/>
            <w:shd w:val="clear" w:color="auto" w:fill="auto"/>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 xml:space="preserve">Накладные расходы ЦФО (административные, расходы на охрану, </w:t>
            </w:r>
            <w:proofErr w:type="spellStart"/>
            <w:r w:rsidRPr="00953A47">
              <w:rPr>
                <w:rFonts w:eastAsia="Times New Roman"/>
                <w:b/>
                <w:bCs/>
                <w:sz w:val="22"/>
                <w:szCs w:val="22"/>
                <w:lang w:val="ru-RU"/>
              </w:rPr>
              <w:t>внеоперационные</w:t>
            </w:r>
            <w:proofErr w:type="spellEnd"/>
            <w:r w:rsidRPr="00953A47">
              <w:rPr>
                <w:rFonts w:eastAsia="Times New Roman"/>
                <w:b/>
                <w:bCs/>
                <w:sz w:val="22"/>
                <w:szCs w:val="22"/>
                <w:lang w:val="ru-RU"/>
              </w:rPr>
              <w:t>)</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2.2.1</w:t>
            </w:r>
          </w:p>
        </w:tc>
        <w:tc>
          <w:tcPr>
            <w:tcW w:w="6075" w:type="dxa"/>
            <w:shd w:val="clear" w:color="auto" w:fill="auto"/>
            <w:noWrap/>
            <w:vAlign w:val="center"/>
            <w:hideMark/>
          </w:tcPr>
          <w:p w:rsidR="001312CE" w:rsidRPr="00953A47" w:rsidRDefault="001312CE" w:rsidP="001312CE">
            <w:pPr>
              <w:rPr>
                <w:rFonts w:eastAsia="Times New Roman"/>
                <w:i/>
                <w:iCs/>
                <w:sz w:val="22"/>
                <w:szCs w:val="22"/>
              </w:rPr>
            </w:pPr>
            <w:proofErr w:type="spellStart"/>
            <w:r w:rsidRPr="00953A47">
              <w:rPr>
                <w:rFonts w:eastAsia="Times New Roman"/>
                <w:i/>
                <w:iCs/>
                <w:sz w:val="22"/>
                <w:szCs w:val="22"/>
              </w:rPr>
              <w:t>Административные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расходы</w:t>
            </w:r>
            <w:proofErr w:type="spellEnd"/>
          </w:p>
        </w:tc>
        <w:tc>
          <w:tcPr>
            <w:tcW w:w="971" w:type="dxa"/>
            <w:shd w:val="clear" w:color="auto" w:fill="auto"/>
            <w:noWrap/>
            <w:vAlign w:val="center"/>
            <w:hideMark/>
          </w:tcPr>
          <w:p w:rsidR="001312CE" w:rsidRPr="00953A47" w:rsidRDefault="001312CE" w:rsidP="001312CE">
            <w:pPr>
              <w:jc w:val="center"/>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Материалы</w:t>
            </w:r>
            <w:proofErr w:type="spellEnd"/>
            <w:r w:rsidRPr="00953A47">
              <w:rPr>
                <w:rFonts w:eastAsia="Times New Roman"/>
                <w:i/>
                <w:iCs/>
                <w:sz w:val="22"/>
                <w:szCs w:val="22"/>
              </w:rPr>
              <w:t>_</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Заработная плата административно-управленческого персонала</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Налоги</w:t>
            </w:r>
            <w:proofErr w:type="spellEnd"/>
            <w:r w:rsidRPr="00953A47">
              <w:rPr>
                <w:rFonts w:eastAsia="Times New Roman"/>
                <w:i/>
                <w:iCs/>
                <w:sz w:val="22"/>
                <w:szCs w:val="22"/>
              </w:rPr>
              <w:t xml:space="preserve"> с ФОТ АУП</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Единый</w:t>
            </w:r>
            <w:proofErr w:type="spellEnd"/>
            <w:r w:rsidRPr="00953A47">
              <w:rPr>
                <w:rFonts w:eastAsia="Times New Roman"/>
                <w:i/>
                <w:iCs/>
                <w:sz w:val="22"/>
                <w:szCs w:val="22"/>
              </w:rPr>
              <w:t xml:space="preserve"> </w:t>
            </w:r>
            <w:proofErr w:type="spellStart"/>
            <w:r w:rsidRPr="00953A47">
              <w:rPr>
                <w:rFonts w:eastAsia="Times New Roman"/>
                <w:i/>
                <w:iCs/>
                <w:sz w:val="22"/>
                <w:szCs w:val="22"/>
              </w:rPr>
              <w:t>налог</w:t>
            </w:r>
            <w:proofErr w:type="spellEnd"/>
            <w:r w:rsidRPr="00953A47">
              <w:rPr>
                <w:rFonts w:eastAsia="Times New Roman"/>
                <w:i/>
                <w:iCs/>
                <w:sz w:val="22"/>
                <w:szCs w:val="22"/>
              </w:rPr>
              <w:t xml:space="preserve"> </w:t>
            </w:r>
            <w:proofErr w:type="spellStart"/>
            <w:r w:rsidRPr="00953A47">
              <w:rPr>
                <w:rFonts w:eastAsia="Times New Roman"/>
                <w:i/>
                <w:iCs/>
                <w:sz w:val="22"/>
                <w:szCs w:val="22"/>
              </w:rPr>
              <w:t>при</w:t>
            </w:r>
            <w:proofErr w:type="spellEnd"/>
            <w:r w:rsidRPr="00953A47">
              <w:rPr>
                <w:rFonts w:eastAsia="Times New Roman"/>
                <w:i/>
                <w:iCs/>
                <w:sz w:val="22"/>
                <w:szCs w:val="22"/>
              </w:rPr>
              <w:t xml:space="preserve"> УСН</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Транспортные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услуги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Программное</w:t>
            </w:r>
            <w:proofErr w:type="spellEnd"/>
            <w:r w:rsidRPr="00953A47">
              <w:rPr>
                <w:rFonts w:eastAsia="Times New Roman"/>
                <w:i/>
                <w:iCs/>
                <w:sz w:val="22"/>
                <w:szCs w:val="22"/>
              </w:rPr>
              <w:t xml:space="preserve"> </w:t>
            </w:r>
            <w:proofErr w:type="spellStart"/>
            <w:r w:rsidRPr="00953A47">
              <w:rPr>
                <w:rFonts w:eastAsia="Times New Roman"/>
                <w:i/>
                <w:iCs/>
                <w:sz w:val="22"/>
                <w:szCs w:val="22"/>
              </w:rPr>
              <w:t>обеспечение</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Услуги</w:t>
            </w:r>
            <w:proofErr w:type="spellEnd"/>
            <w:r w:rsidRPr="00953A47">
              <w:rPr>
                <w:rFonts w:eastAsia="Times New Roman"/>
                <w:i/>
                <w:iCs/>
                <w:sz w:val="22"/>
                <w:szCs w:val="22"/>
              </w:rPr>
              <w:t xml:space="preserve"> </w:t>
            </w:r>
            <w:proofErr w:type="spellStart"/>
            <w:r w:rsidRPr="00953A47">
              <w:rPr>
                <w:rFonts w:eastAsia="Times New Roman"/>
                <w:i/>
                <w:iCs/>
                <w:sz w:val="22"/>
                <w:szCs w:val="22"/>
              </w:rPr>
              <w:t>связи</w:t>
            </w:r>
            <w:proofErr w:type="spellEnd"/>
            <w:r w:rsidRPr="00953A47">
              <w:rPr>
                <w:rFonts w:eastAsia="Times New Roman"/>
                <w:i/>
                <w:iCs/>
                <w:sz w:val="22"/>
                <w:szCs w:val="22"/>
              </w:rPr>
              <w:t>_</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2.2.2</w:t>
            </w:r>
          </w:p>
        </w:tc>
        <w:tc>
          <w:tcPr>
            <w:tcW w:w="6075" w:type="dxa"/>
            <w:shd w:val="clear" w:color="auto" w:fill="auto"/>
            <w:noWrap/>
            <w:vAlign w:val="center"/>
            <w:hideMark/>
          </w:tcPr>
          <w:p w:rsidR="001312CE" w:rsidRPr="00953A47" w:rsidRDefault="001312CE" w:rsidP="001312CE">
            <w:pPr>
              <w:rPr>
                <w:rFonts w:eastAsia="Times New Roman"/>
                <w:i/>
                <w:iCs/>
                <w:sz w:val="22"/>
                <w:szCs w:val="22"/>
              </w:rPr>
            </w:pPr>
            <w:proofErr w:type="spellStart"/>
            <w:r w:rsidRPr="00953A47">
              <w:rPr>
                <w:rFonts w:eastAsia="Times New Roman"/>
                <w:i/>
                <w:iCs/>
                <w:sz w:val="22"/>
                <w:szCs w:val="22"/>
              </w:rPr>
              <w:t>Расходы</w:t>
            </w:r>
            <w:proofErr w:type="spellEnd"/>
            <w:r w:rsidRPr="00953A47">
              <w:rPr>
                <w:rFonts w:eastAsia="Times New Roman"/>
                <w:i/>
                <w:iCs/>
                <w:sz w:val="22"/>
                <w:szCs w:val="22"/>
              </w:rPr>
              <w:t xml:space="preserve"> </w:t>
            </w:r>
            <w:proofErr w:type="spellStart"/>
            <w:r w:rsidRPr="00953A47">
              <w:rPr>
                <w:rFonts w:eastAsia="Times New Roman"/>
                <w:i/>
                <w:iCs/>
                <w:sz w:val="22"/>
                <w:szCs w:val="22"/>
              </w:rPr>
              <w:t>на</w:t>
            </w:r>
            <w:proofErr w:type="spellEnd"/>
            <w:r w:rsidRPr="00953A47">
              <w:rPr>
                <w:rFonts w:eastAsia="Times New Roman"/>
                <w:i/>
                <w:iCs/>
                <w:sz w:val="22"/>
                <w:szCs w:val="22"/>
              </w:rPr>
              <w:t xml:space="preserve"> </w:t>
            </w:r>
            <w:proofErr w:type="spellStart"/>
            <w:r w:rsidRPr="00953A47">
              <w:rPr>
                <w:rFonts w:eastAsia="Times New Roman"/>
                <w:i/>
                <w:iCs/>
                <w:sz w:val="22"/>
                <w:szCs w:val="22"/>
              </w:rPr>
              <w:t>охрану</w:t>
            </w:r>
            <w:proofErr w:type="spellEnd"/>
          </w:p>
        </w:tc>
        <w:tc>
          <w:tcPr>
            <w:tcW w:w="971" w:type="dxa"/>
            <w:shd w:val="clear" w:color="auto" w:fill="auto"/>
            <w:noWrap/>
            <w:vAlign w:val="center"/>
            <w:hideMark/>
          </w:tcPr>
          <w:p w:rsidR="001312CE" w:rsidRPr="00953A47" w:rsidRDefault="001312CE" w:rsidP="001312CE">
            <w:pPr>
              <w:jc w:val="center"/>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Материалы</w:t>
            </w:r>
            <w:proofErr w:type="spellEnd"/>
            <w:r w:rsidRPr="00953A47">
              <w:rPr>
                <w:rFonts w:eastAsia="Times New Roman"/>
                <w:i/>
                <w:iCs/>
                <w:sz w:val="22"/>
                <w:szCs w:val="22"/>
              </w:rPr>
              <w:t>_.</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55B90">
            <w:pPr>
              <w:outlineLvl w:val="1"/>
              <w:rPr>
                <w:rFonts w:eastAsia="Times New Roman"/>
                <w:i/>
                <w:iCs/>
                <w:sz w:val="22"/>
                <w:szCs w:val="22"/>
                <w:lang w:val="ru-RU"/>
              </w:rPr>
            </w:pPr>
            <w:r w:rsidRPr="00953A47">
              <w:rPr>
                <w:rFonts w:eastAsia="Times New Roman"/>
                <w:i/>
                <w:iCs/>
                <w:sz w:val="22"/>
                <w:szCs w:val="22"/>
                <w:lang w:val="ru-RU"/>
              </w:rPr>
              <w:t>Услуги по охране комплекса</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lang w:val="ru-RU"/>
              </w:rPr>
            </w:pPr>
            <w:r w:rsidRPr="00953A47">
              <w:rPr>
                <w:rFonts w:eastAsia="Times New Roman"/>
                <w:i/>
                <w:iCs/>
                <w:sz w:val="22"/>
                <w:szCs w:val="22"/>
                <w:lang w:val="ru-RU"/>
              </w:rPr>
              <w:t>Услуги по обслуживанию ОПС, СТН, СКД</w:t>
            </w:r>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i/>
                <w:iCs/>
                <w:sz w:val="22"/>
                <w:szCs w:val="22"/>
              </w:rPr>
            </w:pPr>
            <w:r w:rsidRPr="00953A47">
              <w:rPr>
                <w:rFonts w:eastAsia="Times New Roman"/>
                <w:i/>
                <w:iCs/>
                <w:sz w:val="22"/>
                <w:szCs w:val="22"/>
              </w:rPr>
              <w:t>2.2.3</w:t>
            </w:r>
          </w:p>
        </w:tc>
        <w:tc>
          <w:tcPr>
            <w:tcW w:w="6075" w:type="dxa"/>
            <w:shd w:val="clear" w:color="auto" w:fill="auto"/>
            <w:noWrap/>
            <w:vAlign w:val="center"/>
            <w:hideMark/>
          </w:tcPr>
          <w:p w:rsidR="001312CE" w:rsidRPr="00953A47" w:rsidRDefault="001312CE" w:rsidP="001312CE">
            <w:pPr>
              <w:rPr>
                <w:rFonts w:eastAsia="Times New Roman"/>
                <w:i/>
                <w:iCs/>
                <w:sz w:val="22"/>
                <w:szCs w:val="22"/>
              </w:rPr>
            </w:pPr>
            <w:proofErr w:type="spellStart"/>
            <w:r w:rsidRPr="00953A47">
              <w:rPr>
                <w:rFonts w:eastAsia="Times New Roman"/>
                <w:i/>
                <w:iCs/>
                <w:sz w:val="22"/>
                <w:szCs w:val="22"/>
              </w:rPr>
              <w:t>Внеоперационные</w:t>
            </w:r>
            <w:proofErr w:type="spellEnd"/>
            <w:r w:rsidRPr="00953A47">
              <w:rPr>
                <w:rFonts w:eastAsia="Times New Roman"/>
                <w:i/>
                <w:iCs/>
                <w:sz w:val="22"/>
                <w:szCs w:val="22"/>
              </w:rPr>
              <w:t xml:space="preserve"> </w:t>
            </w:r>
            <w:proofErr w:type="spellStart"/>
            <w:r w:rsidRPr="00953A47">
              <w:rPr>
                <w:rFonts w:eastAsia="Times New Roman"/>
                <w:i/>
                <w:iCs/>
                <w:sz w:val="22"/>
                <w:szCs w:val="22"/>
              </w:rPr>
              <w:t>расходы</w:t>
            </w:r>
            <w:proofErr w:type="spellEnd"/>
          </w:p>
        </w:tc>
        <w:tc>
          <w:tcPr>
            <w:tcW w:w="971" w:type="dxa"/>
            <w:shd w:val="clear" w:color="auto" w:fill="auto"/>
            <w:noWrap/>
            <w:vAlign w:val="center"/>
            <w:hideMark/>
          </w:tcPr>
          <w:p w:rsidR="001312CE" w:rsidRPr="00953A47" w:rsidRDefault="001312CE" w:rsidP="001312CE">
            <w:pPr>
              <w:jc w:val="center"/>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Штрафы</w:t>
            </w:r>
            <w:proofErr w:type="spellEnd"/>
            <w:r w:rsidRPr="00953A47">
              <w:rPr>
                <w:rFonts w:eastAsia="Times New Roman"/>
                <w:i/>
                <w:iCs/>
                <w:sz w:val="22"/>
                <w:szCs w:val="22"/>
              </w:rPr>
              <w:t xml:space="preserve">, </w:t>
            </w:r>
            <w:proofErr w:type="spellStart"/>
            <w:r w:rsidRPr="00953A47">
              <w:rPr>
                <w:rFonts w:eastAsia="Times New Roman"/>
                <w:i/>
                <w:iCs/>
                <w:sz w:val="22"/>
                <w:szCs w:val="22"/>
              </w:rPr>
              <w:t>пени</w:t>
            </w:r>
            <w:proofErr w:type="spellEnd"/>
            <w:r w:rsidRPr="00953A47">
              <w:rPr>
                <w:rFonts w:eastAsia="Times New Roman"/>
                <w:i/>
                <w:iCs/>
                <w:sz w:val="22"/>
                <w:szCs w:val="22"/>
              </w:rPr>
              <w:t xml:space="preserve"> </w:t>
            </w:r>
            <w:proofErr w:type="spellStart"/>
            <w:r w:rsidRPr="00953A47">
              <w:rPr>
                <w:rFonts w:eastAsia="Times New Roman"/>
                <w:i/>
                <w:iCs/>
                <w:sz w:val="22"/>
                <w:szCs w:val="22"/>
              </w:rPr>
              <w:t>контролирующих</w:t>
            </w:r>
            <w:proofErr w:type="spellEnd"/>
            <w:r w:rsidRPr="00953A47">
              <w:rPr>
                <w:rFonts w:eastAsia="Times New Roman"/>
                <w:i/>
                <w:iCs/>
                <w:sz w:val="22"/>
                <w:szCs w:val="22"/>
              </w:rPr>
              <w:t xml:space="preserve"> </w:t>
            </w:r>
            <w:proofErr w:type="spellStart"/>
            <w:r w:rsidRPr="00953A47">
              <w:rPr>
                <w:rFonts w:eastAsia="Times New Roman"/>
                <w:i/>
                <w:iCs/>
                <w:sz w:val="22"/>
                <w:szCs w:val="22"/>
              </w:rPr>
              <w:t>органов</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Налоги</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r w:rsidRPr="00953A47">
              <w:rPr>
                <w:rFonts w:eastAsia="Times New Roman"/>
                <w:i/>
                <w:iCs/>
                <w:sz w:val="22"/>
                <w:szCs w:val="22"/>
              </w:rPr>
              <w:t> </w:t>
            </w:r>
          </w:p>
        </w:tc>
        <w:tc>
          <w:tcPr>
            <w:tcW w:w="6075" w:type="dxa"/>
            <w:shd w:val="clear" w:color="auto" w:fill="auto"/>
            <w:noWrap/>
            <w:vAlign w:val="center"/>
            <w:hideMark/>
          </w:tcPr>
          <w:p w:rsidR="001312CE" w:rsidRPr="00953A47" w:rsidRDefault="001312CE" w:rsidP="001312CE">
            <w:pPr>
              <w:outlineLvl w:val="1"/>
              <w:rPr>
                <w:rFonts w:eastAsia="Times New Roman"/>
                <w:i/>
                <w:iCs/>
                <w:sz w:val="22"/>
                <w:szCs w:val="22"/>
              </w:rPr>
            </w:pPr>
            <w:proofErr w:type="spellStart"/>
            <w:r w:rsidRPr="00953A47">
              <w:rPr>
                <w:rFonts w:eastAsia="Times New Roman"/>
                <w:i/>
                <w:iCs/>
                <w:sz w:val="22"/>
                <w:szCs w:val="22"/>
              </w:rPr>
              <w:t>Прочее</w:t>
            </w:r>
            <w:proofErr w:type="spellEnd"/>
          </w:p>
        </w:tc>
        <w:tc>
          <w:tcPr>
            <w:tcW w:w="971" w:type="dxa"/>
            <w:shd w:val="clear" w:color="auto" w:fill="auto"/>
            <w:noWrap/>
            <w:vAlign w:val="center"/>
            <w:hideMark/>
          </w:tcPr>
          <w:p w:rsidR="001312CE" w:rsidRPr="00953A47" w:rsidRDefault="001312CE" w:rsidP="001312CE">
            <w:pPr>
              <w:jc w:val="center"/>
              <w:outlineLvl w:val="1"/>
              <w:rPr>
                <w:rFonts w:eastAsia="Times New Roman"/>
                <w:i/>
                <w:iCs/>
                <w:sz w:val="22"/>
                <w:szCs w:val="22"/>
              </w:rPr>
            </w:pPr>
            <w:proofErr w:type="spellStart"/>
            <w:r w:rsidRPr="00953A47">
              <w:rPr>
                <w:rFonts w:eastAsia="Times New Roman"/>
                <w:i/>
                <w:iCs/>
                <w:sz w:val="22"/>
                <w:szCs w:val="22"/>
              </w:rPr>
              <w:t>руб</w:t>
            </w:r>
            <w:proofErr w:type="spellEnd"/>
            <w:r w:rsidRPr="00953A47">
              <w:rPr>
                <w:rFonts w:eastAsia="Times New Roman"/>
                <w:i/>
                <w:iCs/>
                <w:sz w:val="22"/>
                <w:szCs w:val="22"/>
              </w:rPr>
              <w:t>.</w:t>
            </w:r>
          </w:p>
        </w:tc>
        <w:tc>
          <w:tcPr>
            <w:tcW w:w="1297" w:type="dxa"/>
            <w:gridSpan w:val="2"/>
            <w:shd w:val="clear" w:color="auto" w:fill="auto"/>
            <w:noWrap/>
            <w:vAlign w:val="center"/>
          </w:tcPr>
          <w:p w:rsidR="001312CE" w:rsidRPr="00953A47" w:rsidRDefault="001312CE" w:rsidP="001312CE">
            <w:pPr>
              <w:outlineLvl w:val="1"/>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outlineLvl w:val="1"/>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3</w:t>
            </w:r>
          </w:p>
        </w:tc>
        <w:tc>
          <w:tcPr>
            <w:tcW w:w="6075" w:type="dxa"/>
            <w:shd w:val="clear" w:color="auto" w:fill="auto"/>
            <w:noWrap/>
            <w:vAlign w:val="center"/>
            <w:hideMark/>
          </w:tcPr>
          <w:p w:rsidR="001312CE" w:rsidRPr="00953A47" w:rsidRDefault="001312CE" w:rsidP="001312CE">
            <w:pPr>
              <w:rPr>
                <w:rFonts w:eastAsia="Times New Roman"/>
                <w:b/>
                <w:bCs/>
                <w:sz w:val="22"/>
                <w:szCs w:val="22"/>
              </w:rPr>
            </w:pPr>
            <w:proofErr w:type="spellStart"/>
            <w:r w:rsidRPr="00953A47">
              <w:rPr>
                <w:rFonts w:eastAsia="Times New Roman"/>
                <w:b/>
                <w:bCs/>
                <w:sz w:val="22"/>
                <w:szCs w:val="22"/>
              </w:rPr>
              <w:t>Операционная</w:t>
            </w:r>
            <w:proofErr w:type="spellEnd"/>
            <w:r w:rsidRPr="00953A47">
              <w:rPr>
                <w:rFonts w:eastAsia="Times New Roman"/>
                <w:b/>
                <w:bCs/>
                <w:sz w:val="22"/>
                <w:szCs w:val="22"/>
              </w:rPr>
              <w:t xml:space="preserve"> </w:t>
            </w:r>
            <w:proofErr w:type="spellStart"/>
            <w:r w:rsidRPr="00953A47">
              <w:rPr>
                <w:rFonts w:eastAsia="Times New Roman"/>
                <w:b/>
                <w:bCs/>
                <w:sz w:val="22"/>
                <w:szCs w:val="22"/>
              </w:rPr>
              <w:t>прибыль</w:t>
            </w:r>
            <w:proofErr w:type="spellEnd"/>
            <w:r w:rsidRPr="00953A47">
              <w:rPr>
                <w:rFonts w:eastAsia="Times New Roman"/>
                <w:b/>
                <w:bCs/>
                <w:sz w:val="22"/>
                <w:szCs w:val="22"/>
              </w:rPr>
              <w:t xml:space="preserve"> </w:t>
            </w:r>
            <w:proofErr w:type="spellStart"/>
            <w:r w:rsidRPr="00953A47">
              <w:rPr>
                <w:rFonts w:eastAsia="Times New Roman"/>
                <w:b/>
                <w:bCs/>
                <w:sz w:val="22"/>
                <w:szCs w:val="22"/>
              </w:rPr>
              <w:t>за</w:t>
            </w:r>
            <w:proofErr w:type="spellEnd"/>
            <w:r w:rsidRPr="00953A47">
              <w:rPr>
                <w:rFonts w:eastAsia="Times New Roman"/>
                <w:b/>
                <w:bCs/>
                <w:sz w:val="22"/>
                <w:szCs w:val="22"/>
              </w:rPr>
              <w:t xml:space="preserve"> </w:t>
            </w:r>
            <w:proofErr w:type="spellStart"/>
            <w:r w:rsidRPr="00953A47">
              <w:rPr>
                <w:rFonts w:eastAsia="Times New Roman"/>
                <w:b/>
                <w:bCs/>
                <w:sz w:val="22"/>
                <w:szCs w:val="22"/>
              </w:rPr>
              <w:t>период</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 </w:t>
            </w:r>
          </w:p>
        </w:tc>
        <w:tc>
          <w:tcPr>
            <w:tcW w:w="6075" w:type="dxa"/>
            <w:shd w:val="clear" w:color="auto" w:fill="auto"/>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xml:space="preserve">УПР 1-го </w:t>
            </w:r>
            <w:proofErr w:type="spellStart"/>
            <w:r w:rsidRPr="00953A47">
              <w:rPr>
                <w:rFonts w:eastAsia="Times New Roman"/>
                <w:b/>
                <w:bCs/>
                <w:sz w:val="22"/>
                <w:szCs w:val="22"/>
              </w:rPr>
              <w:t>уровня</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i/>
                <w:iCs/>
                <w:sz w:val="22"/>
                <w:szCs w:val="22"/>
              </w:rPr>
            </w:pPr>
            <w:r w:rsidRPr="00953A47">
              <w:rPr>
                <w:rFonts w:eastAsia="Times New Roman"/>
                <w:b/>
                <w:bCs/>
                <w:i/>
                <w:iCs/>
                <w:sz w:val="22"/>
                <w:szCs w:val="22"/>
              </w:rPr>
              <w:t> </w:t>
            </w:r>
          </w:p>
        </w:tc>
        <w:tc>
          <w:tcPr>
            <w:tcW w:w="6075" w:type="dxa"/>
            <w:shd w:val="clear" w:color="auto" w:fill="auto"/>
            <w:noWrap/>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xml:space="preserve">УПР 2-го </w:t>
            </w:r>
            <w:proofErr w:type="spellStart"/>
            <w:r w:rsidRPr="00953A47">
              <w:rPr>
                <w:rFonts w:eastAsia="Times New Roman"/>
                <w:b/>
                <w:bCs/>
                <w:sz w:val="22"/>
                <w:szCs w:val="22"/>
              </w:rPr>
              <w:t>уровня</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i/>
                <w:iCs/>
                <w:sz w:val="22"/>
                <w:szCs w:val="22"/>
              </w:rPr>
            </w:pPr>
            <w:proofErr w:type="spellStart"/>
            <w:r w:rsidRPr="00953A47">
              <w:rPr>
                <w:rFonts w:eastAsia="Times New Roman"/>
                <w:b/>
                <w:bCs/>
                <w:i/>
                <w:iCs/>
                <w:sz w:val="22"/>
                <w:szCs w:val="22"/>
              </w:rPr>
              <w:t>руб</w:t>
            </w:r>
            <w:proofErr w:type="spellEnd"/>
            <w:r w:rsidRPr="00953A47">
              <w:rPr>
                <w:rFonts w:eastAsia="Times New Roman"/>
                <w:b/>
                <w:bCs/>
                <w:i/>
                <w:iCs/>
                <w:sz w:val="22"/>
                <w:szCs w:val="22"/>
              </w:rPr>
              <w:t>.</w:t>
            </w:r>
          </w:p>
        </w:tc>
        <w:tc>
          <w:tcPr>
            <w:tcW w:w="1297" w:type="dxa"/>
            <w:gridSpan w:val="2"/>
            <w:shd w:val="clear" w:color="auto" w:fill="auto"/>
            <w:noWrap/>
            <w:vAlign w:val="center"/>
          </w:tcPr>
          <w:p w:rsidR="001312CE" w:rsidRPr="00953A47" w:rsidRDefault="001312CE" w:rsidP="001312CE">
            <w:pPr>
              <w:rPr>
                <w:rFonts w:eastAsia="Times New Roman"/>
                <w:i/>
                <w:iCs/>
                <w:sz w:val="22"/>
                <w:szCs w:val="22"/>
              </w:rPr>
            </w:pPr>
          </w:p>
        </w:tc>
        <w:tc>
          <w:tcPr>
            <w:tcW w:w="1174" w:type="dxa"/>
            <w:shd w:val="clear" w:color="auto" w:fill="auto"/>
            <w:noWrap/>
            <w:vAlign w:val="center"/>
          </w:tcPr>
          <w:p w:rsidR="001312CE" w:rsidRPr="00953A47" w:rsidRDefault="001312CE" w:rsidP="001312CE">
            <w:pPr>
              <w:jc w:val="center"/>
              <w:rPr>
                <w:rFonts w:eastAsia="Times New Roman"/>
                <w:i/>
                <w:iCs/>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5</w:t>
            </w:r>
          </w:p>
        </w:tc>
        <w:tc>
          <w:tcPr>
            <w:tcW w:w="6075" w:type="dxa"/>
            <w:shd w:val="clear" w:color="auto" w:fill="auto"/>
            <w:noWrap/>
            <w:vAlign w:val="center"/>
            <w:hideMark/>
          </w:tcPr>
          <w:p w:rsidR="001312CE" w:rsidRPr="00953A47" w:rsidRDefault="001312CE" w:rsidP="001312CE">
            <w:pPr>
              <w:rPr>
                <w:rFonts w:eastAsia="Times New Roman"/>
                <w:b/>
                <w:bCs/>
                <w:sz w:val="22"/>
                <w:szCs w:val="22"/>
              </w:rPr>
            </w:pPr>
            <w:proofErr w:type="spellStart"/>
            <w:r w:rsidRPr="00953A47">
              <w:rPr>
                <w:rFonts w:eastAsia="Times New Roman"/>
                <w:b/>
                <w:bCs/>
                <w:sz w:val="22"/>
                <w:szCs w:val="22"/>
              </w:rPr>
              <w:t>Чистая</w:t>
            </w:r>
            <w:proofErr w:type="spellEnd"/>
            <w:r w:rsidRPr="00953A47">
              <w:rPr>
                <w:rFonts w:eastAsia="Times New Roman"/>
                <w:b/>
                <w:bCs/>
                <w:sz w:val="22"/>
                <w:szCs w:val="22"/>
              </w:rPr>
              <w:t xml:space="preserve"> </w:t>
            </w:r>
            <w:proofErr w:type="spellStart"/>
            <w:r w:rsidRPr="00953A47">
              <w:rPr>
                <w:rFonts w:eastAsia="Times New Roman"/>
                <w:b/>
                <w:bCs/>
                <w:sz w:val="22"/>
                <w:szCs w:val="22"/>
              </w:rPr>
              <w:t>прибыль</w:t>
            </w:r>
            <w:proofErr w:type="spellEnd"/>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6</w:t>
            </w:r>
          </w:p>
        </w:tc>
        <w:tc>
          <w:tcPr>
            <w:tcW w:w="6075" w:type="dxa"/>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Чистая прибыль по обслуживанию и ремонту жилого фонда</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proofErr w:type="spellStart"/>
            <w:r w:rsidRPr="00953A47">
              <w:rPr>
                <w:rFonts w:eastAsia="Times New Roman"/>
                <w:b/>
                <w:bCs/>
                <w:sz w:val="22"/>
                <w:szCs w:val="22"/>
              </w:rPr>
              <w:t>руб</w:t>
            </w:r>
            <w:proofErr w:type="spellEnd"/>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7</w:t>
            </w:r>
          </w:p>
        </w:tc>
        <w:tc>
          <w:tcPr>
            <w:tcW w:w="6075" w:type="dxa"/>
            <w:shd w:val="clear" w:color="auto" w:fill="auto"/>
            <w:noWrap/>
            <w:vAlign w:val="center"/>
            <w:hideMark/>
          </w:tcPr>
          <w:p w:rsidR="001312CE" w:rsidRPr="00953A47" w:rsidRDefault="001312CE" w:rsidP="001312CE">
            <w:pPr>
              <w:rPr>
                <w:rFonts w:eastAsia="Times New Roman"/>
                <w:b/>
                <w:bCs/>
                <w:sz w:val="22"/>
                <w:szCs w:val="22"/>
                <w:lang w:val="ru-RU"/>
              </w:rPr>
            </w:pPr>
            <w:r w:rsidRPr="00953A47">
              <w:rPr>
                <w:rFonts w:eastAsia="Times New Roman"/>
                <w:b/>
                <w:bCs/>
                <w:sz w:val="22"/>
                <w:szCs w:val="22"/>
                <w:lang w:val="ru-RU"/>
              </w:rPr>
              <w:t>Рентабельность по чистой прибыли (по обслуживанию и ремонту жилого фонда)</w:t>
            </w:r>
          </w:p>
        </w:tc>
        <w:tc>
          <w:tcPr>
            <w:tcW w:w="971" w:type="dxa"/>
            <w:shd w:val="clear" w:color="auto" w:fill="auto"/>
            <w:noWrap/>
            <w:vAlign w:val="center"/>
            <w:hideMark/>
          </w:tcPr>
          <w:p w:rsidR="001312CE" w:rsidRPr="00953A47" w:rsidRDefault="001312CE" w:rsidP="001312CE">
            <w:pPr>
              <w:jc w:val="center"/>
              <w:rPr>
                <w:rFonts w:eastAsia="Times New Roman"/>
                <w:b/>
                <w:bCs/>
                <w:sz w:val="22"/>
                <w:szCs w:val="22"/>
              </w:rPr>
            </w:pPr>
            <w:r w:rsidRPr="00953A47">
              <w:rPr>
                <w:rFonts w:eastAsia="Times New Roman"/>
                <w:b/>
                <w:bCs/>
                <w:sz w:val="22"/>
                <w:szCs w:val="22"/>
              </w:rPr>
              <w:t>%</w:t>
            </w:r>
          </w:p>
        </w:tc>
        <w:tc>
          <w:tcPr>
            <w:tcW w:w="1297" w:type="dxa"/>
            <w:gridSpan w:val="2"/>
            <w:shd w:val="clear" w:color="auto" w:fill="auto"/>
            <w:noWrap/>
            <w:vAlign w:val="center"/>
          </w:tcPr>
          <w:p w:rsidR="001312CE" w:rsidRPr="00953A47" w:rsidRDefault="001312CE" w:rsidP="001312CE">
            <w:pPr>
              <w:jc w:val="center"/>
              <w:rPr>
                <w:rFonts w:eastAsia="Times New Roman"/>
                <w:sz w:val="22"/>
                <w:szCs w:val="22"/>
              </w:rPr>
            </w:pPr>
          </w:p>
        </w:tc>
        <w:tc>
          <w:tcPr>
            <w:tcW w:w="1174" w:type="dxa"/>
            <w:shd w:val="clear" w:color="auto" w:fill="auto"/>
            <w:noWrap/>
            <w:vAlign w:val="center"/>
          </w:tcPr>
          <w:p w:rsidR="001312CE" w:rsidRPr="00953A47" w:rsidRDefault="001312CE" w:rsidP="001312CE">
            <w:pPr>
              <w:jc w:val="center"/>
              <w:rPr>
                <w:rFonts w:eastAsia="Times New Roman"/>
                <w:sz w:val="22"/>
                <w:szCs w:val="22"/>
              </w:rPr>
            </w:pP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w:t>
            </w:r>
          </w:p>
        </w:tc>
        <w:tc>
          <w:tcPr>
            <w:tcW w:w="6075"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УПР</w:t>
            </w:r>
          </w:p>
        </w:tc>
        <w:tc>
          <w:tcPr>
            <w:tcW w:w="971" w:type="dxa"/>
            <w:shd w:val="clear" w:color="auto" w:fill="auto"/>
            <w:noWrap/>
            <w:vAlign w:val="center"/>
            <w:hideMark/>
          </w:tcPr>
          <w:p w:rsidR="001312CE" w:rsidRPr="00953A47" w:rsidRDefault="001312CE" w:rsidP="001312CE">
            <w:pPr>
              <w:rPr>
                <w:rFonts w:eastAsia="Times New Roman"/>
                <w:b/>
                <w:bCs/>
                <w:sz w:val="22"/>
                <w:szCs w:val="22"/>
              </w:rPr>
            </w:pPr>
          </w:p>
        </w:tc>
        <w:tc>
          <w:tcPr>
            <w:tcW w:w="1297" w:type="dxa"/>
            <w:gridSpan w:val="2"/>
            <w:shd w:val="clear" w:color="auto" w:fill="auto"/>
            <w:noWrap/>
            <w:vAlign w:val="center"/>
          </w:tcPr>
          <w:p w:rsidR="001312CE" w:rsidRPr="00953A47" w:rsidRDefault="001312CE" w:rsidP="001312CE">
            <w:pPr>
              <w:jc w:val="right"/>
              <w:rPr>
                <w:rFonts w:eastAsia="Times New Roman"/>
                <w:sz w:val="22"/>
                <w:szCs w:val="22"/>
              </w:rPr>
            </w:pPr>
          </w:p>
        </w:tc>
        <w:tc>
          <w:tcPr>
            <w:tcW w:w="1174"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b/>
                <w:bCs/>
                <w:sz w:val="22"/>
                <w:szCs w:val="22"/>
              </w:rPr>
            </w:pPr>
            <w:r w:rsidRPr="00953A47">
              <w:rPr>
                <w:rFonts w:eastAsia="Times New Roman"/>
                <w:b/>
                <w:bCs/>
                <w:sz w:val="22"/>
                <w:szCs w:val="22"/>
              </w:rPr>
              <w:t> </w:t>
            </w:r>
          </w:p>
        </w:tc>
        <w:tc>
          <w:tcPr>
            <w:tcW w:w="6075" w:type="dxa"/>
            <w:shd w:val="clear" w:color="auto" w:fill="auto"/>
            <w:noWrap/>
            <w:vAlign w:val="center"/>
            <w:hideMark/>
          </w:tcPr>
          <w:p w:rsidR="001312CE" w:rsidRPr="00953A47" w:rsidRDefault="001312CE" w:rsidP="001312CE">
            <w:pPr>
              <w:rPr>
                <w:rFonts w:eastAsia="Times New Roman"/>
                <w:sz w:val="22"/>
                <w:szCs w:val="22"/>
              </w:rPr>
            </w:pPr>
            <w:proofErr w:type="spellStart"/>
            <w:r w:rsidRPr="00953A47">
              <w:rPr>
                <w:rFonts w:eastAsia="Times New Roman"/>
                <w:sz w:val="22"/>
                <w:szCs w:val="22"/>
              </w:rPr>
              <w:t>Общая</w:t>
            </w:r>
            <w:proofErr w:type="spellEnd"/>
            <w:r w:rsidRPr="00953A47">
              <w:rPr>
                <w:rFonts w:eastAsia="Times New Roman"/>
                <w:sz w:val="22"/>
                <w:szCs w:val="22"/>
              </w:rPr>
              <w:t xml:space="preserve"> </w:t>
            </w:r>
            <w:proofErr w:type="spellStart"/>
            <w:r w:rsidRPr="00953A47">
              <w:rPr>
                <w:rFonts w:eastAsia="Times New Roman"/>
                <w:sz w:val="22"/>
                <w:szCs w:val="22"/>
              </w:rPr>
              <w:t>начисляемая</w:t>
            </w:r>
            <w:proofErr w:type="spellEnd"/>
            <w:r w:rsidRPr="00953A47">
              <w:rPr>
                <w:rFonts w:eastAsia="Times New Roman"/>
                <w:sz w:val="22"/>
                <w:szCs w:val="22"/>
              </w:rPr>
              <w:t xml:space="preserve"> </w:t>
            </w:r>
            <w:proofErr w:type="spellStart"/>
            <w:r w:rsidRPr="00953A47">
              <w:rPr>
                <w:rFonts w:eastAsia="Times New Roman"/>
                <w:sz w:val="22"/>
                <w:szCs w:val="22"/>
              </w:rPr>
              <w:t>площадь</w:t>
            </w:r>
            <w:proofErr w:type="spellEnd"/>
          </w:p>
        </w:tc>
        <w:tc>
          <w:tcPr>
            <w:tcW w:w="971" w:type="dxa"/>
            <w:shd w:val="clear" w:color="auto" w:fill="auto"/>
            <w:noWrap/>
            <w:vAlign w:val="center"/>
            <w:hideMark/>
          </w:tcPr>
          <w:p w:rsidR="001312CE" w:rsidRPr="00953A47" w:rsidRDefault="001312CE" w:rsidP="001312CE">
            <w:pPr>
              <w:jc w:val="right"/>
              <w:rPr>
                <w:rFonts w:eastAsia="Times New Roman"/>
                <w:sz w:val="22"/>
                <w:szCs w:val="22"/>
              </w:rPr>
            </w:pPr>
            <w:r w:rsidRPr="00953A47">
              <w:rPr>
                <w:rFonts w:eastAsia="Times New Roman"/>
                <w:sz w:val="22"/>
                <w:szCs w:val="22"/>
              </w:rPr>
              <w:t>262795</w:t>
            </w:r>
          </w:p>
        </w:tc>
        <w:tc>
          <w:tcPr>
            <w:tcW w:w="1297" w:type="dxa"/>
            <w:gridSpan w:val="2"/>
            <w:shd w:val="clear" w:color="auto" w:fill="auto"/>
            <w:noWrap/>
            <w:vAlign w:val="center"/>
          </w:tcPr>
          <w:p w:rsidR="001312CE" w:rsidRPr="00953A47" w:rsidRDefault="001312CE" w:rsidP="001312CE">
            <w:pPr>
              <w:rPr>
                <w:rFonts w:eastAsia="Times New Roman"/>
                <w:sz w:val="22"/>
                <w:szCs w:val="22"/>
              </w:rPr>
            </w:pPr>
          </w:p>
        </w:tc>
        <w:tc>
          <w:tcPr>
            <w:tcW w:w="1174"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6075" w:type="dxa"/>
            <w:shd w:val="clear" w:color="auto" w:fill="auto"/>
            <w:noWrap/>
            <w:vAlign w:val="center"/>
            <w:hideMark/>
          </w:tcPr>
          <w:p w:rsidR="001312CE" w:rsidRPr="00953A47" w:rsidRDefault="001312CE" w:rsidP="001312CE">
            <w:pPr>
              <w:rPr>
                <w:rFonts w:eastAsia="Times New Roman"/>
                <w:sz w:val="22"/>
                <w:szCs w:val="22"/>
              </w:rPr>
            </w:pPr>
            <w:proofErr w:type="spellStart"/>
            <w:r w:rsidRPr="00953A47">
              <w:rPr>
                <w:rFonts w:eastAsia="Times New Roman"/>
                <w:sz w:val="22"/>
                <w:szCs w:val="22"/>
              </w:rPr>
              <w:t>Доля</w:t>
            </w:r>
            <w:proofErr w:type="spellEnd"/>
            <w:r w:rsidRPr="00953A47">
              <w:rPr>
                <w:rFonts w:eastAsia="Times New Roman"/>
                <w:sz w:val="22"/>
                <w:szCs w:val="22"/>
              </w:rPr>
              <w:t xml:space="preserve"> </w:t>
            </w:r>
            <w:proofErr w:type="spellStart"/>
            <w:r w:rsidRPr="00953A47">
              <w:rPr>
                <w:rFonts w:eastAsia="Times New Roman"/>
                <w:sz w:val="22"/>
                <w:szCs w:val="22"/>
              </w:rPr>
              <w:t>Внутри</w:t>
            </w:r>
            <w:proofErr w:type="spellEnd"/>
            <w:r w:rsidRPr="00953A47">
              <w:rPr>
                <w:rFonts w:eastAsia="Times New Roman"/>
                <w:sz w:val="22"/>
                <w:szCs w:val="22"/>
              </w:rPr>
              <w:t xml:space="preserve"> </w:t>
            </w:r>
          </w:p>
        </w:tc>
        <w:tc>
          <w:tcPr>
            <w:tcW w:w="971" w:type="dxa"/>
            <w:shd w:val="clear" w:color="auto" w:fill="auto"/>
            <w:noWrap/>
            <w:vAlign w:val="center"/>
            <w:hideMark/>
          </w:tcPr>
          <w:p w:rsidR="001312CE" w:rsidRPr="00953A47" w:rsidRDefault="001312CE" w:rsidP="001312CE">
            <w:pPr>
              <w:rPr>
                <w:rFonts w:eastAsia="Times New Roman"/>
                <w:sz w:val="22"/>
                <w:szCs w:val="22"/>
              </w:rPr>
            </w:pPr>
          </w:p>
        </w:tc>
        <w:tc>
          <w:tcPr>
            <w:tcW w:w="1297" w:type="dxa"/>
            <w:gridSpan w:val="2"/>
            <w:shd w:val="clear" w:color="auto" w:fill="auto"/>
            <w:noWrap/>
            <w:vAlign w:val="center"/>
          </w:tcPr>
          <w:p w:rsidR="001312CE" w:rsidRPr="00953A47" w:rsidRDefault="001312CE" w:rsidP="001312CE">
            <w:pPr>
              <w:jc w:val="right"/>
              <w:rPr>
                <w:rFonts w:eastAsia="Times New Roman"/>
                <w:sz w:val="22"/>
                <w:szCs w:val="22"/>
              </w:rPr>
            </w:pPr>
          </w:p>
        </w:tc>
        <w:tc>
          <w:tcPr>
            <w:tcW w:w="1174"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6075"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971" w:type="dxa"/>
            <w:shd w:val="clear" w:color="auto" w:fill="auto"/>
            <w:noWrap/>
            <w:vAlign w:val="center"/>
            <w:hideMark/>
          </w:tcPr>
          <w:p w:rsidR="001312CE" w:rsidRPr="00953A47" w:rsidRDefault="001312CE" w:rsidP="001312CE">
            <w:pPr>
              <w:rPr>
                <w:rFonts w:eastAsia="Times New Roman"/>
                <w:sz w:val="22"/>
                <w:szCs w:val="22"/>
              </w:rPr>
            </w:pPr>
            <w:proofErr w:type="spellStart"/>
            <w:r w:rsidRPr="00953A47">
              <w:rPr>
                <w:rFonts w:eastAsia="Times New Roman"/>
                <w:sz w:val="22"/>
                <w:szCs w:val="22"/>
              </w:rPr>
              <w:t>Охрана</w:t>
            </w:r>
            <w:proofErr w:type="spellEnd"/>
          </w:p>
        </w:tc>
        <w:tc>
          <w:tcPr>
            <w:tcW w:w="1297" w:type="dxa"/>
            <w:gridSpan w:val="2"/>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1174"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r>
      <w:tr w:rsidR="001312CE" w:rsidRPr="00953A47" w:rsidTr="00BA4B81">
        <w:trPr>
          <w:trHeight w:val="20"/>
        </w:trPr>
        <w:tc>
          <w:tcPr>
            <w:tcW w:w="696"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6075"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971"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АУП</w:t>
            </w:r>
          </w:p>
        </w:tc>
        <w:tc>
          <w:tcPr>
            <w:tcW w:w="1297" w:type="dxa"/>
            <w:gridSpan w:val="2"/>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c>
          <w:tcPr>
            <w:tcW w:w="1174" w:type="dxa"/>
            <w:shd w:val="clear" w:color="auto" w:fill="auto"/>
            <w:noWrap/>
            <w:vAlign w:val="center"/>
            <w:hideMark/>
          </w:tcPr>
          <w:p w:rsidR="001312CE" w:rsidRPr="00953A47" w:rsidRDefault="001312CE" w:rsidP="001312CE">
            <w:pPr>
              <w:rPr>
                <w:rFonts w:eastAsia="Times New Roman"/>
                <w:sz w:val="22"/>
                <w:szCs w:val="22"/>
              </w:rPr>
            </w:pPr>
            <w:r w:rsidRPr="00953A47">
              <w:rPr>
                <w:rFonts w:eastAsia="Times New Roman"/>
                <w:sz w:val="22"/>
                <w:szCs w:val="22"/>
              </w:rPr>
              <w:t> </w:t>
            </w:r>
          </w:p>
        </w:tc>
      </w:tr>
    </w:tbl>
    <w:p w:rsidR="001312CE" w:rsidRPr="00953A47" w:rsidRDefault="001312CE" w:rsidP="001312CE">
      <w:pPr>
        <w:suppressAutoHyphens/>
        <w:autoSpaceDE w:val="0"/>
        <w:ind w:firstLine="426"/>
        <w:rPr>
          <w:rFonts w:eastAsia="Times New Roman"/>
          <w:sz w:val="22"/>
          <w:szCs w:val="22"/>
          <w:lang w:val="ru-RU" w:eastAsia="ar-SA"/>
        </w:rPr>
      </w:pPr>
      <w:r w:rsidRPr="00953A47">
        <w:rPr>
          <w:rFonts w:eastAsia="Times New Roman"/>
          <w:sz w:val="22"/>
          <w:szCs w:val="22"/>
          <w:lang w:val="ru-RU" w:eastAsia="ar-SA"/>
        </w:rPr>
        <w:t>Руководитель управляющей организации _____</w:t>
      </w:r>
    </w:p>
    <w:p w:rsidR="001312CE" w:rsidRPr="00953A47" w:rsidRDefault="001312CE" w:rsidP="001312CE">
      <w:pPr>
        <w:suppressAutoHyphens/>
        <w:autoSpaceDE w:val="0"/>
        <w:ind w:firstLine="426"/>
        <w:rPr>
          <w:rFonts w:eastAsia="Times New Roman"/>
          <w:sz w:val="22"/>
          <w:szCs w:val="22"/>
          <w:lang w:val="ru-RU" w:eastAsia="ar-SA"/>
        </w:rPr>
      </w:pPr>
    </w:p>
    <w:p w:rsidR="001312CE" w:rsidRPr="00953A47" w:rsidRDefault="001312CE" w:rsidP="001312CE">
      <w:pPr>
        <w:suppressAutoHyphens/>
        <w:autoSpaceDE w:val="0"/>
        <w:ind w:firstLine="426"/>
        <w:rPr>
          <w:rFonts w:eastAsia="Times New Roman"/>
          <w:sz w:val="22"/>
          <w:szCs w:val="22"/>
          <w:lang w:val="ru-RU" w:eastAsia="ar-SA"/>
        </w:rPr>
      </w:pPr>
      <w:r w:rsidRPr="00953A47">
        <w:rPr>
          <w:rFonts w:eastAsia="Times New Roman"/>
          <w:sz w:val="22"/>
          <w:szCs w:val="22"/>
          <w:lang w:val="ru-RU" w:eastAsia="ar-SA"/>
        </w:rPr>
        <w:t>Главный бухгалтер _____</w:t>
      </w:r>
    </w:p>
    <w:p w:rsidR="001312CE" w:rsidRPr="00953A47" w:rsidRDefault="001312CE" w:rsidP="001312CE">
      <w:pPr>
        <w:suppressAutoHyphens/>
        <w:autoSpaceDE w:val="0"/>
        <w:ind w:firstLine="426"/>
        <w:rPr>
          <w:rFonts w:eastAsia="Times New Roman"/>
          <w:b/>
          <w:sz w:val="22"/>
          <w:szCs w:val="22"/>
          <w:lang w:val="ru-RU" w:eastAsia="ar-SA"/>
        </w:rPr>
      </w:pPr>
      <w:proofErr w:type="spellStart"/>
      <w:r w:rsidRPr="00953A47">
        <w:rPr>
          <w:rFonts w:eastAsia="Times New Roman"/>
          <w:sz w:val="22"/>
          <w:szCs w:val="22"/>
          <w:lang w:val="ru-RU" w:eastAsia="ar-SA"/>
        </w:rPr>
        <w:t>м.п</w:t>
      </w:r>
      <w:proofErr w:type="spellEnd"/>
      <w:r w:rsidRPr="00953A47">
        <w:rPr>
          <w:rFonts w:eastAsia="Times New Roman"/>
          <w:sz w:val="22"/>
          <w:szCs w:val="22"/>
          <w:lang w:val="ru-RU" w:eastAsia="ar-SA"/>
        </w:rPr>
        <w:t>.</w:t>
      </w:r>
    </w:p>
    <w:p w:rsidR="001312CE" w:rsidRPr="00953A47" w:rsidRDefault="001312CE" w:rsidP="001312CE">
      <w:pPr>
        <w:suppressAutoHyphens/>
        <w:ind w:firstLine="426"/>
        <w:rPr>
          <w:rFonts w:eastAsia="Times New Roman"/>
          <w:b/>
          <w:sz w:val="22"/>
          <w:szCs w:val="22"/>
          <w:lang w:val="ru-RU" w:eastAsia="ar-SA"/>
        </w:rPr>
      </w:pPr>
    </w:p>
    <w:p w:rsidR="001312CE" w:rsidRPr="00953A47" w:rsidRDefault="001312CE" w:rsidP="001312CE">
      <w:pPr>
        <w:suppressAutoHyphens/>
        <w:autoSpaceDE w:val="0"/>
        <w:rPr>
          <w:rFonts w:eastAsia="Times New Roman"/>
          <w:b/>
          <w:i/>
          <w:sz w:val="22"/>
          <w:szCs w:val="22"/>
          <w:u w:val="single"/>
          <w:lang w:val="ru-RU" w:eastAsia="ar-SA"/>
        </w:rPr>
      </w:pPr>
      <w:r w:rsidRPr="00953A47">
        <w:rPr>
          <w:rFonts w:eastAsia="Times New Roman"/>
          <w:b/>
          <w:i/>
          <w:sz w:val="22"/>
          <w:szCs w:val="22"/>
          <w:u w:val="single"/>
          <w:lang w:val="ru-RU" w:eastAsia="ar-SA"/>
        </w:rPr>
        <w:t>КОНЕЦ ФОРМЫ ОТЧЕТА</w:t>
      </w:r>
    </w:p>
    <w:p w:rsidR="001312CE" w:rsidRPr="00953A47" w:rsidRDefault="001312CE" w:rsidP="001312CE">
      <w:pPr>
        <w:suppressAutoHyphens/>
        <w:ind w:firstLine="426"/>
        <w:rPr>
          <w:rFonts w:eastAsia="Times New Roman"/>
          <w:b/>
          <w:sz w:val="22"/>
          <w:szCs w:val="22"/>
          <w:lang w:val="ru-RU" w:eastAsia="ar-SA"/>
        </w:rPr>
      </w:pPr>
    </w:p>
    <w:tbl>
      <w:tblPr>
        <w:tblW w:w="9923" w:type="dxa"/>
        <w:jc w:val="center"/>
        <w:tblLayout w:type="fixed"/>
        <w:tblLook w:val="04A0" w:firstRow="1" w:lastRow="0" w:firstColumn="1" w:lastColumn="0" w:noHBand="0" w:noVBand="1"/>
      </w:tblPr>
      <w:tblGrid>
        <w:gridCol w:w="4786"/>
        <w:gridCol w:w="5137"/>
      </w:tblGrid>
      <w:tr w:rsidR="001312CE" w:rsidRPr="00953A47" w:rsidTr="00537196">
        <w:trPr>
          <w:trHeight w:val="865"/>
          <w:jc w:val="center"/>
        </w:trPr>
        <w:tc>
          <w:tcPr>
            <w:tcW w:w="4786" w:type="dxa"/>
            <w:shd w:val="clear" w:color="auto" w:fill="auto"/>
          </w:tcPr>
          <w:p w:rsidR="001312CE" w:rsidRPr="00953A47" w:rsidRDefault="001312CE" w:rsidP="00537196">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1312CE" w:rsidRPr="00953A47" w:rsidRDefault="001312CE" w:rsidP="00537196">
            <w:pPr>
              <w:rPr>
                <w:rFonts w:eastAsia="Calibri"/>
                <w:sz w:val="22"/>
                <w:szCs w:val="22"/>
                <w:lang w:val="ru-RU" w:eastAsia="en-US"/>
              </w:rPr>
            </w:pPr>
            <w:r w:rsidRPr="00953A47">
              <w:rPr>
                <w:rFonts w:eastAsia="Calibri"/>
                <w:sz w:val="22"/>
                <w:szCs w:val="22"/>
                <w:lang w:val="ru-RU" w:eastAsia="en-US"/>
              </w:rPr>
              <w:t>ООО «</w:t>
            </w:r>
            <w:r w:rsidR="00BA4B81"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1312CE" w:rsidRPr="00953A47" w:rsidRDefault="001312CE" w:rsidP="00537196">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1312CE" w:rsidRPr="00953A47" w:rsidRDefault="001312CE" w:rsidP="00537196">
            <w:pPr>
              <w:rPr>
                <w:rFonts w:eastAsia="Calibri"/>
                <w:b/>
                <w:i/>
                <w:sz w:val="22"/>
                <w:szCs w:val="22"/>
                <w:lang w:val="ru-RU" w:eastAsia="en-US"/>
              </w:rPr>
            </w:pPr>
          </w:p>
          <w:p w:rsidR="001312CE" w:rsidRPr="00953A47" w:rsidRDefault="001312CE" w:rsidP="00537196">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5137" w:type="dxa"/>
            <w:shd w:val="clear" w:color="auto" w:fill="auto"/>
          </w:tcPr>
          <w:p w:rsidR="001312CE" w:rsidRPr="00953A47" w:rsidRDefault="001312CE" w:rsidP="00537196">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1312CE" w:rsidRPr="00953A47" w:rsidRDefault="001312CE" w:rsidP="00537196">
            <w:pPr>
              <w:rPr>
                <w:rFonts w:eastAsia="Times New Roman"/>
                <w:i/>
                <w:sz w:val="22"/>
                <w:szCs w:val="22"/>
                <w:lang w:val="ru-RU"/>
              </w:rPr>
            </w:pPr>
          </w:p>
          <w:p w:rsidR="001312CE" w:rsidRPr="00953A47" w:rsidRDefault="001312CE" w:rsidP="00537196">
            <w:pPr>
              <w:rPr>
                <w:rFonts w:eastAsia="Times New Roman"/>
                <w:i/>
                <w:sz w:val="22"/>
                <w:szCs w:val="22"/>
                <w:lang w:val="ru-RU"/>
              </w:rPr>
            </w:pPr>
          </w:p>
          <w:p w:rsidR="001312CE" w:rsidRPr="00953A47" w:rsidRDefault="001312CE" w:rsidP="00537196">
            <w:pPr>
              <w:rPr>
                <w:rFonts w:eastAsia="Times New Roman"/>
                <w:i/>
                <w:sz w:val="22"/>
                <w:szCs w:val="22"/>
                <w:lang w:val="ru-RU"/>
              </w:rPr>
            </w:pPr>
            <w:r w:rsidRPr="00953A47">
              <w:rPr>
                <w:rFonts w:eastAsia="Times New Roman"/>
                <w:i/>
                <w:sz w:val="22"/>
                <w:szCs w:val="22"/>
                <w:lang w:val="ru-RU"/>
              </w:rPr>
              <w:t>_______________/________________/</w:t>
            </w:r>
          </w:p>
        </w:tc>
      </w:tr>
    </w:tbl>
    <w:p w:rsidR="001312CE" w:rsidRPr="00953A47" w:rsidRDefault="001312CE" w:rsidP="001312CE">
      <w:pPr>
        <w:rPr>
          <w:sz w:val="22"/>
          <w:szCs w:val="22"/>
        </w:rPr>
      </w:pPr>
    </w:p>
    <w:p w:rsidR="004C7ABE" w:rsidRPr="00953A47" w:rsidRDefault="004C7ABE">
      <w:r w:rsidRPr="00953A47">
        <w:br w:type="page"/>
      </w:r>
    </w:p>
    <w:tbl>
      <w:tblPr>
        <w:tblW w:w="9498" w:type="dxa"/>
        <w:tblInd w:w="108" w:type="dxa"/>
        <w:tblLayout w:type="fixed"/>
        <w:tblLook w:val="0000" w:firstRow="0" w:lastRow="0" w:firstColumn="0" w:lastColumn="0" w:noHBand="0" w:noVBand="0"/>
      </w:tblPr>
      <w:tblGrid>
        <w:gridCol w:w="4395"/>
        <w:gridCol w:w="5103"/>
      </w:tblGrid>
      <w:tr w:rsidR="008C53E0" w:rsidRPr="00953A47" w:rsidTr="00FA0FB9">
        <w:trPr>
          <w:trHeight w:val="885"/>
        </w:trPr>
        <w:tc>
          <w:tcPr>
            <w:tcW w:w="4395" w:type="dxa"/>
            <w:shd w:val="clear" w:color="auto" w:fill="auto"/>
            <w:vAlign w:val="bottom"/>
          </w:tcPr>
          <w:p w:rsidR="009D5E67" w:rsidRPr="00953A47" w:rsidRDefault="009D5E67" w:rsidP="00FA0FB9">
            <w:pPr>
              <w:suppressAutoHyphens/>
              <w:snapToGrid w:val="0"/>
              <w:rPr>
                <w:rFonts w:eastAsia="Times New Roman"/>
                <w:i/>
                <w:sz w:val="22"/>
                <w:szCs w:val="22"/>
                <w:lang w:val="ru-RU" w:eastAsia="ar-SA"/>
              </w:rPr>
            </w:pPr>
            <w:r w:rsidRPr="00953A47">
              <w:rPr>
                <w:rFonts w:eastAsia="Times New Roman"/>
                <w:b/>
                <w:color w:val="FF0000"/>
                <w:sz w:val="22"/>
                <w:szCs w:val="22"/>
                <w:lang w:val="ru-RU" w:eastAsia="ar-SA"/>
              </w:rPr>
              <w:lastRenderedPageBreak/>
              <w:br w:type="page"/>
            </w:r>
            <w:r w:rsidRPr="00953A47">
              <w:rPr>
                <w:rFonts w:eastAsia="Times New Roman"/>
                <w:i/>
                <w:sz w:val="22"/>
                <w:szCs w:val="22"/>
                <w:lang w:val="ru-RU" w:eastAsia="ar-SA"/>
              </w:rPr>
              <w:br w:type="page"/>
            </w:r>
          </w:p>
        </w:tc>
        <w:tc>
          <w:tcPr>
            <w:tcW w:w="5103" w:type="dxa"/>
            <w:shd w:val="clear" w:color="auto" w:fill="auto"/>
            <w:vAlign w:val="bottom"/>
          </w:tcPr>
          <w:p w:rsidR="009D5E67" w:rsidRPr="00953A47" w:rsidRDefault="009D5E67" w:rsidP="00FA0FB9">
            <w:pPr>
              <w:suppressAutoHyphens/>
              <w:rPr>
                <w:rFonts w:eastAsia="Times New Roman"/>
                <w:b/>
                <w:bCs/>
                <w:i/>
                <w:sz w:val="22"/>
                <w:szCs w:val="22"/>
                <w:lang w:val="ru-RU" w:eastAsia="ar-SA"/>
              </w:rPr>
            </w:pPr>
            <w:r w:rsidRPr="00953A47">
              <w:rPr>
                <w:rFonts w:eastAsia="Times New Roman"/>
                <w:b/>
                <w:bCs/>
                <w:i/>
                <w:sz w:val="22"/>
                <w:szCs w:val="22"/>
                <w:lang w:val="ru-RU" w:eastAsia="ar-SA"/>
              </w:rPr>
              <w:t>Приложение № 8</w:t>
            </w:r>
          </w:p>
          <w:p w:rsidR="009D5E67" w:rsidRPr="00953A47" w:rsidRDefault="00BA2226" w:rsidP="00FA0FB9">
            <w:pPr>
              <w:suppressAutoHyphens/>
              <w:rPr>
                <w:rFonts w:eastAsia="Times New Roman"/>
                <w:bCs/>
                <w:i/>
                <w:sz w:val="22"/>
                <w:szCs w:val="22"/>
                <w:lang w:val="ru-RU" w:eastAsia="ar-SA"/>
              </w:rPr>
            </w:pPr>
            <w:r w:rsidRPr="00953A47">
              <w:rPr>
                <w:rFonts w:eastAsia="Times New Roman"/>
                <w:bCs/>
                <w:i/>
                <w:sz w:val="22"/>
                <w:szCs w:val="22"/>
                <w:lang w:val="ru-RU" w:eastAsia="ar-SA"/>
              </w:rPr>
              <w:t xml:space="preserve">договору управления № _______________ апартаментами и другими нежилыми помещениями, принадлежащими гражданам </w:t>
            </w:r>
            <w:r w:rsidRPr="00953A47">
              <w:rPr>
                <w:rFonts w:eastAsia="Times New Roman"/>
                <w:i/>
                <w:sz w:val="22"/>
                <w:szCs w:val="22"/>
                <w:lang w:val="ru-RU" w:eastAsia="ar-SA"/>
              </w:rPr>
              <w:t>от «__</w:t>
            </w:r>
            <w:proofErr w:type="gramStart"/>
            <w:r w:rsidRPr="00953A47">
              <w:rPr>
                <w:rFonts w:eastAsia="Times New Roman"/>
                <w:i/>
                <w:sz w:val="22"/>
                <w:szCs w:val="22"/>
                <w:lang w:val="ru-RU" w:eastAsia="ar-SA"/>
              </w:rPr>
              <w:t>_»_</w:t>
            </w:r>
            <w:proofErr w:type="gramEnd"/>
            <w:r w:rsidRPr="00953A47">
              <w:rPr>
                <w:rFonts w:eastAsia="Times New Roman"/>
                <w:i/>
                <w:sz w:val="22"/>
                <w:szCs w:val="22"/>
                <w:lang w:val="ru-RU" w:eastAsia="ar-SA"/>
              </w:rPr>
              <w:t>_______ 2018 года</w:t>
            </w:r>
          </w:p>
        </w:tc>
      </w:tr>
    </w:tbl>
    <w:p w:rsidR="00D12042" w:rsidRPr="00953A47" w:rsidRDefault="00D12042" w:rsidP="009D5E67">
      <w:pPr>
        <w:suppressAutoHyphens/>
        <w:ind w:left="3960" w:firstLine="2277"/>
        <w:rPr>
          <w:rFonts w:eastAsia="Times New Roman"/>
          <w:sz w:val="22"/>
          <w:szCs w:val="22"/>
          <w:lang w:val="ru-RU" w:eastAsia="ar-SA"/>
        </w:rPr>
      </w:pPr>
    </w:p>
    <w:p w:rsidR="00537196" w:rsidRPr="00953A47" w:rsidRDefault="00537196" w:rsidP="00537196">
      <w:pPr>
        <w:jc w:val="center"/>
        <w:rPr>
          <w:b/>
          <w:i/>
          <w:sz w:val="22"/>
          <w:szCs w:val="22"/>
          <w:lang w:val="ru-RU"/>
        </w:rPr>
      </w:pPr>
      <w:r w:rsidRPr="00953A47">
        <w:rPr>
          <w:b/>
          <w:i/>
          <w:sz w:val="22"/>
          <w:szCs w:val="22"/>
          <w:lang w:val="ru-RU"/>
        </w:rPr>
        <w:t>Разграничения зон ответственности обслуживания инженерного оборудовани</w:t>
      </w:r>
      <w:r w:rsidR="00155B90" w:rsidRPr="00953A47">
        <w:rPr>
          <w:b/>
          <w:i/>
          <w:sz w:val="22"/>
          <w:szCs w:val="22"/>
          <w:lang w:val="ru-RU"/>
        </w:rPr>
        <w:t>я к</w:t>
      </w:r>
      <w:r w:rsidR="007E6A12" w:rsidRPr="00953A47">
        <w:rPr>
          <w:b/>
          <w:i/>
          <w:sz w:val="22"/>
          <w:szCs w:val="22"/>
          <w:lang w:val="ru-RU"/>
        </w:rPr>
        <w:t>омплекса «Светлый мир «Внутри</w:t>
      </w:r>
      <w:r w:rsidRPr="00953A47">
        <w:rPr>
          <w:b/>
          <w:i/>
          <w:sz w:val="22"/>
          <w:szCs w:val="22"/>
          <w:lang w:val="ru-RU"/>
        </w:rPr>
        <w:t xml:space="preserve">» между Собственником и Управляющей </w:t>
      </w:r>
      <w:r w:rsidR="00E44FBA" w:rsidRPr="00953A47">
        <w:rPr>
          <w:b/>
          <w:i/>
          <w:sz w:val="22"/>
          <w:szCs w:val="22"/>
          <w:lang w:val="ru-RU"/>
        </w:rPr>
        <w:t>организацией</w:t>
      </w:r>
    </w:p>
    <w:p w:rsidR="00537196" w:rsidRPr="00953A47" w:rsidRDefault="00537196" w:rsidP="00537196">
      <w:pPr>
        <w:rPr>
          <w:lang w:val="ru-RU"/>
        </w:rPr>
      </w:pPr>
    </w:p>
    <w:p w:rsidR="00537196" w:rsidRPr="00953A47" w:rsidRDefault="00537196" w:rsidP="00E44FBA">
      <w:pPr>
        <w:rPr>
          <w:sz w:val="20"/>
          <w:lang w:val="ru-RU"/>
        </w:rPr>
      </w:pPr>
      <w:r w:rsidRPr="00953A47">
        <w:rPr>
          <w:sz w:val="20"/>
          <w:lang w:val="ru-RU"/>
        </w:rPr>
        <w:t xml:space="preserve">Граница ответственности за эксплуатацию инженерных сетей, устройств и оборудования между общим имуществом в комплексе и личным имуществом – помещением Собственника является: </w:t>
      </w:r>
    </w:p>
    <w:p w:rsidR="00537196" w:rsidRPr="00953A47" w:rsidRDefault="00537196" w:rsidP="00E44FBA">
      <w:pPr>
        <w:numPr>
          <w:ilvl w:val="0"/>
          <w:numId w:val="21"/>
        </w:numPr>
        <w:tabs>
          <w:tab w:val="left" w:pos="284"/>
        </w:tabs>
        <w:ind w:left="0" w:firstLine="0"/>
        <w:rPr>
          <w:sz w:val="20"/>
          <w:lang w:val="ru-RU"/>
        </w:rPr>
      </w:pPr>
      <w:r w:rsidRPr="00953A47">
        <w:rPr>
          <w:sz w:val="20"/>
          <w:lang w:val="ru-RU"/>
        </w:rPr>
        <w:t xml:space="preserve">по строительным конструкциям – внутренняя поверхность стен помещения, оконные заполнения и входная дверь в помещение (апартаменты); </w:t>
      </w:r>
    </w:p>
    <w:p w:rsidR="00537196" w:rsidRPr="00953A47" w:rsidRDefault="00537196" w:rsidP="00E44FBA">
      <w:pPr>
        <w:numPr>
          <w:ilvl w:val="0"/>
          <w:numId w:val="21"/>
        </w:numPr>
        <w:tabs>
          <w:tab w:val="left" w:pos="284"/>
        </w:tabs>
        <w:ind w:left="0" w:firstLine="0"/>
        <w:rPr>
          <w:sz w:val="20"/>
          <w:lang w:val="ru-RU"/>
        </w:rPr>
      </w:pPr>
      <w:r w:rsidRPr="00953A47">
        <w:rPr>
          <w:sz w:val="20"/>
          <w:lang w:val="ru-RU"/>
        </w:rPr>
        <w:t xml:space="preserve">на системах отопления, горячего и холодного водоснабжения – отсекающая арматура (первый вентиль) от стояковых трубопроводов, расположенных в помещении апартаментах). При отсутствии вентилей – по первым сварным соединениям на стояках; </w:t>
      </w:r>
    </w:p>
    <w:p w:rsidR="00537196" w:rsidRPr="00953A47" w:rsidRDefault="00537196" w:rsidP="00E44FBA">
      <w:pPr>
        <w:numPr>
          <w:ilvl w:val="0"/>
          <w:numId w:val="21"/>
        </w:numPr>
        <w:tabs>
          <w:tab w:val="left" w:pos="284"/>
        </w:tabs>
        <w:ind w:left="0" w:firstLine="0"/>
        <w:rPr>
          <w:sz w:val="20"/>
          <w:lang w:val="ru-RU"/>
        </w:rPr>
      </w:pPr>
      <w:r w:rsidRPr="00953A47">
        <w:rPr>
          <w:sz w:val="20"/>
          <w:lang w:val="ru-RU"/>
        </w:rPr>
        <w:t xml:space="preserve">на системе канализации – плоскость раструба тройника канализационного стояка, расположенного в помещении (квартире); </w:t>
      </w:r>
    </w:p>
    <w:p w:rsidR="00537196" w:rsidRPr="00953A47" w:rsidRDefault="00537196" w:rsidP="00E44FBA">
      <w:pPr>
        <w:numPr>
          <w:ilvl w:val="0"/>
          <w:numId w:val="21"/>
        </w:numPr>
        <w:tabs>
          <w:tab w:val="left" w:pos="284"/>
        </w:tabs>
        <w:ind w:left="0" w:firstLine="0"/>
        <w:rPr>
          <w:sz w:val="20"/>
          <w:lang w:val="ru-RU"/>
        </w:rPr>
      </w:pPr>
      <w:r w:rsidRPr="00953A47">
        <w:rPr>
          <w:sz w:val="20"/>
          <w:lang w:val="ru-RU"/>
        </w:rPr>
        <w:t xml:space="preserve">на системе электроснабжения – выходные соединительные клеммы автоматических выключателей, расположенных в этажном щитке. </w:t>
      </w:r>
      <w:r w:rsidR="008C3C0B" w:rsidRPr="00953A47">
        <w:rPr>
          <w:sz w:val="20"/>
          <w:lang w:val="ru-RU"/>
        </w:rPr>
        <w:t>Э</w:t>
      </w:r>
      <w:r w:rsidRPr="00953A47">
        <w:rPr>
          <w:sz w:val="20"/>
          <w:lang w:val="ru-RU"/>
        </w:rPr>
        <w:t>лектросчетчик</w:t>
      </w:r>
      <w:r w:rsidR="008C3C0B" w:rsidRPr="00953A47">
        <w:rPr>
          <w:sz w:val="20"/>
          <w:lang w:val="ru-RU"/>
        </w:rPr>
        <w:t xml:space="preserve"> апартаментов или нежилого помещения Собственника</w:t>
      </w:r>
      <w:r w:rsidRPr="00953A47">
        <w:rPr>
          <w:sz w:val="20"/>
          <w:lang w:val="ru-RU"/>
        </w:rPr>
        <w:t xml:space="preserve"> не принадлежит к общему имуществу</w:t>
      </w:r>
      <w:r w:rsidRPr="00953A47">
        <w:rPr>
          <w:i/>
          <w:sz w:val="20"/>
          <w:lang w:val="ru-RU"/>
        </w:rPr>
        <w:t xml:space="preserve">. </w:t>
      </w:r>
    </w:p>
    <w:p w:rsidR="00537196" w:rsidRPr="00953A47" w:rsidRDefault="00537196" w:rsidP="00537196">
      <w:pPr>
        <w:rPr>
          <w:sz w:val="20"/>
          <w:lang w:val="ru-RU"/>
        </w:rPr>
      </w:pPr>
    </w:p>
    <w:p w:rsidR="00537196" w:rsidRPr="00953A47" w:rsidRDefault="00537196" w:rsidP="00E44FBA">
      <w:pPr>
        <w:jc w:val="center"/>
        <w:rPr>
          <w:sz w:val="20"/>
          <w:u w:val="single"/>
          <w:lang w:val="ru-RU"/>
        </w:rPr>
      </w:pPr>
      <w:r w:rsidRPr="00953A47">
        <w:rPr>
          <w:i/>
          <w:sz w:val="20"/>
          <w:u w:val="single"/>
          <w:lang w:val="ru-RU"/>
        </w:rPr>
        <w:t xml:space="preserve">Граница ответственности между Собственником и Управляющей </w:t>
      </w:r>
      <w:r w:rsidR="00E44FBA" w:rsidRPr="00953A47">
        <w:rPr>
          <w:i/>
          <w:sz w:val="20"/>
          <w:u w:val="single"/>
          <w:lang w:val="ru-RU"/>
        </w:rPr>
        <w:t>организацией (</w:t>
      </w:r>
      <w:r w:rsidRPr="00953A47">
        <w:rPr>
          <w:i/>
          <w:sz w:val="20"/>
          <w:u w:val="single"/>
          <w:lang w:val="ru-RU"/>
        </w:rPr>
        <w:t>компанией</w:t>
      </w:r>
      <w:r w:rsidR="00E44FBA" w:rsidRPr="00953A47">
        <w:rPr>
          <w:i/>
          <w:sz w:val="20"/>
          <w:u w:val="single"/>
          <w:lang w:val="ru-RU"/>
        </w:rPr>
        <w:t>)</w:t>
      </w:r>
      <w:r w:rsidRPr="00953A47">
        <w:rPr>
          <w:i/>
          <w:sz w:val="20"/>
          <w:u w:val="single"/>
          <w:lang w:val="ru-RU"/>
        </w:rPr>
        <w:t xml:space="preserve"> обозначена пунктирной линией на схеме.</w:t>
      </w:r>
    </w:p>
    <w:p w:rsidR="00537196" w:rsidRPr="00953A47" w:rsidRDefault="00537196" w:rsidP="00537196">
      <w:pPr>
        <w:rPr>
          <w:sz w:val="20"/>
          <w:lang w:val="ru-RU"/>
        </w:rPr>
      </w:pPr>
    </w:p>
    <w:p w:rsidR="00537196" w:rsidRPr="00953A47" w:rsidRDefault="00537196" w:rsidP="00537196">
      <w:pPr>
        <w:rPr>
          <w:sz w:val="20"/>
          <w:lang w:val="ru-RU"/>
        </w:rPr>
      </w:pPr>
      <w:r w:rsidRPr="00953A47">
        <w:rPr>
          <w:sz w:val="20"/>
          <w:lang w:val="ru-RU"/>
        </w:rPr>
        <w:t xml:space="preserve">Схемы раздела границ эксплуатационной ответственности </w:t>
      </w:r>
    </w:p>
    <w:p w:rsidR="00537196" w:rsidRPr="00953A47" w:rsidRDefault="00124A60" w:rsidP="00537196">
      <w:pPr>
        <w:rPr>
          <w:sz w:val="20"/>
          <w:lang w:val="ru-RU"/>
        </w:rPr>
      </w:pPr>
      <w:r w:rsidRPr="00953A47">
        <w:rPr>
          <w:noProof/>
          <w:sz w:val="20"/>
          <w:lang w:val="ru-RU"/>
        </w:rPr>
        <w:drawing>
          <wp:inline distT="0" distB="0" distL="0" distR="0">
            <wp:extent cx="5943600" cy="2590800"/>
            <wp:effectExtent l="0" t="0" r="0" b="0"/>
            <wp:docPr id="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rsidR="00537196" w:rsidRPr="00953A47" w:rsidRDefault="00537196" w:rsidP="00537196">
      <w:pPr>
        <w:rPr>
          <w:sz w:val="20"/>
          <w:lang w:val="ru-RU"/>
        </w:rPr>
      </w:pPr>
      <w:r w:rsidRPr="00953A47">
        <w:rPr>
          <w:sz w:val="20"/>
          <w:lang w:val="ru-RU"/>
        </w:rPr>
        <w:t xml:space="preserve">Первые точки присоединения подводящих и отводящих трубопроводов системы отопления. Подводящие и отводящие трубопроводы до точек присоединения обслуживает Управляющая </w:t>
      </w:r>
      <w:r w:rsidR="00E44FBA" w:rsidRPr="00953A47">
        <w:rPr>
          <w:sz w:val="20"/>
          <w:lang w:val="ru-RU"/>
        </w:rPr>
        <w:t>организация</w:t>
      </w:r>
      <w:r w:rsidRPr="00953A47">
        <w:rPr>
          <w:sz w:val="20"/>
          <w:lang w:val="ru-RU"/>
        </w:rPr>
        <w:t xml:space="preserve">, остающуюся часть – Собственник. </w:t>
      </w:r>
    </w:p>
    <w:p w:rsidR="007912B6" w:rsidRPr="00953A47" w:rsidRDefault="00E44FBA" w:rsidP="007912B6">
      <w:pPr>
        <w:jc w:val="center"/>
        <w:rPr>
          <w:b/>
          <w:i/>
          <w:sz w:val="20"/>
          <w:lang w:val="ru-RU"/>
        </w:rPr>
      </w:pPr>
      <w:r w:rsidRPr="00953A47">
        <w:rPr>
          <w:sz w:val="20"/>
          <w:lang w:val="ru-RU"/>
        </w:rPr>
        <w:br w:type="page"/>
      </w:r>
      <w:r w:rsidR="007912B6" w:rsidRPr="00953A47">
        <w:rPr>
          <w:b/>
          <w:i/>
          <w:sz w:val="20"/>
          <w:lang w:val="ru-RU"/>
        </w:rPr>
        <w:lastRenderedPageBreak/>
        <w:t>Схема №</w:t>
      </w:r>
      <w:r w:rsidR="006F2A10" w:rsidRPr="00953A47">
        <w:rPr>
          <w:b/>
          <w:i/>
          <w:sz w:val="20"/>
          <w:lang w:val="ru-RU"/>
        </w:rPr>
        <w:t>2</w:t>
      </w:r>
    </w:p>
    <w:p w:rsidR="007912B6" w:rsidRPr="00953A47" w:rsidRDefault="007912B6" w:rsidP="00CF15DC">
      <w:pPr>
        <w:jc w:val="center"/>
        <w:rPr>
          <w:b/>
          <w:i/>
          <w:sz w:val="20"/>
          <w:lang w:val="ru-RU"/>
        </w:rPr>
      </w:pPr>
      <w:r w:rsidRPr="00953A47">
        <w:rPr>
          <w:b/>
          <w:i/>
          <w:sz w:val="20"/>
          <w:lang w:val="ru-RU"/>
        </w:rPr>
        <w:t>Индивидуальные, общие (квартирные) приборы учета электрической энергии:</w:t>
      </w:r>
    </w:p>
    <w:p w:rsidR="007912B6" w:rsidRPr="00953A47" w:rsidRDefault="007912B6" w:rsidP="007912B6">
      <w:pPr>
        <w:rPr>
          <w:sz w:val="20"/>
          <w:lang w:val="ru-RU"/>
        </w:rPr>
      </w:pPr>
    </w:p>
    <w:p w:rsidR="007912B6" w:rsidRPr="00953A47" w:rsidRDefault="00E05CD8" w:rsidP="007912B6">
      <w:pPr>
        <w:rPr>
          <w:sz w:val="20"/>
          <w:lang w:val="ru-RU"/>
        </w:rPr>
      </w:pPr>
      <w:r w:rsidRPr="00953A47">
        <w:rPr>
          <w:noProof/>
          <w:sz w:val="20"/>
          <w:lang w:val="ru-RU"/>
        </w:rPr>
        <mc:AlternateContent>
          <mc:Choice Requires="wpg">
            <w:drawing>
              <wp:inline distT="0" distB="0" distL="0" distR="0" wp14:anchorId="3EBBE6B2">
                <wp:extent cx="4561840" cy="2023110"/>
                <wp:effectExtent l="3810" t="3810" r="15875" b="59055"/>
                <wp:docPr id="156" name="Group 3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2023110"/>
                          <a:chOff x="0" y="0"/>
                          <a:chExt cx="45619" cy="20232"/>
                        </a:xfrm>
                      </wpg:grpSpPr>
                      <wps:wsp>
                        <wps:cNvPr id="157" name="Rectangle 234"/>
                        <wps:cNvSpPr>
                          <a:spLocks noChangeArrowheads="1"/>
                        </wps:cNvSpPr>
                        <wps:spPr bwMode="auto">
                          <a:xfrm>
                            <a:off x="0" y="1854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p>
                          </w:txbxContent>
                        </wps:txbx>
                        <wps:bodyPr rot="0" vert="horz" wrap="square" lIns="0" tIns="0" rIns="0" bIns="0" anchor="t" anchorCtr="0" upright="1">
                          <a:noAutofit/>
                        </wps:bodyPr>
                      </wps:wsp>
                      <wps:wsp>
                        <wps:cNvPr id="158" name="Shape 235"/>
                        <wps:cNvSpPr>
                          <a:spLocks/>
                        </wps:cNvSpPr>
                        <wps:spPr bwMode="auto">
                          <a:xfrm>
                            <a:off x="16286" y="2395"/>
                            <a:ext cx="8834" cy="5681"/>
                          </a:xfrm>
                          <a:custGeom>
                            <a:avLst/>
                            <a:gdLst>
                              <a:gd name="T0" fmla="*/ 0 w 883450"/>
                              <a:gd name="T1" fmla="*/ 5681 h 568133"/>
                              <a:gd name="T2" fmla="*/ 8834 w 883450"/>
                              <a:gd name="T3" fmla="*/ 5681 h 568133"/>
                              <a:gd name="T4" fmla="*/ 8834 w 883450"/>
                              <a:gd name="T5" fmla="*/ 0 h 568133"/>
                              <a:gd name="T6" fmla="*/ 0 w 883450"/>
                              <a:gd name="T7" fmla="*/ 0 h 568133"/>
                              <a:gd name="T8" fmla="*/ 0 w 883450"/>
                              <a:gd name="T9" fmla="*/ 5681 h 568133"/>
                              <a:gd name="T10" fmla="*/ 0 60000 65536"/>
                              <a:gd name="T11" fmla="*/ 0 60000 65536"/>
                              <a:gd name="T12" fmla="*/ 0 60000 65536"/>
                              <a:gd name="T13" fmla="*/ 0 60000 65536"/>
                              <a:gd name="T14" fmla="*/ 0 60000 65536"/>
                              <a:gd name="T15" fmla="*/ 0 w 883450"/>
                              <a:gd name="T16" fmla="*/ 0 h 568133"/>
                              <a:gd name="T17" fmla="*/ 883450 w 883450"/>
                              <a:gd name="T18" fmla="*/ 568133 h 568133"/>
                            </a:gdLst>
                            <a:ahLst/>
                            <a:cxnLst>
                              <a:cxn ang="T10">
                                <a:pos x="T0" y="T1"/>
                              </a:cxn>
                              <a:cxn ang="T11">
                                <a:pos x="T2" y="T3"/>
                              </a:cxn>
                              <a:cxn ang="T12">
                                <a:pos x="T4" y="T5"/>
                              </a:cxn>
                              <a:cxn ang="T13">
                                <a:pos x="T6" y="T7"/>
                              </a:cxn>
                              <a:cxn ang="T14">
                                <a:pos x="T8" y="T9"/>
                              </a:cxn>
                            </a:cxnLst>
                            <a:rect l="T15" t="T16" r="T17" b="T18"/>
                            <a:pathLst>
                              <a:path w="883450" h="568133">
                                <a:moveTo>
                                  <a:pt x="0" y="568133"/>
                                </a:moveTo>
                                <a:lnTo>
                                  <a:pt x="883450" y="568133"/>
                                </a:lnTo>
                                <a:lnTo>
                                  <a:pt x="883450" y="0"/>
                                </a:lnTo>
                                <a:lnTo>
                                  <a:pt x="0" y="0"/>
                                </a:lnTo>
                                <a:lnTo>
                                  <a:pt x="0" y="568133"/>
                                </a:lnTo>
                                <a:close/>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Shape 236"/>
                        <wps:cNvSpPr>
                          <a:spLocks/>
                        </wps:cNvSpPr>
                        <wps:spPr bwMode="auto">
                          <a:xfrm>
                            <a:off x="19694" y="8076"/>
                            <a:ext cx="0" cy="2979"/>
                          </a:xfrm>
                          <a:custGeom>
                            <a:avLst/>
                            <a:gdLst>
                              <a:gd name="T0" fmla="*/ 0 h 297907"/>
                              <a:gd name="T1" fmla="*/ 2979 h 297907"/>
                              <a:gd name="T2" fmla="*/ 0 60000 65536"/>
                              <a:gd name="T3" fmla="*/ 0 60000 65536"/>
                              <a:gd name="T4" fmla="*/ 0 h 297907"/>
                              <a:gd name="T5" fmla="*/ 297907 h 297907"/>
                            </a:gdLst>
                            <a:ahLst/>
                            <a:cxnLst>
                              <a:cxn ang="T2">
                                <a:pos x="0" y="T0"/>
                              </a:cxn>
                              <a:cxn ang="T3">
                                <a:pos x="0" y="T1"/>
                              </a:cxn>
                            </a:cxnLst>
                            <a:rect l="0" t="T4" r="0" b="T5"/>
                            <a:pathLst>
                              <a:path h="297907">
                                <a:moveTo>
                                  <a:pt x="0" y="0"/>
                                </a:moveTo>
                                <a:lnTo>
                                  <a:pt x="0" y="297907"/>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Shape 237"/>
                        <wps:cNvSpPr>
                          <a:spLocks/>
                        </wps:cNvSpPr>
                        <wps:spPr bwMode="auto">
                          <a:xfrm>
                            <a:off x="21902" y="8076"/>
                            <a:ext cx="10952" cy="3029"/>
                          </a:xfrm>
                          <a:custGeom>
                            <a:avLst/>
                            <a:gdLst>
                              <a:gd name="T0" fmla="*/ 0 w 1095243"/>
                              <a:gd name="T1" fmla="*/ 0 h 302927"/>
                              <a:gd name="T2" fmla="*/ 0 w 1095243"/>
                              <a:gd name="T3" fmla="*/ 3029 h 302927"/>
                              <a:gd name="T4" fmla="*/ 10952 w 1095243"/>
                              <a:gd name="T5" fmla="*/ 3029 h 302927"/>
                              <a:gd name="T6" fmla="*/ 0 60000 65536"/>
                              <a:gd name="T7" fmla="*/ 0 60000 65536"/>
                              <a:gd name="T8" fmla="*/ 0 60000 65536"/>
                              <a:gd name="T9" fmla="*/ 0 w 1095243"/>
                              <a:gd name="T10" fmla="*/ 0 h 302927"/>
                              <a:gd name="T11" fmla="*/ 1095243 w 1095243"/>
                              <a:gd name="T12" fmla="*/ 302927 h 302927"/>
                            </a:gdLst>
                            <a:ahLst/>
                            <a:cxnLst>
                              <a:cxn ang="T6">
                                <a:pos x="T0" y="T1"/>
                              </a:cxn>
                              <a:cxn ang="T7">
                                <a:pos x="T2" y="T3"/>
                              </a:cxn>
                              <a:cxn ang="T8">
                                <a:pos x="T4" y="T5"/>
                              </a:cxn>
                            </a:cxnLst>
                            <a:rect l="T9" t="T10" r="T11" b="T12"/>
                            <a:pathLst>
                              <a:path w="1095243" h="302927">
                                <a:moveTo>
                                  <a:pt x="0" y="0"/>
                                </a:moveTo>
                                <a:lnTo>
                                  <a:pt x="0" y="302927"/>
                                </a:lnTo>
                                <a:lnTo>
                                  <a:pt x="1095243" y="302927"/>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Shape 238"/>
                        <wps:cNvSpPr>
                          <a:spLocks/>
                        </wps:cNvSpPr>
                        <wps:spPr bwMode="auto">
                          <a:xfrm>
                            <a:off x="13834" y="11055"/>
                            <a:ext cx="5860" cy="0"/>
                          </a:xfrm>
                          <a:custGeom>
                            <a:avLst/>
                            <a:gdLst>
                              <a:gd name="T0" fmla="*/ 5860 w 585963"/>
                              <a:gd name="T1" fmla="*/ 0 w 585963"/>
                              <a:gd name="T2" fmla="*/ 0 60000 65536"/>
                              <a:gd name="T3" fmla="*/ 0 60000 65536"/>
                              <a:gd name="T4" fmla="*/ 0 w 585963"/>
                              <a:gd name="T5" fmla="*/ 585963 w 585963"/>
                            </a:gdLst>
                            <a:ahLst/>
                            <a:cxnLst>
                              <a:cxn ang="T2">
                                <a:pos x="T0" y="0"/>
                              </a:cxn>
                              <a:cxn ang="T3">
                                <a:pos x="T1" y="0"/>
                              </a:cxn>
                            </a:cxnLst>
                            <a:rect l="T4" t="0" r="T5" b="0"/>
                            <a:pathLst>
                              <a:path w="585963">
                                <a:moveTo>
                                  <a:pt x="585963" y="0"/>
                                </a:moveTo>
                                <a:lnTo>
                                  <a:pt x="0" y="0"/>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Shape 239"/>
                        <wps:cNvSpPr>
                          <a:spLocks/>
                        </wps:cNvSpPr>
                        <wps:spPr bwMode="auto">
                          <a:xfrm>
                            <a:off x="32854" y="719"/>
                            <a:ext cx="0" cy="14483"/>
                          </a:xfrm>
                          <a:custGeom>
                            <a:avLst/>
                            <a:gdLst>
                              <a:gd name="T0" fmla="*/ 0 h 1448289"/>
                              <a:gd name="T1" fmla="*/ 14483 h 1448289"/>
                              <a:gd name="T2" fmla="*/ 0 60000 65536"/>
                              <a:gd name="T3" fmla="*/ 0 60000 65536"/>
                              <a:gd name="T4" fmla="*/ 0 h 1448289"/>
                              <a:gd name="T5" fmla="*/ 1448289 h 1448289"/>
                            </a:gdLst>
                            <a:ahLst/>
                            <a:cxnLst>
                              <a:cxn ang="T2">
                                <a:pos x="0" y="T0"/>
                              </a:cxn>
                              <a:cxn ang="T3">
                                <a:pos x="0" y="T1"/>
                              </a:cxn>
                            </a:cxnLst>
                            <a:rect l="0" t="T4" r="0" b="T5"/>
                            <a:pathLst>
                              <a:path h="1448289">
                                <a:moveTo>
                                  <a:pt x="0" y="0"/>
                                </a:moveTo>
                                <a:lnTo>
                                  <a:pt x="0" y="1448289"/>
                                </a:lnTo>
                              </a:path>
                            </a:pathLst>
                          </a:custGeom>
                          <a:noFill/>
                          <a:ln w="4014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Shape 240"/>
                        <wps:cNvSpPr>
                          <a:spLocks/>
                        </wps:cNvSpPr>
                        <wps:spPr bwMode="auto">
                          <a:xfrm>
                            <a:off x="32136" y="10583"/>
                            <a:ext cx="1870" cy="1455"/>
                          </a:xfrm>
                          <a:custGeom>
                            <a:avLst/>
                            <a:gdLst>
                              <a:gd name="T0" fmla="*/ 935 w 187004"/>
                              <a:gd name="T1" fmla="*/ 0 h 145513"/>
                              <a:gd name="T2" fmla="*/ 1402 w 187004"/>
                              <a:gd name="T3" fmla="*/ 281 h 145513"/>
                              <a:gd name="T4" fmla="*/ 1870 w 187004"/>
                              <a:gd name="T5" fmla="*/ 556 h 145513"/>
                              <a:gd name="T6" fmla="*/ 1693 w 187004"/>
                              <a:gd name="T7" fmla="*/ 1008 h 145513"/>
                              <a:gd name="T8" fmla="*/ 1513 w 187004"/>
                              <a:gd name="T9" fmla="*/ 1455 h 145513"/>
                              <a:gd name="T10" fmla="*/ 356 w 187004"/>
                              <a:gd name="T11" fmla="*/ 1455 h 145513"/>
                              <a:gd name="T12" fmla="*/ 176 w 187004"/>
                              <a:gd name="T13" fmla="*/ 1008 h 145513"/>
                              <a:gd name="T14" fmla="*/ 0 w 187004"/>
                              <a:gd name="T15" fmla="*/ 556 h 145513"/>
                              <a:gd name="T16" fmla="*/ 468 w 187004"/>
                              <a:gd name="T17" fmla="*/ 281 h 145513"/>
                              <a:gd name="T18" fmla="*/ 935 w 187004"/>
                              <a:gd name="T19" fmla="*/ 0 h 1455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87004"/>
                              <a:gd name="T31" fmla="*/ 0 h 145513"/>
                              <a:gd name="T32" fmla="*/ 187004 w 187004"/>
                              <a:gd name="T33" fmla="*/ 145513 h 14551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87004" h="145513">
                                <a:moveTo>
                                  <a:pt x="93550" y="0"/>
                                </a:moveTo>
                                <a:lnTo>
                                  <a:pt x="140182" y="28055"/>
                                </a:lnTo>
                                <a:lnTo>
                                  <a:pt x="187004" y="55653"/>
                                </a:lnTo>
                                <a:lnTo>
                                  <a:pt x="169339" y="100808"/>
                                </a:lnTo>
                                <a:lnTo>
                                  <a:pt x="151294" y="145513"/>
                                </a:lnTo>
                                <a:lnTo>
                                  <a:pt x="35615" y="145513"/>
                                </a:lnTo>
                                <a:lnTo>
                                  <a:pt x="17570" y="100808"/>
                                </a:lnTo>
                                <a:lnTo>
                                  <a:pt x="0" y="55653"/>
                                </a:lnTo>
                                <a:lnTo>
                                  <a:pt x="46822" y="28055"/>
                                </a:lnTo>
                                <a:lnTo>
                                  <a:pt x="93550" y="0"/>
                                </a:lnTo>
                                <a:close/>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Shape 241"/>
                        <wps:cNvSpPr>
                          <a:spLocks/>
                        </wps:cNvSpPr>
                        <wps:spPr bwMode="auto">
                          <a:xfrm>
                            <a:off x="35064" y="6514"/>
                            <a:ext cx="0" cy="13388"/>
                          </a:xfrm>
                          <a:custGeom>
                            <a:avLst/>
                            <a:gdLst>
                              <a:gd name="T0" fmla="*/ 13388 h 1338804"/>
                              <a:gd name="T1" fmla="*/ 0 h 1338804"/>
                              <a:gd name="T2" fmla="*/ 0 60000 65536"/>
                              <a:gd name="T3" fmla="*/ 0 60000 65536"/>
                              <a:gd name="T4" fmla="*/ 0 h 1338804"/>
                              <a:gd name="T5" fmla="*/ 1338804 h 1338804"/>
                            </a:gdLst>
                            <a:ahLst/>
                            <a:cxnLst>
                              <a:cxn ang="T2">
                                <a:pos x="0" y="T0"/>
                              </a:cxn>
                              <a:cxn ang="T3">
                                <a:pos x="0" y="T1"/>
                              </a:cxn>
                            </a:cxnLst>
                            <a:rect l="0" t="T4" r="0" b="T5"/>
                            <a:pathLst>
                              <a:path h="1338804">
                                <a:moveTo>
                                  <a:pt x="0" y="1338804"/>
                                </a:moveTo>
                                <a:lnTo>
                                  <a:pt x="0" y="0"/>
                                </a:lnTo>
                              </a:path>
                            </a:pathLst>
                          </a:custGeom>
                          <a:noFill/>
                          <a:ln w="4014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Shape 242"/>
                        <wps:cNvSpPr>
                          <a:spLocks/>
                        </wps:cNvSpPr>
                        <wps:spPr bwMode="auto">
                          <a:xfrm>
                            <a:off x="34172" y="16395"/>
                            <a:ext cx="2190" cy="1735"/>
                          </a:xfrm>
                          <a:custGeom>
                            <a:avLst/>
                            <a:gdLst>
                              <a:gd name="T0" fmla="*/ 1094 w 219011"/>
                              <a:gd name="T1" fmla="*/ 0 h 173559"/>
                              <a:gd name="T2" fmla="*/ 1643 w 219011"/>
                              <a:gd name="T3" fmla="*/ 331 h 173559"/>
                              <a:gd name="T4" fmla="*/ 2190 w 219011"/>
                              <a:gd name="T5" fmla="*/ 663 h 173559"/>
                              <a:gd name="T6" fmla="*/ 1979 w 219011"/>
                              <a:gd name="T7" fmla="*/ 1199 h 173559"/>
                              <a:gd name="T8" fmla="*/ 1770 w 219011"/>
                              <a:gd name="T9" fmla="*/ 1735 h 173559"/>
                              <a:gd name="T10" fmla="*/ 417 w 219011"/>
                              <a:gd name="T11" fmla="*/ 1735 h 173559"/>
                              <a:gd name="T12" fmla="*/ 206 w 219011"/>
                              <a:gd name="T13" fmla="*/ 1199 h 173559"/>
                              <a:gd name="T14" fmla="*/ 0 w 219011"/>
                              <a:gd name="T15" fmla="*/ 663 h 173559"/>
                              <a:gd name="T16" fmla="*/ 547 w 219011"/>
                              <a:gd name="T17" fmla="*/ 331 h 173559"/>
                              <a:gd name="T18" fmla="*/ 1094 w 219011"/>
                              <a:gd name="T19" fmla="*/ 0 h 1735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9011"/>
                              <a:gd name="T31" fmla="*/ 0 h 173559"/>
                              <a:gd name="T32" fmla="*/ 219011 w 219011"/>
                              <a:gd name="T33" fmla="*/ 173559 h 1735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9011" h="173559">
                                <a:moveTo>
                                  <a:pt x="109410" y="0"/>
                                </a:moveTo>
                                <a:lnTo>
                                  <a:pt x="164305" y="33066"/>
                                </a:lnTo>
                                <a:lnTo>
                                  <a:pt x="219011" y="66367"/>
                                </a:lnTo>
                                <a:lnTo>
                                  <a:pt x="197926" y="119963"/>
                                </a:lnTo>
                                <a:lnTo>
                                  <a:pt x="177032" y="173559"/>
                                </a:lnTo>
                                <a:lnTo>
                                  <a:pt x="41694" y="173559"/>
                                </a:lnTo>
                                <a:lnTo>
                                  <a:pt x="20609" y="119963"/>
                                </a:lnTo>
                                <a:lnTo>
                                  <a:pt x="0" y="66367"/>
                                </a:lnTo>
                                <a:lnTo>
                                  <a:pt x="54705" y="33066"/>
                                </a:lnTo>
                                <a:lnTo>
                                  <a:pt x="109410" y="0"/>
                                </a:lnTo>
                                <a:close/>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Shape 243"/>
                        <wps:cNvSpPr>
                          <a:spLocks/>
                        </wps:cNvSpPr>
                        <wps:spPr bwMode="auto">
                          <a:xfrm>
                            <a:off x="18204" y="16784"/>
                            <a:ext cx="16860" cy="0"/>
                          </a:xfrm>
                          <a:custGeom>
                            <a:avLst/>
                            <a:gdLst>
                              <a:gd name="T0" fmla="*/ 0 w 1686012"/>
                              <a:gd name="T1" fmla="*/ 16860 w 1686012"/>
                              <a:gd name="T2" fmla="*/ 0 60000 65536"/>
                              <a:gd name="T3" fmla="*/ 0 60000 65536"/>
                              <a:gd name="T4" fmla="*/ 0 w 1686012"/>
                              <a:gd name="T5" fmla="*/ 1686012 w 1686012"/>
                            </a:gdLst>
                            <a:ahLst/>
                            <a:cxnLst>
                              <a:cxn ang="T2">
                                <a:pos x="T0" y="0"/>
                              </a:cxn>
                              <a:cxn ang="T3">
                                <a:pos x="T1" y="0"/>
                              </a:cxn>
                            </a:cxnLst>
                            <a:rect l="T4" t="0" r="T5" b="0"/>
                            <a:pathLst>
                              <a:path w="1686012">
                                <a:moveTo>
                                  <a:pt x="0" y="0"/>
                                </a:moveTo>
                                <a:lnTo>
                                  <a:pt x="1686012" y="0"/>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Shape 244"/>
                        <wps:cNvSpPr>
                          <a:spLocks/>
                        </wps:cNvSpPr>
                        <wps:spPr bwMode="auto">
                          <a:xfrm>
                            <a:off x="18204" y="8076"/>
                            <a:ext cx="0" cy="8708"/>
                          </a:xfrm>
                          <a:custGeom>
                            <a:avLst/>
                            <a:gdLst>
                              <a:gd name="T0" fmla="*/ 8708 h 870826"/>
                              <a:gd name="T1" fmla="*/ 0 h 870826"/>
                              <a:gd name="T2" fmla="*/ 0 60000 65536"/>
                              <a:gd name="T3" fmla="*/ 0 60000 65536"/>
                              <a:gd name="T4" fmla="*/ 0 h 870826"/>
                              <a:gd name="T5" fmla="*/ 870826 h 870826"/>
                            </a:gdLst>
                            <a:ahLst/>
                            <a:cxnLst>
                              <a:cxn ang="T2">
                                <a:pos x="0" y="T0"/>
                              </a:cxn>
                              <a:cxn ang="T3">
                                <a:pos x="0" y="T1"/>
                              </a:cxn>
                            </a:cxnLst>
                            <a:rect l="0" t="T4" r="0" b="T5"/>
                            <a:pathLst>
                              <a:path h="870826">
                                <a:moveTo>
                                  <a:pt x="0" y="870826"/>
                                </a:moveTo>
                                <a:lnTo>
                                  <a:pt x="0" y="0"/>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Shape 245"/>
                        <wps:cNvSpPr>
                          <a:spLocks/>
                        </wps:cNvSpPr>
                        <wps:spPr bwMode="auto">
                          <a:xfrm>
                            <a:off x="13978" y="8076"/>
                            <a:ext cx="9597" cy="5301"/>
                          </a:xfrm>
                          <a:custGeom>
                            <a:avLst/>
                            <a:gdLst>
                              <a:gd name="T0" fmla="*/ 9597 w 959715"/>
                              <a:gd name="T1" fmla="*/ 0 h 530083"/>
                              <a:gd name="T2" fmla="*/ 9557 w 959715"/>
                              <a:gd name="T3" fmla="*/ 5301 h 530083"/>
                              <a:gd name="T4" fmla="*/ 0 w 959715"/>
                              <a:gd name="T5" fmla="*/ 5301 h 530083"/>
                              <a:gd name="T6" fmla="*/ 0 60000 65536"/>
                              <a:gd name="T7" fmla="*/ 0 60000 65536"/>
                              <a:gd name="T8" fmla="*/ 0 60000 65536"/>
                              <a:gd name="T9" fmla="*/ 0 w 959715"/>
                              <a:gd name="T10" fmla="*/ 0 h 530083"/>
                              <a:gd name="T11" fmla="*/ 959715 w 959715"/>
                              <a:gd name="T12" fmla="*/ 530083 h 530083"/>
                            </a:gdLst>
                            <a:ahLst/>
                            <a:cxnLst>
                              <a:cxn ang="T6">
                                <a:pos x="T0" y="T1"/>
                              </a:cxn>
                              <a:cxn ang="T7">
                                <a:pos x="T2" y="T3"/>
                              </a:cxn>
                              <a:cxn ang="T8">
                                <a:pos x="T4" y="T5"/>
                              </a:cxn>
                            </a:cxnLst>
                            <a:rect l="T9" t="T10" r="T11" b="T12"/>
                            <a:pathLst>
                              <a:path w="959715" h="530083">
                                <a:moveTo>
                                  <a:pt x="959715" y="0"/>
                                </a:moveTo>
                                <a:lnTo>
                                  <a:pt x="955726" y="530083"/>
                                </a:lnTo>
                                <a:lnTo>
                                  <a:pt x="0" y="530083"/>
                                </a:lnTo>
                              </a:path>
                            </a:pathLst>
                          </a:custGeom>
                          <a:noFill/>
                          <a:ln w="200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Shape 246"/>
                        <wps:cNvSpPr>
                          <a:spLocks/>
                        </wps:cNvSpPr>
                        <wps:spPr bwMode="auto">
                          <a:xfrm>
                            <a:off x="37958" y="3458"/>
                            <a:ext cx="721" cy="825"/>
                          </a:xfrm>
                          <a:custGeom>
                            <a:avLst/>
                            <a:gdLst>
                              <a:gd name="T0" fmla="*/ 0 w 72086"/>
                              <a:gd name="T1" fmla="*/ 0 h 82549"/>
                              <a:gd name="T2" fmla="*/ 109 w 72086"/>
                              <a:gd name="T3" fmla="*/ 0 h 82549"/>
                              <a:gd name="T4" fmla="*/ 378 w 72086"/>
                              <a:gd name="T5" fmla="*/ 502 h 82549"/>
                              <a:gd name="T6" fmla="*/ 615 w 72086"/>
                              <a:gd name="T7" fmla="*/ 0 h 82549"/>
                              <a:gd name="T8" fmla="*/ 721 w 72086"/>
                              <a:gd name="T9" fmla="*/ 0 h 82549"/>
                              <a:gd name="T10" fmla="*/ 410 w 72086"/>
                              <a:gd name="T11" fmla="*/ 633 h 82549"/>
                              <a:gd name="T12" fmla="*/ 315 w 72086"/>
                              <a:gd name="T13" fmla="*/ 789 h 82549"/>
                              <a:gd name="T14" fmla="*/ 209 w 72086"/>
                              <a:gd name="T15" fmla="*/ 825 h 82549"/>
                              <a:gd name="T16" fmla="*/ 104 w 72086"/>
                              <a:gd name="T17" fmla="*/ 807 h 82549"/>
                              <a:gd name="T18" fmla="*/ 104 w 72086"/>
                              <a:gd name="T19" fmla="*/ 716 h 82549"/>
                              <a:gd name="T20" fmla="*/ 198 w 72086"/>
                              <a:gd name="T21" fmla="*/ 741 h 82549"/>
                              <a:gd name="T22" fmla="*/ 269 w 72086"/>
                              <a:gd name="T23" fmla="*/ 716 h 82549"/>
                              <a:gd name="T24" fmla="*/ 332 w 72086"/>
                              <a:gd name="T25" fmla="*/ 600 h 82549"/>
                              <a:gd name="T26" fmla="*/ 0 w 72086"/>
                              <a:gd name="T27" fmla="*/ 0 h 825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72086"/>
                              <a:gd name="T43" fmla="*/ 0 h 82549"/>
                              <a:gd name="T44" fmla="*/ 72086 w 72086"/>
                              <a:gd name="T45" fmla="*/ 82549 h 8254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72086" h="82549">
                                <a:moveTo>
                                  <a:pt x="0" y="0"/>
                                </a:moveTo>
                                <a:lnTo>
                                  <a:pt x="10922" y="0"/>
                                </a:lnTo>
                                <a:lnTo>
                                  <a:pt x="37800" y="50203"/>
                                </a:lnTo>
                                <a:lnTo>
                                  <a:pt x="61448" y="0"/>
                                </a:lnTo>
                                <a:lnTo>
                                  <a:pt x="72086" y="0"/>
                                </a:lnTo>
                                <a:lnTo>
                                  <a:pt x="41029" y="63385"/>
                                </a:lnTo>
                                <a:cubicBezTo>
                                  <a:pt x="37325" y="71424"/>
                                  <a:pt x="33906" y="76379"/>
                                  <a:pt x="31531" y="78903"/>
                                </a:cubicBezTo>
                                <a:cubicBezTo>
                                  <a:pt x="28967" y="81428"/>
                                  <a:pt x="25548" y="82549"/>
                                  <a:pt x="20894" y="82549"/>
                                </a:cubicBezTo>
                                <a:cubicBezTo>
                                  <a:pt x="18140" y="82549"/>
                                  <a:pt x="14626" y="82082"/>
                                  <a:pt x="10447" y="80773"/>
                                </a:cubicBezTo>
                                <a:lnTo>
                                  <a:pt x="10447" y="71611"/>
                                </a:lnTo>
                                <a:cubicBezTo>
                                  <a:pt x="13486" y="73201"/>
                                  <a:pt x="16526" y="74135"/>
                                  <a:pt x="19755" y="74135"/>
                                </a:cubicBezTo>
                                <a:cubicBezTo>
                                  <a:pt x="22509" y="74135"/>
                                  <a:pt x="24788" y="73201"/>
                                  <a:pt x="26878" y="71611"/>
                                </a:cubicBezTo>
                                <a:cubicBezTo>
                                  <a:pt x="28777" y="69835"/>
                                  <a:pt x="30582" y="66189"/>
                                  <a:pt x="33146" y="60019"/>
                                </a:cubicBez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247"/>
                        <wps:cNvSpPr>
                          <a:spLocks/>
                        </wps:cNvSpPr>
                        <wps:spPr bwMode="auto">
                          <a:xfrm>
                            <a:off x="38706" y="3681"/>
                            <a:ext cx="467" cy="591"/>
                          </a:xfrm>
                          <a:custGeom>
                            <a:avLst/>
                            <a:gdLst>
                              <a:gd name="T0" fmla="*/ 0 w 46633"/>
                              <a:gd name="T1" fmla="*/ 0 h 59084"/>
                              <a:gd name="T2" fmla="*/ 467 w 46633"/>
                              <a:gd name="T3" fmla="*/ 0 h 59084"/>
                              <a:gd name="T4" fmla="*/ 467 w 46633"/>
                              <a:gd name="T5" fmla="*/ 591 h 59084"/>
                              <a:gd name="T6" fmla="*/ 364 w 46633"/>
                              <a:gd name="T7" fmla="*/ 591 h 59084"/>
                              <a:gd name="T8" fmla="*/ 364 w 46633"/>
                              <a:gd name="T9" fmla="*/ 82 h 59084"/>
                              <a:gd name="T10" fmla="*/ 100 w 46633"/>
                              <a:gd name="T11" fmla="*/ 82 h 59084"/>
                              <a:gd name="T12" fmla="*/ 100 w 46633"/>
                              <a:gd name="T13" fmla="*/ 591 h 59084"/>
                              <a:gd name="T14" fmla="*/ 0 w 46633"/>
                              <a:gd name="T15" fmla="*/ 591 h 59084"/>
                              <a:gd name="T16" fmla="*/ 0 w 46633"/>
                              <a:gd name="T17" fmla="*/ 0 h 590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633"/>
                              <a:gd name="T28" fmla="*/ 0 h 59084"/>
                              <a:gd name="T29" fmla="*/ 46633 w 46633"/>
                              <a:gd name="T30" fmla="*/ 59084 h 5908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633" h="59084">
                                <a:moveTo>
                                  <a:pt x="0" y="0"/>
                                </a:moveTo>
                                <a:lnTo>
                                  <a:pt x="46633" y="0"/>
                                </a:lnTo>
                                <a:lnTo>
                                  <a:pt x="46633" y="59084"/>
                                </a:lnTo>
                                <a:lnTo>
                                  <a:pt x="36375" y="59084"/>
                                </a:lnTo>
                                <a:lnTo>
                                  <a:pt x="36375" y="8227"/>
                                </a:lnTo>
                                <a:lnTo>
                                  <a:pt x="9973" y="8227"/>
                                </a:lnTo>
                                <a:lnTo>
                                  <a:pt x="9973"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248"/>
                        <wps:cNvSpPr>
                          <a:spLocks/>
                        </wps:cNvSpPr>
                        <wps:spPr bwMode="auto">
                          <a:xfrm>
                            <a:off x="39327" y="3671"/>
                            <a:ext cx="253" cy="825"/>
                          </a:xfrm>
                          <a:custGeom>
                            <a:avLst/>
                            <a:gdLst>
                              <a:gd name="T0" fmla="*/ 253 w 25263"/>
                              <a:gd name="T1" fmla="*/ 0 h 82451"/>
                              <a:gd name="T2" fmla="*/ 253 w 25263"/>
                              <a:gd name="T3" fmla="*/ 76 h 82451"/>
                              <a:gd name="T4" fmla="*/ 140 w 25263"/>
                              <a:gd name="T5" fmla="*/ 134 h 82451"/>
                              <a:gd name="T6" fmla="*/ 88 w 25263"/>
                              <a:gd name="T7" fmla="*/ 307 h 82451"/>
                              <a:gd name="T8" fmla="*/ 135 w 25263"/>
                              <a:gd name="T9" fmla="*/ 478 h 82451"/>
                              <a:gd name="T10" fmla="*/ 251 w 25263"/>
                              <a:gd name="T11" fmla="*/ 531 h 82451"/>
                              <a:gd name="T12" fmla="*/ 253 w 25263"/>
                              <a:gd name="T13" fmla="*/ 530 h 82451"/>
                              <a:gd name="T14" fmla="*/ 253 w 25263"/>
                              <a:gd name="T15" fmla="*/ 612 h 82451"/>
                              <a:gd name="T16" fmla="*/ 165 w 25263"/>
                              <a:gd name="T17" fmla="*/ 592 h 82451"/>
                              <a:gd name="T18" fmla="*/ 100 w 25263"/>
                              <a:gd name="T19" fmla="*/ 540 h 82451"/>
                              <a:gd name="T20" fmla="*/ 100 w 25263"/>
                              <a:gd name="T21" fmla="*/ 825 h 82451"/>
                              <a:gd name="T22" fmla="*/ 0 w 25263"/>
                              <a:gd name="T23" fmla="*/ 825 h 82451"/>
                              <a:gd name="T24" fmla="*/ 0 w 25263"/>
                              <a:gd name="T25" fmla="*/ 10 h 82451"/>
                              <a:gd name="T26" fmla="*/ 93 w 25263"/>
                              <a:gd name="T27" fmla="*/ 10 h 82451"/>
                              <a:gd name="T28" fmla="*/ 93 w 25263"/>
                              <a:gd name="T29" fmla="*/ 86 h 82451"/>
                              <a:gd name="T30" fmla="*/ 165 w 25263"/>
                              <a:gd name="T31" fmla="*/ 18 h 82451"/>
                              <a:gd name="T32" fmla="*/ 253 w 25263"/>
                              <a:gd name="T33" fmla="*/ 0 h 8245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5263"/>
                              <a:gd name="T52" fmla="*/ 0 h 82451"/>
                              <a:gd name="T53" fmla="*/ 25263 w 25263"/>
                              <a:gd name="T54" fmla="*/ 82451 h 8245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5263" h="82451">
                                <a:moveTo>
                                  <a:pt x="25263" y="0"/>
                                </a:moveTo>
                                <a:lnTo>
                                  <a:pt x="25263" y="7619"/>
                                </a:lnTo>
                                <a:lnTo>
                                  <a:pt x="13961" y="13364"/>
                                </a:lnTo>
                                <a:cubicBezTo>
                                  <a:pt x="10637" y="17477"/>
                                  <a:pt x="8833" y="23180"/>
                                  <a:pt x="8833" y="30659"/>
                                </a:cubicBezTo>
                                <a:cubicBezTo>
                                  <a:pt x="8833" y="38231"/>
                                  <a:pt x="10637" y="43934"/>
                                  <a:pt x="13487" y="47767"/>
                                </a:cubicBezTo>
                                <a:cubicBezTo>
                                  <a:pt x="16906" y="51226"/>
                                  <a:pt x="20610" y="53096"/>
                                  <a:pt x="25073" y="53096"/>
                                </a:cubicBezTo>
                                <a:lnTo>
                                  <a:pt x="25263" y="53002"/>
                                </a:lnTo>
                                <a:lnTo>
                                  <a:pt x="25263" y="61124"/>
                                </a:lnTo>
                                <a:lnTo>
                                  <a:pt x="16431" y="59172"/>
                                </a:lnTo>
                                <a:cubicBezTo>
                                  <a:pt x="13961" y="57864"/>
                                  <a:pt x="11587" y="55994"/>
                                  <a:pt x="9972" y="53937"/>
                                </a:cubicBezTo>
                                <a:lnTo>
                                  <a:pt x="9972" y="82451"/>
                                </a:lnTo>
                                <a:lnTo>
                                  <a:pt x="0" y="82451"/>
                                </a:lnTo>
                                <a:lnTo>
                                  <a:pt x="0" y="1023"/>
                                </a:lnTo>
                                <a:lnTo>
                                  <a:pt x="9308" y="1023"/>
                                </a:lnTo>
                                <a:lnTo>
                                  <a:pt x="9308" y="8596"/>
                                </a:lnTo>
                                <a:cubicBezTo>
                                  <a:pt x="11397" y="5604"/>
                                  <a:pt x="13961" y="3360"/>
                                  <a:pt x="16431" y="1771"/>
                                </a:cubicBezTo>
                                <a:lnTo>
                                  <a:pt x="2526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 name="Shape 249"/>
                        <wps:cNvSpPr>
                          <a:spLocks/>
                        </wps:cNvSpPr>
                        <wps:spPr bwMode="auto">
                          <a:xfrm>
                            <a:off x="39580" y="3668"/>
                            <a:ext cx="267" cy="615"/>
                          </a:xfrm>
                          <a:custGeom>
                            <a:avLst/>
                            <a:gdLst>
                              <a:gd name="T0" fmla="*/ 14 w 26688"/>
                              <a:gd name="T1" fmla="*/ 0 h 61515"/>
                              <a:gd name="T2" fmla="*/ 151 w 26688"/>
                              <a:gd name="T3" fmla="*/ 41 h 61515"/>
                              <a:gd name="T4" fmla="*/ 237 w 26688"/>
                              <a:gd name="T5" fmla="*/ 148 h 61515"/>
                              <a:gd name="T6" fmla="*/ 267 w 26688"/>
                              <a:gd name="T7" fmla="*/ 303 h 61515"/>
                              <a:gd name="T8" fmla="*/ 234 w 26688"/>
                              <a:gd name="T9" fmla="*/ 467 h 61515"/>
                              <a:gd name="T10" fmla="*/ 139 w 26688"/>
                              <a:gd name="T11" fmla="*/ 579 h 61515"/>
                              <a:gd name="T12" fmla="*/ 5 w 26688"/>
                              <a:gd name="T13" fmla="*/ 615 h 61515"/>
                              <a:gd name="T14" fmla="*/ 0 w 26688"/>
                              <a:gd name="T15" fmla="*/ 614 h 61515"/>
                              <a:gd name="T16" fmla="*/ 0 w 26688"/>
                              <a:gd name="T17" fmla="*/ 533 h 61515"/>
                              <a:gd name="T18" fmla="*/ 114 w 26688"/>
                              <a:gd name="T19" fmla="*/ 477 h 61515"/>
                              <a:gd name="T20" fmla="*/ 164 w 26688"/>
                              <a:gd name="T21" fmla="*/ 303 h 61515"/>
                              <a:gd name="T22" fmla="*/ 119 w 26688"/>
                              <a:gd name="T23" fmla="*/ 135 h 61515"/>
                              <a:gd name="T24" fmla="*/ 3 w 26688"/>
                              <a:gd name="T25" fmla="*/ 78 h 61515"/>
                              <a:gd name="T26" fmla="*/ 0 w 26688"/>
                              <a:gd name="T27" fmla="*/ 79 h 61515"/>
                              <a:gd name="T28" fmla="*/ 0 w 26688"/>
                              <a:gd name="T29" fmla="*/ 3 h 61515"/>
                              <a:gd name="T30" fmla="*/ 14 w 26688"/>
                              <a:gd name="T31" fmla="*/ 0 h 6151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26688"/>
                              <a:gd name="T49" fmla="*/ 0 h 61515"/>
                              <a:gd name="T50" fmla="*/ 26688 w 26688"/>
                              <a:gd name="T51" fmla="*/ 61515 h 6151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26688" h="61515">
                                <a:moveTo>
                                  <a:pt x="1425" y="0"/>
                                </a:moveTo>
                                <a:cubicBezTo>
                                  <a:pt x="6458" y="0"/>
                                  <a:pt x="10922" y="1309"/>
                                  <a:pt x="15101" y="4114"/>
                                </a:cubicBezTo>
                                <a:cubicBezTo>
                                  <a:pt x="18805" y="6357"/>
                                  <a:pt x="21749" y="10190"/>
                                  <a:pt x="23649" y="14771"/>
                                </a:cubicBezTo>
                                <a:cubicBezTo>
                                  <a:pt x="25453" y="19539"/>
                                  <a:pt x="26688" y="24587"/>
                                  <a:pt x="26688" y="30290"/>
                                </a:cubicBezTo>
                                <a:cubicBezTo>
                                  <a:pt x="26688" y="36460"/>
                                  <a:pt x="25453" y="41696"/>
                                  <a:pt x="23364" y="46744"/>
                                </a:cubicBezTo>
                                <a:cubicBezTo>
                                  <a:pt x="21370" y="51512"/>
                                  <a:pt x="18045" y="55158"/>
                                  <a:pt x="13866" y="57869"/>
                                </a:cubicBezTo>
                                <a:cubicBezTo>
                                  <a:pt x="9497" y="60393"/>
                                  <a:pt x="5129" y="61515"/>
                                  <a:pt x="475" y="61515"/>
                                </a:cubicBezTo>
                                <a:lnTo>
                                  <a:pt x="0" y="61410"/>
                                </a:lnTo>
                                <a:lnTo>
                                  <a:pt x="0" y="53288"/>
                                </a:lnTo>
                                <a:lnTo>
                                  <a:pt x="11397" y="47679"/>
                                </a:lnTo>
                                <a:cubicBezTo>
                                  <a:pt x="14626" y="44033"/>
                                  <a:pt x="16430" y="38049"/>
                                  <a:pt x="16430" y="30290"/>
                                </a:cubicBezTo>
                                <a:cubicBezTo>
                                  <a:pt x="16430" y="22811"/>
                                  <a:pt x="14626" y="17108"/>
                                  <a:pt x="11872" y="13462"/>
                                </a:cubicBezTo>
                                <a:cubicBezTo>
                                  <a:pt x="8358" y="9536"/>
                                  <a:pt x="4654" y="7759"/>
                                  <a:pt x="285" y="7759"/>
                                </a:cubicBezTo>
                                <a:lnTo>
                                  <a:pt x="0" y="7904"/>
                                </a:lnTo>
                                <a:lnTo>
                                  <a:pt x="0" y="286"/>
                                </a:lnTo>
                                <a:lnTo>
                                  <a:pt x="142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250"/>
                        <wps:cNvSpPr>
                          <a:spLocks/>
                        </wps:cNvSpPr>
                        <wps:spPr bwMode="auto">
                          <a:xfrm>
                            <a:off x="39934" y="3925"/>
                            <a:ext cx="266" cy="358"/>
                          </a:xfrm>
                          <a:custGeom>
                            <a:avLst/>
                            <a:gdLst>
                              <a:gd name="T0" fmla="*/ 266 w 26546"/>
                              <a:gd name="T1" fmla="*/ 0 h 35820"/>
                              <a:gd name="T2" fmla="*/ 266 w 26546"/>
                              <a:gd name="T3" fmla="*/ 84 h 35820"/>
                              <a:gd name="T4" fmla="*/ 253 w 26546"/>
                              <a:gd name="T5" fmla="*/ 87 h 35820"/>
                              <a:gd name="T6" fmla="*/ 163 w 26546"/>
                              <a:gd name="T7" fmla="*/ 108 h 35820"/>
                              <a:gd name="T8" fmla="*/ 124 w 26546"/>
                              <a:gd name="T9" fmla="*/ 139 h 35820"/>
                              <a:gd name="T10" fmla="*/ 109 w 26546"/>
                              <a:gd name="T11" fmla="*/ 187 h 35820"/>
                              <a:gd name="T12" fmla="*/ 140 w 26546"/>
                              <a:gd name="T13" fmla="*/ 256 h 35820"/>
                              <a:gd name="T14" fmla="*/ 232 w 26546"/>
                              <a:gd name="T15" fmla="*/ 280 h 35820"/>
                              <a:gd name="T16" fmla="*/ 266 w 26546"/>
                              <a:gd name="T17" fmla="*/ 273 h 35820"/>
                              <a:gd name="T18" fmla="*/ 266 w 26546"/>
                              <a:gd name="T19" fmla="*/ 349 h 35820"/>
                              <a:gd name="T20" fmla="*/ 207 w 26546"/>
                              <a:gd name="T21" fmla="*/ 358 h 35820"/>
                              <a:gd name="T22" fmla="*/ 53 w 26546"/>
                              <a:gd name="T23" fmla="*/ 310 h 35820"/>
                              <a:gd name="T24" fmla="*/ 0 w 26546"/>
                              <a:gd name="T25" fmla="*/ 190 h 35820"/>
                              <a:gd name="T26" fmla="*/ 19 w 26546"/>
                              <a:gd name="T27" fmla="*/ 109 h 35820"/>
                              <a:gd name="T28" fmla="*/ 74 w 26546"/>
                              <a:gd name="T29" fmla="*/ 52 h 35820"/>
                              <a:gd name="T30" fmla="*/ 147 w 26546"/>
                              <a:gd name="T31" fmla="*/ 19 h 35820"/>
                              <a:gd name="T32" fmla="*/ 240 w 26546"/>
                              <a:gd name="T33" fmla="*/ 5 h 35820"/>
                              <a:gd name="T34" fmla="*/ 266 w 26546"/>
                              <a:gd name="T35" fmla="*/ 0 h 3582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6546"/>
                              <a:gd name="T55" fmla="*/ 0 h 35820"/>
                              <a:gd name="T56" fmla="*/ 26546 w 26546"/>
                              <a:gd name="T57" fmla="*/ 35820 h 3582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6546" h="35820">
                                <a:moveTo>
                                  <a:pt x="26546" y="0"/>
                                </a:moveTo>
                                <a:lnTo>
                                  <a:pt x="26546" y="8418"/>
                                </a:lnTo>
                                <a:lnTo>
                                  <a:pt x="25263" y="8709"/>
                                </a:lnTo>
                                <a:cubicBezTo>
                                  <a:pt x="21084" y="9177"/>
                                  <a:pt x="18330" y="9831"/>
                                  <a:pt x="16241" y="10766"/>
                                </a:cubicBezTo>
                                <a:cubicBezTo>
                                  <a:pt x="14626" y="11420"/>
                                  <a:pt x="13202" y="12636"/>
                                  <a:pt x="12347" y="13944"/>
                                </a:cubicBezTo>
                                <a:cubicBezTo>
                                  <a:pt x="11397" y="15347"/>
                                  <a:pt x="10922" y="16936"/>
                                  <a:pt x="10922" y="18712"/>
                                </a:cubicBezTo>
                                <a:cubicBezTo>
                                  <a:pt x="10922" y="21517"/>
                                  <a:pt x="12062" y="23574"/>
                                  <a:pt x="13961" y="25630"/>
                                </a:cubicBezTo>
                                <a:cubicBezTo>
                                  <a:pt x="16051" y="27406"/>
                                  <a:pt x="18995" y="28061"/>
                                  <a:pt x="23174" y="28061"/>
                                </a:cubicBezTo>
                                <a:lnTo>
                                  <a:pt x="26546" y="27356"/>
                                </a:lnTo>
                                <a:lnTo>
                                  <a:pt x="26546" y="34895"/>
                                </a:lnTo>
                                <a:lnTo>
                                  <a:pt x="20610" y="35820"/>
                                </a:lnTo>
                                <a:cubicBezTo>
                                  <a:pt x="14151" y="35820"/>
                                  <a:pt x="9023" y="34231"/>
                                  <a:pt x="5319" y="31052"/>
                                </a:cubicBezTo>
                                <a:cubicBezTo>
                                  <a:pt x="1899" y="27874"/>
                                  <a:pt x="0" y="23947"/>
                                  <a:pt x="0" y="18993"/>
                                </a:cubicBezTo>
                                <a:cubicBezTo>
                                  <a:pt x="0" y="16001"/>
                                  <a:pt x="475" y="13477"/>
                                  <a:pt x="1899" y="10953"/>
                                </a:cubicBezTo>
                                <a:cubicBezTo>
                                  <a:pt x="3229" y="8709"/>
                                  <a:pt x="5129" y="6652"/>
                                  <a:pt x="7408" y="5250"/>
                                </a:cubicBezTo>
                                <a:cubicBezTo>
                                  <a:pt x="9497" y="3661"/>
                                  <a:pt x="12062" y="2819"/>
                                  <a:pt x="14626" y="1884"/>
                                </a:cubicBezTo>
                                <a:cubicBezTo>
                                  <a:pt x="16526" y="1604"/>
                                  <a:pt x="19945" y="1230"/>
                                  <a:pt x="23933" y="482"/>
                                </a:cubicBezTo>
                                <a:lnTo>
                                  <a:pt x="26546"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251"/>
                        <wps:cNvSpPr>
                          <a:spLocks/>
                        </wps:cNvSpPr>
                        <wps:spPr bwMode="auto">
                          <a:xfrm>
                            <a:off x="39951" y="3672"/>
                            <a:ext cx="249" cy="192"/>
                          </a:xfrm>
                          <a:custGeom>
                            <a:avLst/>
                            <a:gdLst>
                              <a:gd name="T0" fmla="*/ 249 w 24931"/>
                              <a:gd name="T1" fmla="*/ 0 h 19199"/>
                              <a:gd name="T2" fmla="*/ 249 w 24931"/>
                              <a:gd name="T3" fmla="*/ 80 h 19199"/>
                              <a:gd name="T4" fmla="*/ 153 w 24931"/>
                              <a:gd name="T5" fmla="*/ 103 h 19199"/>
                              <a:gd name="T6" fmla="*/ 100 w 24931"/>
                              <a:gd name="T7" fmla="*/ 192 h 19199"/>
                              <a:gd name="T8" fmla="*/ 0 w 24931"/>
                              <a:gd name="T9" fmla="*/ 179 h 19199"/>
                              <a:gd name="T10" fmla="*/ 46 w 24931"/>
                              <a:gd name="T11" fmla="*/ 76 h 19199"/>
                              <a:gd name="T12" fmla="*/ 137 w 24931"/>
                              <a:gd name="T13" fmla="*/ 17 h 19199"/>
                              <a:gd name="T14" fmla="*/ 249 w 24931"/>
                              <a:gd name="T15" fmla="*/ 0 h 19199"/>
                              <a:gd name="T16" fmla="*/ 0 60000 65536"/>
                              <a:gd name="T17" fmla="*/ 0 60000 65536"/>
                              <a:gd name="T18" fmla="*/ 0 60000 65536"/>
                              <a:gd name="T19" fmla="*/ 0 60000 65536"/>
                              <a:gd name="T20" fmla="*/ 0 60000 65536"/>
                              <a:gd name="T21" fmla="*/ 0 60000 65536"/>
                              <a:gd name="T22" fmla="*/ 0 60000 65536"/>
                              <a:gd name="T23" fmla="*/ 0 60000 65536"/>
                              <a:gd name="T24" fmla="*/ 0 w 24931"/>
                              <a:gd name="T25" fmla="*/ 0 h 19199"/>
                              <a:gd name="T26" fmla="*/ 24931 w 24931"/>
                              <a:gd name="T27" fmla="*/ 19199 h 1919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4931" h="19199">
                                <a:moveTo>
                                  <a:pt x="24931" y="0"/>
                                </a:moveTo>
                                <a:lnTo>
                                  <a:pt x="24931" y="7988"/>
                                </a:lnTo>
                                <a:lnTo>
                                  <a:pt x="15291" y="10317"/>
                                </a:lnTo>
                                <a:cubicBezTo>
                                  <a:pt x="12822" y="11906"/>
                                  <a:pt x="11207" y="14898"/>
                                  <a:pt x="9972" y="19199"/>
                                </a:cubicBezTo>
                                <a:lnTo>
                                  <a:pt x="0" y="17890"/>
                                </a:lnTo>
                                <a:cubicBezTo>
                                  <a:pt x="760" y="13496"/>
                                  <a:pt x="2374" y="10317"/>
                                  <a:pt x="4654" y="7606"/>
                                </a:cubicBezTo>
                                <a:cubicBezTo>
                                  <a:pt x="6553" y="4895"/>
                                  <a:pt x="9497" y="3025"/>
                                  <a:pt x="13676" y="1716"/>
                                </a:cubicBezTo>
                                <a:lnTo>
                                  <a:pt x="2493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252"/>
                        <wps:cNvSpPr>
                          <a:spLocks/>
                        </wps:cNvSpPr>
                        <wps:spPr bwMode="auto">
                          <a:xfrm>
                            <a:off x="40200" y="3668"/>
                            <a:ext cx="286" cy="606"/>
                          </a:xfrm>
                          <a:custGeom>
                            <a:avLst/>
                            <a:gdLst>
                              <a:gd name="T0" fmla="*/ 22 w 28635"/>
                              <a:gd name="T1" fmla="*/ 0 h 60590"/>
                              <a:gd name="T2" fmla="*/ 147 w 28635"/>
                              <a:gd name="T3" fmla="*/ 18 h 60590"/>
                              <a:gd name="T4" fmla="*/ 219 w 28635"/>
                              <a:gd name="T5" fmla="*/ 62 h 60590"/>
                              <a:gd name="T6" fmla="*/ 251 w 28635"/>
                              <a:gd name="T7" fmla="*/ 132 h 60590"/>
                              <a:gd name="T8" fmla="*/ 256 w 28635"/>
                              <a:gd name="T9" fmla="*/ 223 h 60590"/>
                              <a:gd name="T10" fmla="*/ 256 w 28635"/>
                              <a:gd name="T11" fmla="*/ 355 h 60590"/>
                              <a:gd name="T12" fmla="*/ 263 w 28635"/>
                              <a:gd name="T13" fmla="*/ 534 h 60590"/>
                              <a:gd name="T14" fmla="*/ 286 w 28635"/>
                              <a:gd name="T15" fmla="*/ 604 h 60590"/>
                              <a:gd name="T16" fmla="*/ 185 w 28635"/>
                              <a:gd name="T17" fmla="*/ 604 h 60590"/>
                              <a:gd name="T18" fmla="*/ 161 w 28635"/>
                              <a:gd name="T19" fmla="*/ 531 h 60590"/>
                              <a:gd name="T20" fmla="*/ 55 w 28635"/>
                              <a:gd name="T21" fmla="*/ 597 h 60590"/>
                              <a:gd name="T22" fmla="*/ 0 w 28635"/>
                              <a:gd name="T23" fmla="*/ 606 h 60590"/>
                              <a:gd name="T24" fmla="*/ 0 w 28635"/>
                              <a:gd name="T25" fmla="*/ 531 h 60590"/>
                              <a:gd name="T26" fmla="*/ 74 w 28635"/>
                              <a:gd name="T27" fmla="*/ 515 h 60590"/>
                              <a:gd name="T28" fmla="*/ 140 w 28635"/>
                              <a:gd name="T29" fmla="*/ 444 h 60590"/>
                              <a:gd name="T30" fmla="*/ 156 w 28635"/>
                              <a:gd name="T31" fmla="*/ 344 h 60590"/>
                              <a:gd name="T32" fmla="*/ 156 w 28635"/>
                              <a:gd name="T33" fmla="*/ 306 h 60590"/>
                              <a:gd name="T34" fmla="*/ 0 w 28635"/>
                              <a:gd name="T35" fmla="*/ 341 h 60590"/>
                              <a:gd name="T36" fmla="*/ 0 w 28635"/>
                              <a:gd name="T37" fmla="*/ 257 h 60590"/>
                              <a:gd name="T38" fmla="*/ 156 w 28635"/>
                              <a:gd name="T39" fmla="*/ 228 h 60590"/>
                              <a:gd name="T40" fmla="*/ 156 w 28635"/>
                              <a:gd name="T41" fmla="*/ 200 h 60590"/>
                              <a:gd name="T42" fmla="*/ 127 w 28635"/>
                              <a:gd name="T43" fmla="*/ 119 h 60590"/>
                              <a:gd name="T44" fmla="*/ 8 w 28635"/>
                              <a:gd name="T45" fmla="*/ 81 h 60590"/>
                              <a:gd name="T46" fmla="*/ 0 w 28635"/>
                              <a:gd name="T47" fmla="*/ 83 h 60590"/>
                              <a:gd name="T48" fmla="*/ 0 w 28635"/>
                              <a:gd name="T49" fmla="*/ 3 h 60590"/>
                              <a:gd name="T50" fmla="*/ 22 w 28635"/>
                              <a:gd name="T51" fmla="*/ 0 h 6059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8635"/>
                              <a:gd name="T79" fmla="*/ 0 h 60590"/>
                              <a:gd name="T80" fmla="*/ 28635 w 28635"/>
                              <a:gd name="T81" fmla="*/ 60590 h 6059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8635" h="60590">
                                <a:moveTo>
                                  <a:pt x="2232" y="0"/>
                                </a:moveTo>
                                <a:cubicBezTo>
                                  <a:pt x="7550" y="0"/>
                                  <a:pt x="11444" y="468"/>
                                  <a:pt x="14768" y="1776"/>
                                </a:cubicBezTo>
                                <a:cubicBezTo>
                                  <a:pt x="18187" y="2898"/>
                                  <a:pt x="20562" y="4488"/>
                                  <a:pt x="21891" y="6170"/>
                                </a:cubicBezTo>
                                <a:cubicBezTo>
                                  <a:pt x="23506" y="7947"/>
                                  <a:pt x="24646" y="10470"/>
                                  <a:pt x="25120" y="13182"/>
                                </a:cubicBezTo>
                                <a:cubicBezTo>
                                  <a:pt x="25405" y="14771"/>
                                  <a:pt x="25595" y="17949"/>
                                  <a:pt x="25595" y="22343"/>
                                </a:cubicBezTo>
                                <a:lnTo>
                                  <a:pt x="25595" y="35525"/>
                                </a:lnTo>
                                <a:cubicBezTo>
                                  <a:pt x="25595" y="45154"/>
                                  <a:pt x="26070" y="50857"/>
                                  <a:pt x="26355" y="53381"/>
                                </a:cubicBezTo>
                                <a:cubicBezTo>
                                  <a:pt x="26735" y="55812"/>
                                  <a:pt x="27685" y="58149"/>
                                  <a:pt x="28635" y="60393"/>
                                </a:cubicBezTo>
                                <a:lnTo>
                                  <a:pt x="18473" y="60393"/>
                                </a:lnTo>
                                <a:cubicBezTo>
                                  <a:pt x="17238" y="58149"/>
                                  <a:pt x="16383" y="55812"/>
                                  <a:pt x="16098" y="53101"/>
                                </a:cubicBezTo>
                                <a:cubicBezTo>
                                  <a:pt x="12679" y="56280"/>
                                  <a:pt x="8975" y="58336"/>
                                  <a:pt x="5461" y="59738"/>
                                </a:cubicBezTo>
                                <a:lnTo>
                                  <a:pt x="0" y="60590"/>
                                </a:lnTo>
                                <a:lnTo>
                                  <a:pt x="0" y="53050"/>
                                </a:lnTo>
                                <a:lnTo>
                                  <a:pt x="7360" y="51512"/>
                                </a:lnTo>
                                <a:cubicBezTo>
                                  <a:pt x="10114" y="49642"/>
                                  <a:pt x="12394" y="47398"/>
                                  <a:pt x="14008" y="44407"/>
                                </a:cubicBezTo>
                                <a:cubicBezTo>
                                  <a:pt x="15148" y="42163"/>
                                  <a:pt x="15623" y="38517"/>
                                  <a:pt x="15623" y="34403"/>
                                </a:cubicBezTo>
                                <a:lnTo>
                                  <a:pt x="15623" y="30570"/>
                                </a:lnTo>
                                <a:lnTo>
                                  <a:pt x="0" y="34113"/>
                                </a:lnTo>
                                <a:lnTo>
                                  <a:pt x="0" y="25694"/>
                                </a:lnTo>
                                <a:lnTo>
                                  <a:pt x="15623" y="22811"/>
                                </a:lnTo>
                                <a:cubicBezTo>
                                  <a:pt x="15623" y="21409"/>
                                  <a:pt x="15623" y="20754"/>
                                  <a:pt x="15623" y="20006"/>
                                </a:cubicBezTo>
                                <a:cubicBezTo>
                                  <a:pt x="15623" y="16173"/>
                                  <a:pt x="14483" y="13462"/>
                                  <a:pt x="12679" y="11873"/>
                                </a:cubicBezTo>
                                <a:cubicBezTo>
                                  <a:pt x="10114" y="9349"/>
                                  <a:pt x="6125" y="8133"/>
                                  <a:pt x="807" y="8133"/>
                                </a:cubicBezTo>
                                <a:lnTo>
                                  <a:pt x="0" y="8328"/>
                                </a:lnTo>
                                <a:lnTo>
                                  <a:pt x="0" y="340"/>
                                </a:lnTo>
                                <a:lnTo>
                                  <a:pt x="223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253"/>
                        <wps:cNvSpPr>
                          <a:spLocks/>
                        </wps:cNvSpPr>
                        <wps:spPr bwMode="auto">
                          <a:xfrm>
                            <a:off x="40609" y="3681"/>
                            <a:ext cx="246" cy="591"/>
                          </a:xfrm>
                          <a:custGeom>
                            <a:avLst/>
                            <a:gdLst>
                              <a:gd name="T0" fmla="*/ 0 w 24598"/>
                              <a:gd name="T1" fmla="*/ 0 h 59084"/>
                              <a:gd name="T2" fmla="*/ 237 w 24598"/>
                              <a:gd name="T3" fmla="*/ 0 h 59084"/>
                              <a:gd name="T4" fmla="*/ 246 w 24598"/>
                              <a:gd name="T5" fmla="*/ 1 h 59084"/>
                              <a:gd name="T6" fmla="*/ 246 w 24598"/>
                              <a:gd name="T7" fmla="*/ 88 h 59084"/>
                              <a:gd name="T8" fmla="*/ 216 w 24598"/>
                              <a:gd name="T9" fmla="*/ 82 h 59084"/>
                              <a:gd name="T10" fmla="*/ 103 w 24598"/>
                              <a:gd name="T11" fmla="*/ 82 h 59084"/>
                              <a:gd name="T12" fmla="*/ 103 w 24598"/>
                              <a:gd name="T13" fmla="*/ 247 h 59084"/>
                              <a:gd name="T14" fmla="*/ 211 w 24598"/>
                              <a:gd name="T15" fmla="*/ 247 h 59084"/>
                              <a:gd name="T16" fmla="*/ 246 w 24598"/>
                              <a:gd name="T17" fmla="*/ 245 h 59084"/>
                              <a:gd name="T18" fmla="*/ 246 w 24598"/>
                              <a:gd name="T19" fmla="*/ 332 h 59084"/>
                              <a:gd name="T20" fmla="*/ 227 w 24598"/>
                              <a:gd name="T21" fmla="*/ 331 h 59084"/>
                              <a:gd name="T22" fmla="*/ 103 w 24598"/>
                              <a:gd name="T23" fmla="*/ 331 h 59084"/>
                              <a:gd name="T24" fmla="*/ 103 w 24598"/>
                              <a:gd name="T25" fmla="*/ 507 h 59084"/>
                              <a:gd name="T26" fmla="*/ 237 w 24598"/>
                              <a:gd name="T27" fmla="*/ 507 h 59084"/>
                              <a:gd name="T28" fmla="*/ 246 w 24598"/>
                              <a:gd name="T29" fmla="*/ 505 h 59084"/>
                              <a:gd name="T30" fmla="*/ 246 w 24598"/>
                              <a:gd name="T31" fmla="*/ 591 h 59084"/>
                              <a:gd name="T32" fmla="*/ 0 w 24598"/>
                              <a:gd name="T33" fmla="*/ 591 h 59084"/>
                              <a:gd name="T34" fmla="*/ 0 w 24598"/>
                              <a:gd name="T35" fmla="*/ 0 h 5908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4598"/>
                              <a:gd name="T55" fmla="*/ 0 h 59084"/>
                              <a:gd name="T56" fmla="*/ 24598 w 24598"/>
                              <a:gd name="T57" fmla="*/ 59084 h 5908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4598" h="59084">
                                <a:moveTo>
                                  <a:pt x="0" y="0"/>
                                </a:moveTo>
                                <a:lnTo>
                                  <a:pt x="23649" y="0"/>
                                </a:lnTo>
                                <a:lnTo>
                                  <a:pt x="24598" y="102"/>
                                </a:lnTo>
                                <a:lnTo>
                                  <a:pt x="24598" y="8775"/>
                                </a:lnTo>
                                <a:lnTo>
                                  <a:pt x="21560" y="8227"/>
                                </a:lnTo>
                                <a:lnTo>
                                  <a:pt x="10258" y="8227"/>
                                </a:lnTo>
                                <a:lnTo>
                                  <a:pt x="10258" y="24681"/>
                                </a:lnTo>
                                <a:lnTo>
                                  <a:pt x="21085" y="24681"/>
                                </a:lnTo>
                                <a:lnTo>
                                  <a:pt x="24598" y="24504"/>
                                </a:lnTo>
                                <a:lnTo>
                                  <a:pt x="24598" y="33188"/>
                                </a:lnTo>
                                <a:lnTo>
                                  <a:pt x="22699" y="33094"/>
                                </a:lnTo>
                                <a:lnTo>
                                  <a:pt x="10258" y="33094"/>
                                </a:lnTo>
                                <a:lnTo>
                                  <a:pt x="10258" y="50670"/>
                                </a:lnTo>
                                <a:lnTo>
                                  <a:pt x="23649" y="50670"/>
                                </a:lnTo>
                                <a:lnTo>
                                  <a:pt x="24598" y="50521"/>
                                </a:lnTo>
                                <a:lnTo>
                                  <a:pt x="24598"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254"/>
                        <wps:cNvSpPr>
                          <a:spLocks/>
                        </wps:cNvSpPr>
                        <wps:spPr bwMode="auto">
                          <a:xfrm>
                            <a:off x="40855" y="3682"/>
                            <a:ext cx="248" cy="590"/>
                          </a:xfrm>
                          <a:custGeom>
                            <a:avLst/>
                            <a:gdLst>
                              <a:gd name="T0" fmla="*/ 0 w 24788"/>
                              <a:gd name="T1" fmla="*/ 0 h 58982"/>
                              <a:gd name="T2" fmla="*/ 121 w 24788"/>
                              <a:gd name="T3" fmla="*/ 13 h 58982"/>
                              <a:gd name="T4" fmla="*/ 192 w 24788"/>
                              <a:gd name="T5" fmla="*/ 65 h 58982"/>
                              <a:gd name="T6" fmla="*/ 222 w 24788"/>
                              <a:gd name="T7" fmla="*/ 154 h 58982"/>
                              <a:gd name="T8" fmla="*/ 204 w 24788"/>
                              <a:gd name="T9" fmla="*/ 227 h 58982"/>
                              <a:gd name="T10" fmla="*/ 150 w 24788"/>
                              <a:gd name="T11" fmla="*/ 280 h 58982"/>
                              <a:gd name="T12" fmla="*/ 220 w 24788"/>
                              <a:gd name="T13" fmla="*/ 332 h 58982"/>
                              <a:gd name="T14" fmla="*/ 248 w 24788"/>
                              <a:gd name="T15" fmla="*/ 424 h 58982"/>
                              <a:gd name="T16" fmla="*/ 187 w 24788"/>
                              <a:gd name="T17" fmla="*/ 549 h 58982"/>
                              <a:gd name="T18" fmla="*/ 26 w 24788"/>
                              <a:gd name="T19" fmla="*/ 590 h 58982"/>
                              <a:gd name="T20" fmla="*/ 0 w 24788"/>
                              <a:gd name="T21" fmla="*/ 590 h 58982"/>
                              <a:gd name="T22" fmla="*/ 0 w 24788"/>
                              <a:gd name="T23" fmla="*/ 504 h 58982"/>
                              <a:gd name="T24" fmla="*/ 109 w 24788"/>
                              <a:gd name="T25" fmla="*/ 487 h 58982"/>
                              <a:gd name="T26" fmla="*/ 143 w 24788"/>
                              <a:gd name="T27" fmla="*/ 417 h 58982"/>
                              <a:gd name="T28" fmla="*/ 125 w 24788"/>
                              <a:gd name="T29" fmla="*/ 366 h 58982"/>
                              <a:gd name="T30" fmla="*/ 76 w 24788"/>
                              <a:gd name="T31" fmla="*/ 335 h 58982"/>
                              <a:gd name="T32" fmla="*/ 0 w 24788"/>
                              <a:gd name="T33" fmla="*/ 331 h 58982"/>
                              <a:gd name="T34" fmla="*/ 0 w 24788"/>
                              <a:gd name="T35" fmla="*/ 244 h 58982"/>
                              <a:gd name="T36" fmla="*/ 58 w 24788"/>
                              <a:gd name="T37" fmla="*/ 241 h 58982"/>
                              <a:gd name="T38" fmla="*/ 102 w 24788"/>
                              <a:gd name="T39" fmla="*/ 214 h 58982"/>
                              <a:gd name="T40" fmla="*/ 121 w 24788"/>
                              <a:gd name="T41" fmla="*/ 165 h 58982"/>
                              <a:gd name="T42" fmla="*/ 84 w 24788"/>
                              <a:gd name="T43" fmla="*/ 102 h 58982"/>
                              <a:gd name="T44" fmla="*/ 0 w 24788"/>
                              <a:gd name="T45" fmla="*/ 87 h 58982"/>
                              <a:gd name="T46" fmla="*/ 0 w 24788"/>
                              <a:gd name="T47" fmla="*/ 0 h 5898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788"/>
                              <a:gd name="T73" fmla="*/ 0 h 58982"/>
                              <a:gd name="T74" fmla="*/ 24788 w 24788"/>
                              <a:gd name="T75" fmla="*/ 58982 h 5898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788" h="58982">
                                <a:moveTo>
                                  <a:pt x="0" y="0"/>
                                </a:moveTo>
                                <a:lnTo>
                                  <a:pt x="12062" y="1300"/>
                                </a:lnTo>
                                <a:cubicBezTo>
                                  <a:pt x="14626" y="2235"/>
                                  <a:pt x="17095" y="3824"/>
                                  <a:pt x="19185" y="6535"/>
                                </a:cubicBezTo>
                                <a:cubicBezTo>
                                  <a:pt x="21275" y="9059"/>
                                  <a:pt x="22224" y="12051"/>
                                  <a:pt x="22224" y="15417"/>
                                </a:cubicBezTo>
                                <a:cubicBezTo>
                                  <a:pt x="22224" y="18408"/>
                                  <a:pt x="21749" y="20932"/>
                                  <a:pt x="20420" y="22708"/>
                                </a:cubicBezTo>
                                <a:cubicBezTo>
                                  <a:pt x="19185" y="24765"/>
                                  <a:pt x="17380" y="26635"/>
                                  <a:pt x="15006" y="27944"/>
                                </a:cubicBezTo>
                                <a:cubicBezTo>
                                  <a:pt x="18045" y="28879"/>
                                  <a:pt x="20135" y="30749"/>
                                  <a:pt x="22034" y="33179"/>
                                </a:cubicBezTo>
                                <a:cubicBezTo>
                                  <a:pt x="23839" y="35703"/>
                                  <a:pt x="24788" y="38695"/>
                                  <a:pt x="24788" y="42341"/>
                                </a:cubicBezTo>
                                <a:cubicBezTo>
                                  <a:pt x="24504" y="47857"/>
                                  <a:pt x="22224" y="52157"/>
                                  <a:pt x="18710" y="54868"/>
                                </a:cubicBezTo>
                                <a:cubicBezTo>
                                  <a:pt x="15006" y="57673"/>
                                  <a:pt x="9497" y="58982"/>
                                  <a:pt x="2565" y="58982"/>
                                </a:cubicBezTo>
                                <a:lnTo>
                                  <a:pt x="0" y="58982"/>
                                </a:lnTo>
                                <a:lnTo>
                                  <a:pt x="0" y="50418"/>
                                </a:lnTo>
                                <a:lnTo>
                                  <a:pt x="10922" y="48698"/>
                                </a:lnTo>
                                <a:cubicBezTo>
                                  <a:pt x="12917" y="47389"/>
                                  <a:pt x="14341" y="44865"/>
                                  <a:pt x="14341" y="41687"/>
                                </a:cubicBezTo>
                                <a:cubicBezTo>
                                  <a:pt x="14341" y="39817"/>
                                  <a:pt x="13867" y="38228"/>
                                  <a:pt x="12536" y="36638"/>
                                </a:cubicBezTo>
                                <a:cubicBezTo>
                                  <a:pt x="11302" y="35049"/>
                                  <a:pt x="9688" y="33927"/>
                                  <a:pt x="7598" y="33460"/>
                                </a:cubicBezTo>
                                <a:lnTo>
                                  <a:pt x="0" y="33086"/>
                                </a:lnTo>
                                <a:lnTo>
                                  <a:pt x="0" y="24402"/>
                                </a:lnTo>
                                <a:lnTo>
                                  <a:pt x="5793" y="24111"/>
                                </a:lnTo>
                                <a:cubicBezTo>
                                  <a:pt x="7408" y="23457"/>
                                  <a:pt x="8833" y="22708"/>
                                  <a:pt x="10162" y="21400"/>
                                </a:cubicBezTo>
                                <a:cubicBezTo>
                                  <a:pt x="11302" y="19997"/>
                                  <a:pt x="12062" y="18408"/>
                                  <a:pt x="12062" y="16538"/>
                                </a:cubicBezTo>
                                <a:cubicBezTo>
                                  <a:pt x="12062" y="13360"/>
                                  <a:pt x="10922" y="11116"/>
                                  <a:pt x="8358" y="10181"/>
                                </a:cubicBezTo>
                                <a:lnTo>
                                  <a:pt x="0" y="8673"/>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Shape 255"/>
                        <wps:cNvSpPr>
                          <a:spLocks/>
                        </wps:cNvSpPr>
                        <wps:spPr bwMode="auto">
                          <a:xfrm>
                            <a:off x="41135" y="3681"/>
                            <a:ext cx="579" cy="594"/>
                          </a:xfrm>
                          <a:custGeom>
                            <a:avLst/>
                            <a:gdLst>
                              <a:gd name="T0" fmla="*/ 111 w 57934"/>
                              <a:gd name="T1" fmla="*/ 0 h 59365"/>
                              <a:gd name="T2" fmla="*/ 579 w 57934"/>
                              <a:gd name="T3" fmla="*/ 0 h 59365"/>
                              <a:gd name="T4" fmla="*/ 579 w 57934"/>
                              <a:gd name="T5" fmla="*/ 594 h 59365"/>
                              <a:gd name="T6" fmla="*/ 479 w 57934"/>
                              <a:gd name="T7" fmla="*/ 594 h 59365"/>
                              <a:gd name="T8" fmla="*/ 479 w 57934"/>
                              <a:gd name="T9" fmla="*/ 82 h 59365"/>
                              <a:gd name="T10" fmla="*/ 213 w 57934"/>
                              <a:gd name="T11" fmla="*/ 82 h 59365"/>
                              <a:gd name="T12" fmla="*/ 213 w 57934"/>
                              <a:gd name="T13" fmla="*/ 377 h 59365"/>
                              <a:gd name="T14" fmla="*/ 206 w 57934"/>
                              <a:gd name="T15" fmla="*/ 512 h 59365"/>
                              <a:gd name="T16" fmla="*/ 169 w 57934"/>
                              <a:gd name="T17" fmla="*/ 569 h 59365"/>
                              <a:gd name="T18" fmla="*/ 81 w 57934"/>
                              <a:gd name="T19" fmla="*/ 594 h 59365"/>
                              <a:gd name="T20" fmla="*/ 0 w 57934"/>
                              <a:gd name="T21" fmla="*/ 587 h 59365"/>
                              <a:gd name="T22" fmla="*/ 0 w 57934"/>
                              <a:gd name="T23" fmla="*/ 504 h 59365"/>
                              <a:gd name="T24" fmla="*/ 44 w 57934"/>
                              <a:gd name="T25" fmla="*/ 504 h 59365"/>
                              <a:gd name="T26" fmla="*/ 90 w 57934"/>
                              <a:gd name="T27" fmla="*/ 500 h 59365"/>
                              <a:gd name="T28" fmla="*/ 106 w 57934"/>
                              <a:gd name="T29" fmla="*/ 477 h 59365"/>
                              <a:gd name="T30" fmla="*/ 111 w 57934"/>
                              <a:gd name="T31" fmla="*/ 386 h 59365"/>
                              <a:gd name="T32" fmla="*/ 111 w 57934"/>
                              <a:gd name="T33" fmla="*/ 0 h 593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7934"/>
                              <a:gd name="T52" fmla="*/ 0 h 59365"/>
                              <a:gd name="T53" fmla="*/ 57934 w 57934"/>
                              <a:gd name="T54" fmla="*/ 59365 h 5936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7934" h="59365">
                                <a:moveTo>
                                  <a:pt x="11112" y="0"/>
                                </a:moveTo>
                                <a:lnTo>
                                  <a:pt x="57934" y="0"/>
                                </a:lnTo>
                                <a:lnTo>
                                  <a:pt x="57934" y="59365"/>
                                </a:lnTo>
                                <a:lnTo>
                                  <a:pt x="47962" y="59365"/>
                                </a:lnTo>
                                <a:lnTo>
                                  <a:pt x="47962" y="8227"/>
                                </a:lnTo>
                                <a:lnTo>
                                  <a:pt x="21274" y="8227"/>
                                </a:lnTo>
                                <a:lnTo>
                                  <a:pt x="21274" y="37675"/>
                                </a:lnTo>
                                <a:cubicBezTo>
                                  <a:pt x="21274" y="44500"/>
                                  <a:pt x="21084" y="49081"/>
                                  <a:pt x="20610" y="51138"/>
                                </a:cubicBezTo>
                                <a:cubicBezTo>
                                  <a:pt x="20134" y="53381"/>
                                  <a:pt x="18805" y="55251"/>
                                  <a:pt x="16905" y="56841"/>
                                </a:cubicBezTo>
                                <a:cubicBezTo>
                                  <a:pt x="15101" y="58430"/>
                                  <a:pt x="12061" y="59365"/>
                                  <a:pt x="8073" y="59365"/>
                                </a:cubicBezTo>
                                <a:cubicBezTo>
                                  <a:pt x="5793" y="59365"/>
                                  <a:pt x="3039" y="59084"/>
                                  <a:pt x="0" y="58617"/>
                                </a:cubicBezTo>
                                <a:lnTo>
                                  <a:pt x="0" y="50390"/>
                                </a:lnTo>
                                <a:lnTo>
                                  <a:pt x="4369" y="50390"/>
                                </a:lnTo>
                                <a:cubicBezTo>
                                  <a:pt x="6458" y="50390"/>
                                  <a:pt x="7882" y="50203"/>
                                  <a:pt x="9023" y="50016"/>
                                </a:cubicBezTo>
                                <a:cubicBezTo>
                                  <a:pt x="9687" y="49268"/>
                                  <a:pt x="10447" y="48800"/>
                                  <a:pt x="10637" y="47679"/>
                                </a:cubicBezTo>
                                <a:cubicBezTo>
                                  <a:pt x="10922" y="47024"/>
                                  <a:pt x="11112" y="43846"/>
                                  <a:pt x="11112" y="38610"/>
                                </a:cubicBezTo>
                                <a:lnTo>
                                  <a:pt x="1111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9" name="Shape 256"/>
                        <wps:cNvSpPr>
                          <a:spLocks/>
                        </wps:cNvSpPr>
                        <wps:spPr bwMode="auto">
                          <a:xfrm>
                            <a:off x="41814" y="3681"/>
                            <a:ext cx="282" cy="591"/>
                          </a:xfrm>
                          <a:custGeom>
                            <a:avLst/>
                            <a:gdLst>
                              <a:gd name="T0" fmla="*/ 249 w 28255"/>
                              <a:gd name="T1" fmla="*/ 0 h 59084"/>
                              <a:gd name="T2" fmla="*/ 282 w 28255"/>
                              <a:gd name="T3" fmla="*/ 0 h 59084"/>
                              <a:gd name="T4" fmla="*/ 282 w 28255"/>
                              <a:gd name="T5" fmla="*/ 82 h 59084"/>
                              <a:gd name="T6" fmla="*/ 282 w 28255"/>
                              <a:gd name="T7" fmla="*/ 82 h 59084"/>
                              <a:gd name="T8" fmla="*/ 164 w 28255"/>
                              <a:gd name="T9" fmla="*/ 109 h 59084"/>
                              <a:gd name="T10" fmla="*/ 141 w 28255"/>
                              <a:gd name="T11" fmla="*/ 174 h 59084"/>
                              <a:gd name="T12" fmla="*/ 178 w 28255"/>
                              <a:gd name="T13" fmla="*/ 252 h 59084"/>
                              <a:gd name="T14" fmla="*/ 282 w 28255"/>
                              <a:gd name="T15" fmla="*/ 270 h 59084"/>
                              <a:gd name="T16" fmla="*/ 282 w 28255"/>
                              <a:gd name="T17" fmla="*/ 375 h 59084"/>
                              <a:gd name="T18" fmla="*/ 206 w 28255"/>
                              <a:gd name="T19" fmla="*/ 459 h 59084"/>
                              <a:gd name="T20" fmla="*/ 118 w 28255"/>
                              <a:gd name="T21" fmla="*/ 591 h 59084"/>
                              <a:gd name="T22" fmla="*/ 0 w 28255"/>
                              <a:gd name="T23" fmla="*/ 591 h 59084"/>
                              <a:gd name="T24" fmla="*/ 106 w 28255"/>
                              <a:gd name="T25" fmla="*/ 429 h 59084"/>
                              <a:gd name="T26" fmla="*/ 206 w 28255"/>
                              <a:gd name="T27" fmla="*/ 347 h 59084"/>
                              <a:gd name="T28" fmla="*/ 79 w 28255"/>
                              <a:gd name="T29" fmla="*/ 288 h 59084"/>
                              <a:gd name="T30" fmla="*/ 37 w 28255"/>
                              <a:gd name="T31" fmla="*/ 171 h 59084"/>
                              <a:gd name="T32" fmla="*/ 92 w 28255"/>
                              <a:gd name="T33" fmla="*/ 49 h 59084"/>
                              <a:gd name="T34" fmla="*/ 249 w 28255"/>
                              <a:gd name="T35" fmla="*/ 0 h 5908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8255"/>
                              <a:gd name="T55" fmla="*/ 0 h 59084"/>
                              <a:gd name="T56" fmla="*/ 28255 w 28255"/>
                              <a:gd name="T57" fmla="*/ 59084 h 5908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8255" h="59084">
                                <a:moveTo>
                                  <a:pt x="24978" y="0"/>
                                </a:moveTo>
                                <a:lnTo>
                                  <a:pt x="28255" y="0"/>
                                </a:lnTo>
                                <a:lnTo>
                                  <a:pt x="28255" y="8227"/>
                                </a:lnTo>
                                <a:lnTo>
                                  <a:pt x="28207" y="8227"/>
                                </a:lnTo>
                                <a:cubicBezTo>
                                  <a:pt x="22224" y="8227"/>
                                  <a:pt x="18520" y="9162"/>
                                  <a:pt x="16431" y="10938"/>
                                </a:cubicBezTo>
                                <a:cubicBezTo>
                                  <a:pt x="14816" y="12808"/>
                                  <a:pt x="14151" y="15052"/>
                                  <a:pt x="14151" y="17389"/>
                                </a:cubicBezTo>
                                <a:cubicBezTo>
                                  <a:pt x="14151" y="21035"/>
                                  <a:pt x="15481" y="23559"/>
                                  <a:pt x="17855" y="25148"/>
                                </a:cubicBezTo>
                                <a:lnTo>
                                  <a:pt x="28255" y="27036"/>
                                </a:lnTo>
                                <a:lnTo>
                                  <a:pt x="28255" y="37470"/>
                                </a:lnTo>
                                <a:lnTo>
                                  <a:pt x="20610" y="45902"/>
                                </a:lnTo>
                                <a:lnTo>
                                  <a:pt x="11777" y="59084"/>
                                </a:lnTo>
                                <a:lnTo>
                                  <a:pt x="0" y="59084"/>
                                </a:lnTo>
                                <a:lnTo>
                                  <a:pt x="10637" y="42911"/>
                                </a:lnTo>
                                <a:cubicBezTo>
                                  <a:pt x="14151" y="38143"/>
                                  <a:pt x="17381" y="35338"/>
                                  <a:pt x="20610" y="34684"/>
                                </a:cubicBezTo>
                                <a:cubicBezTo>
                                  <a:pt x="14816" y="34030"/>
                                  <a:pt x="10637" y="31973"/>
                                  <a:pt x="7883" y="28794"/>
                                </a:cubicBezTo>
                                <a:cubicBezTo>
                                  <a:pt x="5129" y="25148"/>
                                  <a:pt x="3704" y="21502"/>
                                  <a:pt x="3704" y="17108"/>
                                </a:cubicBezTo>
                                <a:cubicBezTo>
                                  <a:pt x="3704" y="12153"/>
                                  <a:pt x="5509" y="8040"/>
                                  <a:pt x="9213" y="4862"/>
                                </a:cubicBezTo>
                                <a:cubicBezTo>
                                  <a:pt x="12727" y="1589"/>
                                  <a:pt x="18045" y="0"/>
                                  <a:pt x="2497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 name="Shape 257"/>
                        <wps:cNvSpPr>
                          <a:spLocks/>
                        </wps:cNvSpPr>
                        <wps:spPr bwMode="auto">
                          <a:xfrm>
                            <a:off x="42096" y="3681"/>
                            <a:ext cx="244" cy="591"/>
                          </a:xfrm>
                          <a:custGeom>
                            <a:avLst/>
                            <a:gdLst>
                              <a:gd name="T0" fmla="*/ 0 w 24361"/>
                              <a:gd name="T1" fmla="*/ 0 h 59084"/>
                              <a:gd name="T2" fmla="*/ 244 w 24361"/>
                              <a:gd name="T3" fmla="*/ 0 h 59084"/>
                              <a:gd name="T4" fmla="*/ 244 w 24361"/>
                              <a:gd name="T5" fmla="*/ 591 h 59084"/>
                              <a:gd name="T6" fmla="*/ 141 w 24361"/>
                              <a:gd name="T7" fmla="*/ 591 h 59084"/>
                              <a:gd name="T8" fmla="*/ 141 w 24361"/>
                              <a:gd name="T9" fmla="*/ 358 h 59084"/>
                              <a:gd name="T10" fmla="*/ 81 w 24361"/>
                              <a:gd name="T11" fmla="*/ 358 h 59084"/>
                              <a:gd name="T12" fmla="*/ 2 w 24361"/>
                              <a:gd name="T13" fmla="*/ 372 h 59084"/>
                              <a:gd name="T14" fmla="*/ 0 w 24361"/>
                              <a:gd name="T15" fmla="*/ 375 h 59084"/>
                              <a:gd name="T16" fmla="*/ 0 w 24361"/>
                              <a:gd name="T17" fmla="*/ 270 h 59084"/>
                              <a:gd name="T18" fmla="*/ 30 w 24361"/>
                              <a:gd name="T19" fmla="*/ 276 h 59084"/>
                              <a:gd name="T20" fmla="*/ 141 w 24361"/>
                              <a:gd name="T21" fmla="*/ 276 h 59084"/>
                              <a:gd name="T22" fmla="*/ 141 w 24361"/>
                              <a:gd name="T23" fmla="*/ 82 h 59084"/>
                              <a:gd name="T24" fmla="*/ 0 w 24361"/>
                              <a:gd name="T25" fmla="*/ 82 h 59084"/>
                              <a:gd name="T26" fmla="*/ 0 w 24361"/>
                              <a:gd name="T27" fmla="*/ 0 h 590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4361"/>
                              <a:gd name="T43" fmla="*/ 0 h 59084"/>
                              <a:gd name="T44" fmla="*/ 24361 w 24361"/>
                              <a:gd name="T45" fmla="*/ 59084 h 5908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4361" h="59084">
                                <a:moveTo>
                                  <a:pt x="0" y="0"/>
                                </a:moveTo>
                                <a:lnTo>
                                  <a:pt x="24361" y="0"/>
                                </a:lnTo>
                                <a:lnTo>
                                  <a:pt x="24361" y="59084"/>
                                </a:lnTo>
                                <a:lnTo>
                                  <a:pt x="14103" y="59084"/>
                                </a:lnTo>
                                <a:lnTo>
                                  <a:pt x="14103" y="35806"/>
                                </a:lnTo>
                                <a:lnTo>
                                  <a:pt x="8120" y="35806"/>
                                </a:lnTo>
                                <a:cubicBezTo>
                                  <a:pt x="4606" y="35806"/>
                                  <a:pt x="1852" y="36554"/>
                                  <a:pt x="238" y="37208"/>
                                </a:cubicBezTo>
                                <a:lnTo>
                                  <a:pt x="0" y="37470"/>
                                </a:lnTo>
                                <a:lnTo>
                                  <a:pt x="0" y="27036"/>
                                </a:lnTo>
                                <a:lnTo>
                                  <a:pt x="2992" y="27579"/>
                                </a:lnTo>
                                <a:lnTo>
                                  <a:pt x="14103" y="27579"/>
                                </a:lnTo>
                                <a:lnTo>
                                  <a:pt x="14103" y="8227"/>
                                </a:lnTo>
                                <a:lnTo>
                                  <a:pt x="0" y="822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258"/>
                        <wps:cNvSpPr>
                          <a:spLocks/>
                        </wps:cNvSpPr>
                        <wps:spPr bwMode="auto">
                          <a:xfrm>
                            <a:off x="42497" y="3668"/>
                            <a:ext cx="480" cy="615"/>
                          </a:xfrm>
                          <a:custGeom>
                            <a:avLst/>
                            <a:gdLst>
                              <a:gd name="T0" fmla="*/ 473 w 48009"/>
                              <a:gd name="T1" fmla="*/ 0 h 61515"/>
                              <a:gd name="T2" fmla="*/ 480 w 48009"/>
                              <a:gd name="T3" fmla="*/ 2 h 61515"/>
                              <a:gd name="T4" fmla="*/ 480 w 48009"/>
                              <a:gd name="T5" fmla="*/ 87 h 61515"/>
                              <a:gd name="T6" fmla="*/ 365 w 48009"/>
                              <a:gd name="T7" fmla="*/ 141 h 61515"/>
                              <a:gd name="T8" fmla="*/ 325 w 48009"/>
                              <a:gd name="T9" fmla="*/ 301 h 61515"/>
                              <a:gd name="T10" fmla="*/ 365 w 48009"/>
                              <a:gd name="T11" fmla="*/ 477 h 61515"/>
                              <a:gd name="T12" fmla="*/ 476 w 48009"/>
                              <a:gd name="T13" fmla="*/ 534 h 61515"/>
                              <a:gd name="T14" fmla="*/ 480 w 48009"/>
                              <a:gd name="T15" fmla="*/ 532 h 61515"/>
                              <a:gd name="T16" fmla="*/ 480 w 48009"/>
                              <a:gd name="T17" fmla="*/ 613 h 61515"/>
                              <a:gd name="T18" fmla="*/ 476 w 48009"/>
                              <a:gd name="T19" fmla="*/ 615 h 61515"/>
                              <a:gd name="T20" fmla="*/ 297 w 48009"/>
                              <a:gd name="T21" fmla="*/ 545 h 61515"/>
                              <a:gd name="T22" fmla="*/ 220 w 48009"/>
                              <a:gd name="T23" fmla="*/ 344 h 61515"/>
                              <a:gd name="T24" fmla="*/ 100 w 48009"/>
                              <a:gd name="T25" fmla="*/ 344 h 61515"/>
                              <a:gd name="T26" fmla="*/ 100 w 48009"/>
                              <a:gd name="T27" fmla="*/ 604 h 61515"/>
                              <a:gd name="T28" fmla="*/ 0 w 48009"/>
                              <a:gd name="T29" fmla="*/ 604 h 61515"/>
                              <a:gd name="T30" fmla="*/ 0 w 48009"/>
                              <a:gd name="T31" fmla="*/ 13 h 61515"/>
                              <a:gd name="T32" fmla="*/ 100 w 48009"/>
                              <a:gd name="T33" fmla="*/ 13 h 61515"/>
                              <a:gd name="T34" fmla="*/ 100 w 48009"/>
                              <a:gd name="T35" fmla="*/ 260 h 61515"/>
                              <a:gd name="T36" fmla="*/ 220 w 48009"/>
                              <a:gd name="T37" fmla="*/ 260 h 61515"/>
                              <a:gd name="T38" fmla="*/ 299 w 48009"/>
                              <a:gd name="T39" fmla="*/ 65 h 61515"/>
                              <a:gd name="T40" fmla="*/ 473 w 48009"/>
                              <a:gd name="T41" fmla="*/ 0 h 6151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48009"/>
                              <a:gd name="T64" fmla="*/ 0 h 61515"/>
                              <a:gd name="T65" fmla="*/ 48009 w 48009"/>
                              <a:gd name="T66" fmla="*/ 61515 h 6151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8009" h="61515">
                                <a:moveTo>
                                  <a:pt x="47298" y="0"/>
                                </a:moveTo>
                                <a:lnTo>
                                  <a:pt x="48009" y="167"/>
                                </a:lnTo>
                                <a:lnTo>
                                  <a:pt x="48009" y="8712"/>
                                </a:lnTo>
                                <a:lnTo>
                                  <a:pt x="36470" y="14117"/>
                                </a:lnTo>
                                <a:cubicBezTo>
                                  <a:pt x="33621" y="17949"/>
                                  <a:pt x="32481" y="22998"/>
                                  <a:pt x="32481" y="30103"/>
                                </a:cubicBezTo>
                                <a:cubicBezTo>
                                  <a:pt x="32481" y="38049"/>
                                  <a:pt x="33621" y="44033"/>
                                  <a:pt x="36470" y="47679"/>
                                </a:cubicBezTo>
                                <a:cubicBezTo>
                                  <a:pt x="39224" y="51512"/>
                                  <a:pt x="42928" y="53381"/>
                                  <a:pt x="47582" y="53381"/>
                                </a:cubicBezTo>
                                <a:lnTo>
                                  <a:pt x="48009" y="53185"/>
                                </a:lnTo>
                                <a:lnTo>
                                  <a:pt x="48009" y="61342"/>
                                </a:lnTo>
                                <a:lnTo>
                                  <a:pt x="47582" y="61515"/>
                                </a:lnTo>
                                <a:cubicBezTo>
                                  <a:pt x="40364" y="61515"/>
                                  <a:pt x="34380" y="59271"/>
                                  <a:pt x="29727" y="54503"/>
                                </a:cubicBezTo>
                                <a:cubicBezTo>
                                  <a:pt x="25073" y="49642"/>
                                  <a:pt x="22509" y="42817"/>
                                  <a:pt x="22034" y="34403"/>
                                </a:cubicBezTo>
                                <a:lnTo>
                                  <a:pt x="9973" y="34403"/>
                                </a:lnTo>
                                <a:lnTo>
                                  <a:pt x="9973" y="60393"/>
                                </a:lnTo>
                                <a:lnTo>
                                  <a:pt x="0" y="60393"/>
                                </a:lnTo>
                                <a:lnTo>
                                  <a:pt x="0" y="1309"/>
                                </a:lnTo>
                                <a:lnTo>
                                  <a:pt x="9973" y="1309"/>
                                </a:lnTo>
                                <a:lnTo>
                                  <a:pt x="9973" y="25989"/>
                                </a:lnTo>
                                <a:lnTo>
                                  <a:pt x="22034" y="25989"/>
                                </a:lnTo>
                                <a:cubicBezTo>
                                  <a:pt x="22794" y="17295"/>
                                  <a:pt x="25548" y="10938"/>
                                  <a:pt x="29917" y="6544"/>
                                </a:cubicBezTo>
                                <a:cubicBezTo>
                                  <a:pt x="34571" y="2057"/>
                                  <a:pt x="40364" y="0"/>
                                  <a:pt x="4729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259"/>
                        <wps:cNvSpPr>
                          <a:spLocks/>
                        </wps:cNvSpPr>
                        <wps:spPr bwMode="auto">
                          <a:xfrm>
                            <a:off x="42977" y="3670"/>
                            <a:ext cx="257" cy="612"/>
                          </a:xfrm>
                          <a:custGeom>
                            <a:avLst/>
                            <a:gdLst>
                              <a:gd name="T0" fmla="*/ 0 w 25691"/>
                              <a:gd name="T1" fmla="*/ 0 h 61175"/>
                              <a:gd name="T2" fmla="*/ 136 w 25691"/>
                              <a:gd name="T3" fmla="*/ 32 h 61175"/>
                              <a:gd name="T4" fmla="*/ 223 w 25691"/>
                              <a:gd name="T5" fmla="*/ 135 h 61175"/>
                              <a:gd name="T6" fmla="*/ 257 w 25691"/>
                              <a:gd name="T7" fmla="*/ 304 h 61175"/>
                              <a:gd name="T8" fmla="*/ 188 w 25691"/>
                              <a:gd name="T9" fmla="*/ 536 h 61175"/>
                              <a:gd name="T10" fmla="*/ 0 w 25691"/>
                              <a:gd name="T11" fmla="*/ 612 h 61175"/>
                              <a:gd name="T12" fmla="*/ 0 w 25691"/>
                              <a:gd name="T13" fmla="*/ 530 h 61175"/>
                              <a:gd name="T14" fmla="*/ 112 w 25691"/>
                              <a:gd name="T15" fmla="*/ 479 h 61175"/>
                              <a:gd name="T16" fmla="*/ 155 w 25691"/>
                              <a:gd name="T17" fmla="*/ 313 h 61175"/>
                              <a:gd name="T18" fmla="*/ 115 w 25691"/>
                              <a:gd name="T19" fmla="*/ 140 h 61175"/>
                              <a:gd name="T20" fmla="*/ 2 w 25691"/>
                              <a:gd name="T21" fmla="*/ 84 h 61175"/>
                              <a:gd name="T22" fmla="*/ 0 w 25691"/>
                              <a:gd name="T23" fmla="*/ 85 h 61175"/>
                              <a:gd name="T24" fmla="*/ 0 w 25691"/>
                              <a:gd name="T25" fmla="*/ 0 h 611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5691"/>
                              <a:gd name="T40" fmla="*/ 0 h 61175"/>
                              <a:gd name="T41" fmla="*/ 25691 w 25691"/>
                              <a:gd name="T42" fmla="*/ 61175 h 6117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5691" h="61175">
                                <a:moveTo>
                                  <a:pt x="0" y="0"/>
                                </a:moveTo>
                                <a:lnTo>
                                  <a:pt x="13629" y="3198"/>
                                </a:lnTo>
                                <a:cubicBezTo>
                                  <a:pt x="17333" y="5723"/>
                                  <a:pt x="20182" y="9182"/>
                                  <a:pt x="22272" y="13482"/>
                                </a:cubicBezTo>
                                <a:cubicBezTo>
                                  <a:pt x="24551" y="17596"/>
                                  <a:pt x="25691" y="23298"/>
                                  <a:pt x="25691" y="30403"/>
                                </a:cubicBezTo>
                                <a:cubicBezTo>
                                  <a:pt x="25691" y="40593"/>
                                  <a:pt x="23411" y="48353"/>
                                  <a:pt x="18757" y="53588"/>
                                </a:cubicBezTo>
                                <a:lnTo>
                                  <a:pt x="0" y="61175"/>
                                </a:lnTo>
                                <a:lnTo>
                                  <a:pt x="0" y="53018"/>
                                </a:lnTo>
                                <a:lnTo>
                                  <a:pt x="11159" y="47886"/>
                                </a:lnTo>
                                <a:cubicBezTo>
                                  <a:pt x="14104" y="44240"/>
                                  <a:pt x="15528" y="39004"/>
                                  <a:pt x="15528" y="31245"/>
                                </a:cubicBezTo>
                                <a:cubicBezTo>
                                  <a:pt x="15528" y="23298"/>
                                  <a:pt x="14104" y="17782"/>
                                  <a:pt x="11539" y="13950"/>
                                </a:cubicBezTo>
                                <a:cubicBezTo>
                                  <a:pt x="9070" y="10303"/>
                                  <a:pt x="5081" y="8434"/>
                                  <a:pt x="238" y="8434"/>
                                </a:cubicBezTo>
                                <a:lnTo>
                                  <a:pt x="0" y="8545"/>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260"/>
                        <wps:cNvSpPr>
                          <a:spLocks/>
                        </wps:cNvSpPr>
                        <wps:spPr bwMode="auto">
                          <a:xfrm>
                            <a:off x="43359" y="3681"/>
                            <a:ext cx="834" cy="758"/>
                          </a:xfrm>
                          <a:custGeom>
                            <a:avLst/>
                            <a:gdLst>
                              <a:gd name="T0" fmla="*/ 0 w 83387"/>
                              <a:gd name="T1" fmla="*/ 0 h 75725"/>
                              <a:gd name="T2" fmla="*/ 102 w 83387"/>
                              <a:gd name="T3" fmla="*/ 0 h 75725"/>
                              <a:gd name="T4" fmla="*/ 102 w 83387"/>
                              <a:gd name="T5" fmla="*/ 507 h 75725"/>
                              <a:gd name="T6" fmla="*/ 333 w 83387"/>
                              <a:gd name="T7" fmla="*/ 507 h 75725"/>
                              <a:gd name="T8" fmla="*/ 333 w 83387"/>
                              <a:gd name="T9" fmla="*/ 0 h 75725"/>
                              <a:gd name="T10" fmla="*/ 433 w 83387"/>
                              <a:gd name="T11" fmla="*/ 0 h 75725"/>
                              <a:gd name="T12" fmla="*/ 433 w 83387"/>
                              <a:gd name="T13" fmla="*/ 507 h 75725"/>
                              <a:gd name="T14" fmla="*/ 665 w 83387"/>
                              <a:gd name="T15" fmla="*/ 507 h 75725"/>
                              <a:gd name="T16" fmla="*/ 665 w 83387"/>
                              <a:gd name="T17" fmla="*/ 0 h 75725"/>
                              <a:gd name="T18" fmla="*/ 765 w 83387"/>
                              <a:gd name="T19" fmla="*/ 0 h 75725"/>
                              <a:gd name="T20" fmla="*/ 765 w 83387"/>
                              <a:gd name="T21" fmla="*/ 507 h 75725"/>
                              <a:gd name="T22" fmla="*/ 834 w 83387"/>
                              <a:gd name="T23" fmla="*/ 507 h 75725"/>
                              <a:gd name="T24" fmla="*/ 834 w 83387"/>
                              <a:gd name="T25" fmla="*/ 758 h 75725"/>
                              <a:gd name="T26" fmla="*/ 749 w 83387"/>
                              <a:gd name="T27" fmla="*/ 758 h 75725"/>
                              <a:gd name="T28" fmla="*/ 749 w 83387"/>
                              <a:gd name="T29" fmla="*/ 591 h 75725"/>
                              <a:gd name="T30" fmla="*/ 0 w 83387"/>
                              <a:gd name="T31" fmla="*/ 591 h 75725"/>
                              <a:gd name="T32" fmla="*/ 0 w 83387"/>
                              <a:gd name="T33" fmla="*/ 0 h 7572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3387"/>
                              <a:gd name="T52" fmla="*/ 0 h 75725"/>
                              <a:gd name="T53" fmla="*/ 83387 w 83387"/>
                              <a:gd name="T54" fmla="*/ 75725 h 7572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3387" h="75725">
                                <a:moveTo>
                                  <a:pt x="0" y="0"/>
                                </a:moveTo>
                                <a:lnTo>
                                  <a:pt x="10162" y="0"/>
                                </a:lnTo>
                                <a:lnTo>
                                  <a:pt x="10162" y="50670"/>
                                </a:lnTo>
                                <a:lnTo>
                                  <a:pt x="33336" y="50670"/>
                                </a:lnTo>
                                <a:lnTo>
                                  <a:pt x="33336" y="0"/>
                                </a:lnTo>
                                <a:lnTo>
                                  <a:pt x="43308" y="0"/>
                                </a:lnTo>
                                <a:lnTo>
                                  <a:pt x="43308" y="50670"/>
                                </a:lnTo>
                                <a:lnTo>
                                  <a:pt x="66482" y="50670"/>
                                </a:lnTo>
                                <a:lnTo>
                                  <a:pt x="66482" y="0"/>
                                </a:lnTo>
                                <a:lnTo>
                                  <a:pt x="76454" y="0"/>
                                </a:lnTo>
                                <a:lnTo>
                                  <a:pt x="76454" y="50670"/>
                                </a:lnTo>
                                <a:lnTo>
                                  <a:pt x="83387" y="50670"/>
                                </a:lnTo>
                                <a:lnTo>
                                  <a:pt x="83387" y="75725"/>
                                </a:lnTo>
                                <a:lnTo>
                                  <a:pt x="74840" y="75725"/>
                                </a:lnTo>
                                <a:lnTo>
                                  <a:pt x="74840"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261"/>
                        <wps:cNvSpPr>
                          <a:spLocks/>
                        </wps:cNvSpPr>
                        <wps:spPr bwMode="auto">
                          <a:xfrm>
                            <a:off x="44272" y="3925"/>
                            <a:ext cx="265" cy="358"/>
                          </a:xfrm>
                          <a:custGeom>
                            <a:avLst/>
                            <a:gdLst>
                              <a:gd name="T0" fmla="*/ 265 w 26545"/>
                              <a:gd name="T1" fmla="*/ 0 h 35835"/>
                              <a:gd name="T2" fmla="*/ 265 w 26545"/>
                              <a:gd name="T3" fmla="*/ 84 h 35835"/>
                              <a:gd name="T4" fmla="*/ 252 w 26545"/>
                              <a:gd name="T5" fmla="*/ 87 h 35835"/>
                              <a:gd name="T6" fmla="*/ 162 w 26545"/>
                              <a:gd name="T7" fmla="*/ 108 h 35835"/>
                              <a:gd name="T8" fmla="*/ 122 w 26545"/>
                              <a:gd name="T9" fmla="*/ 139 h 35835"/>
                              <a:gd name="T10" fmla="*/ 109 w 26545"/>
                              <a:gd name="T11" fmla="*/ 187 h 35835"/>
                              <a:gd name="T12" fmla="*/ 139 w 26545"/>
                              <a:gd name="T13" fmla="*/ 256 h 35835"/>
                              <a:gd name="T14" fmla="*/ 231 w 26545"/>
                              <a:gd name="T15" fmla="*/ 280 h 35835"/>
                              <a:gd name="T16" fmla="*/ 265 w 26545"/>
                              <a:gd name="T17" fmla="*/ 273 h 35835"/>
                              <a:gd name="T18" fmla="*/ 265 w 26545"/>
                              <a:gd name="T19" fmla="*/ 349 h 35835"/>
                              <a:gd name="T20" fmla="*/ 206 w 26545"/>
                              <a:gd name="T21" fmla="*/ 358 h 35835"/>
                              <a:gd name="T22" fmla="*/ 53 w 26545"/>
                              <a:gd name="T23" fmla="*/ 310 h 35835"/>
                              <a:gd name="T24" fmla="*/ 0 w 26545"/>
                              <a:gd name="T25" fmla="*/ 190 h 35835"/>
                              <a:gd name="T26" fmla="*/ 19 w 26545"/>
                              <a:gd name="T27" fmla="*/ 110 h 35835"/>
                              <a:gd name="T28" fmla="*/ 74 w 26545"/>
                              <a:gd name="T29" fmla="*/ 53 h 35835"/>
                              <a:gd name="T30" fmla="*/ 146 w 26545"/>
                              <a:gd name="T31" fmla="*/ 19 h 35835"/>
                              <a:gd name="T32" fmla="*/ 238 w 26545"/>
                              <a:gd name="T33" fmla="*/ 5 h 35835"/>
                              <a:gd name="T34" fmla="*/ 265 w 26545"/>
                              <a:gd name="T35" fmla="*/ 0 h 3583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6545"/>
                              <a:gd name="T55" fmla="*/ 0 h 35835"/>
                              <a:gd name="T56" fmla="*/ 26545 w 26545"/>
                              <a:gd name="T57" fmla="*/ 35835 h 3583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6545" h="35835">
                                <a:moveTo>
                                  <a:pt x="26545" y="0"/>
                                </a:moveTo>
                                <a:lnTo>
                                  <a:pt x="26545" y="8433"/>
                                </a:lnTo>
                                <a:lnTo>
                                  <a:pt x="25263" y="8724"/>
                                </a:lnTo>
                                <a:cubicBezTo>
                                  <a:pt x="21369" y="9191"/>
                                  <a:pt x="18330" y="9846"/>
                                  <a:pt x="16240" y="10781"/>
                                </a:cubicBezTo>
                                <a:cubicBezTo>
                                  <a:pt x="14626" y="11435"/>
                                  <a:pt x="13486" y="12651"/>
                                  <a:pt x="12252" y="13959"/>
                                </a:cubicBezTo>
                                <a:cubicBezTo>
                                  <a:pt x="11397" y="15362"/>
                                  <a:pt x="10922" y="16951"/>
                                  <a:pt x="10922" y="18727"/>
                                </a:cubicBezTo>
                                <a:cubicBezTo>
                                  <a:pt x="10922" y="21532"/>
                                  <a:pt x="12062" y="23588"/>
                                  <a:pt x="13961" y="25645"/>
                                </a:cubicBezTo>
                                <a:cubicBezTo>
                                  <a:pt x="16051" y="27421"/>
                                  <a:pt x="18995" y="28076"/>
                                  <a:pt x="23174" y="28076"/>
                                </a:cubicBezTo>
                                <a:lnTo>
                                  <a:pt x="26545" y="27365"/>
                                </a:lnTo>
                                <a:lnTo>
                                  <a:pt x="26545" y="34925"/>
                                </a:lnTo>
                                <a:lnTo>
                                  <a:pt x="20610" y="35835"/>
                                </a:lnTo>
                                <a:cubicBezTo>
                                  <a:pt x="14151" y="35835"/>
                                  <a:pt x="9023" y="34246"/>
                                  <a:pt x="5319" y="31067"/>
                                </a:cubicBezTo>
                                <a:cubicBezTo>
                                  <a:pt x="1899" y="27889"/>
                                  <a:pt x="0" y="23962"/>
                                  <a:pt x="0" y="19008"/>
                                </a:cubicBezTo>
                                <a:cubicBezTo>
                                  <a:pt x="0" y="16016"/>
                                  <a:pt x="475" y="13492"/>
                                  <a:pt x="1899" y="10968"/>
                                </a:cubicBezTo>
                                <a:cubicBezTo>
                                  <a:pt x="3229" y="8724"/>
                                  <a:pt x="5129" y="6667"/>
                                  <a:pt x="7408" y="5265"/>
                                </a:cubicBezTo>
                                <a:cubicBezTo>
                                  <a:pt x="9497" y="3676"/>
                                  <a:pt x="12062" y="2834"/>
                                  <a:pt x="14626" y="1899"/>
                                </a:cubicBezTo>
                                <a:cubicBezTo>
                                  <a:pt x="16716" y="1619"/>
                                  <a:pt x="19945" y="1245"/>
                                  <a:pt x="23838" y="497"/>
                                </a:cubicBezTo>
                                <a:lnTo>
                                  <a:pt x="2654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262"/>
                        <wps:cNvSpPr>
                          <a:spLocks/>
                        </wps:cNvSpPr>
                        <wps:spPr bwMode="auto">
                          <a:xfrm>
                            <a:off x="44288" y="3672"/>
                            <a:ext cx="249" cy="192"/>
                          </a:xfrm>
                          <a:custGeom>
                            <a:avLst/>
                            <a:gdLst>
                              <a:gd name="T0" fmla="*/ 249 w 24931"/>
                              <a:gd name="T1" fmla="*/ 0 h 19175"/>
                              <a:gd name="T2" fmla="*/ 249 w 24931"/>
                              <a:gd name="T3" fmla="*/ 80 h 19175"/>
                              <a:gd name="T4" fmla="*/ 153 w 24931"/>
                              <a:gd name="T5" fmla="*/ 103 h 19175"/>
                              <a:gd name="T6" fmla="*/ 100 w 24931"/>
                              <a:gd name="T7" fmla="*/ 192 h 19175"/>
                              <a:gd name="T8" fmla="*/ 0 w 24931"/>
                              <a:gd name="T9" fmla="*/ 179 h 19175"/>
                              <a:gd name="T10" fmla="*/ 46 w 24931"/>
                              <a:gd name="T11" fmla="*/ 76 h 19175"/>
                              <a:gd name="T12" fmla="*/ 137 w 24931"/>
                              <a:gd name="T13" fmla="*/ 17 h 19175"/>
                              <a:gd name="T14" fmla="*/ 249 w 24931"/>
                              <a:gd name="T15" fmla="*/ 0 h 19175"/>
                              <a:gd name="T16" fmla="*/ 0 60000 65536"/>
                              <a:gd name="T17" fmla="*/ 0 60000 65536"/>
                              <a:gd name="T18" fmla="*/ 0 60000 65536"/>
                              <a:gd name="T19" fmla="*/ 0 60000 65536"/>
                              <a:gd name="T20" fmla="*/ 0 60000 65536"/>
                              <a:gd name="T21" fmla="*/ 0 60000 65536"/>
                              <a:gd name="T22" fmla="*/ 0 60000 65536"/>
                              <a:gd name="T23" fmla="*/ 0 60000 65536"/>
                              <a:gd name="T24" fmla="*/ 0 w 24931"/>
                              <a:gd name="T25" fmla="*/ 0 h 19175"/>
                              <a:gd name="T26" fmla="*/ 24931 w 24931"/>
                              <a:gd name="T27" fmla="*/ 19175 h 1917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4931" h="19175">
                                <a:moveTo>
                                  <a:pt x="24931" y="0"/>
                                </a:moveTo>
                                <a:lnTo>
                                  <a:pt x="24931" y="8026"/>
                                </a:lnTo>
                                <a:lnTo>
                                  <a:pt x="15291" y="10294"/>
                                </a:lnTo>
                                <a:cubicBezTo>
                                  <a:pt x="12727" y="11883"/>
                                  <a:pt x="11112" y="14874"/>
                                  <a:pt x="9972" y="19175"/>
                                </a:cubicBezTo>
                                <a:lnTo>
                                  <a:pt x="0" y="17866"/>
                                </a:lnTo>
                                <a:cubicBezTo>
                                  <a:pt x="950" y="13472"/>
                                  <a:pt x="2564" y="10294"/>
                                  <a:pt x="4654" y="7582"/>
                                </a:cubicBezTo>
                                <a:cubicBezTo>
                                  <a:pt x="6553" y="4871"/>
                                  <a:pt x="9497" y="3001"/>
                                  <a:pt x="13676" y="1693"/>
                                </a:cubicBezTo>
                                <a:lnTo>
                                  <a:pt x="2493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263"/>
                        <wps:cNvSpPr>
                          <a:spLocks/>
                        </wps:cNvSpPr>
                        <wps:spPr bwMode="auto">
                          <a:xfrm>
                            <a:off x="44537" y="3668"/>
                            <a:ext cx="289" cy="606"/>
                          </a:xfrm>
                          <a:custGeom>
                            <a:avLst/>
                            <a:gdLst>
                              <a:gd name="T0" fmla="*/ 24 w 28825"/>
                              <a:gd name="T1" fmla="*/ 0 h 60605"/>
                              <a:gd name="T2" fmla="*/ 150 w 28825"/>
                              <a:gd name="T3" fmla="*/ 18 h 60605"/>
                              <a:gd name="T4" fmla="*/ 219 w 28825"/>
                              <a:gd name="T5" fmla="*/ 62 h 60605"/>
                              <a:gd name="T6" fmla="*/ 252 w 28825"/>
                              <a:gd name="T7" fmla="*/ 132 h 60605"/>
                              <a:gd name="T8" fmla="*/ 259 w 28825"/>
                              <a:gd name="T9" fmla="*/ 223 h 60605"/>
                              <a:gd name="T10" fmla="*/ 259 w 28825"/>
                              <a:gd name="T11" fmla="*/ 355 h 60605"/>
                              <a:gd name="T12" fmla="*/ 263 w 28825"/>
                              <a:gd name="T13" fmla="*/ 534 h 60605"/>
                              <a:gd name="T14" fmla="*/ 289 w 28825"/>
                              <a:gd name="T15" fmla="*/ 604 h 60605"/>
                              <a:gd name="T16" fmla="*/ 184 w 28825"/>
                              <a:gd name="T17" fmla="*/ 604 h 60605"/>
                              <a:gd name="T18" fmla="*/ 161 w 28825"/>
                              <a:gd name="T19" fmla="*/ 531 h 60605"/>
                              <a:gd name="T20" fmla="*/ 57 w 28825"/>
                              <a:gd name="T21" fmla="*/ 597 h 60605"/>
                              <a:gd name="T22" fmla="*/ 0 w 28825"/>
                              <a:gd name="T23" fmla="*/ 606 h 60605"/>
                              <a:gd name="T24" fmla="*/ 0 w 28825"/>
                              <a:gd name="T25" fmla="*/ 530 h 60605"/>
                              <a:gd name="T26" fmla="*/ 73 w 28825"/>
                              <a:gd name="T27" fmla="*/ 515 h 60605"/>
                              <a:gd name="T28" fmla="*/ 140 w 28825"/>
                              <a:gd name="T29" fmla="*/ 444 h 60605"/>
                              <a:gd name="T30" fmla="*/ 157 w 28825"/>
                              <a:gd name="T31" fmla="*/ 344 h 60605"/>
                              <a:gd name="T32" fmla="*/ 157 w 28825"/>
                              <a:gd name="T33" fmla="*/ 306 h 60605"/>
                              <a:gd name="T34" fmla="*/ 0 w 28825"/>
                              <a:gd name="T35" fmla="*/ 341 h 60605"/>
                              <a:gd name="T36" fmla="*/ 0 w 28825"/>
                              <a:gd name="T37" fmla="*/ 257 h 60605"/>
                              <a:gd name="T38" fmla="*/ 157 w 28825"/>
                              <a:gd name="T39" fmla="*/ 228 h 60605"/>
                              <a:gd name="T40" fmla="*/ 157 w 28825"/>
                              <a:gd name="T41" fmla="*/ 200 h 60605"/>
                              <a:gd name="T42" fmla="*/ 126 w 28825"/>
                              <a:gd name="T43" fmla="*/ 119 h 60605"/>
                              <a:gd name="T44" fmla="*/ 11 w 28825"/>
                              <a:gd name="T45" fmla="*/ 81 h 60605"/>
                              <a:gd name="T46" fmla="*/ 0 w 28825"/>
                              <a:gd name="T47" fmla="*/ 84 h 60605"/>
                              <a:gd name="T48" fmla="*/ 0 w 28825"/>
                              <a:gd name="T49" fmla="*/ 4 h 60605"/>
                              <a:gd name="T50" fmla="*/ 24 w 28825"/>
                              <a:gd name="T51" fmla="*/ 0 h 6060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8825"/>
                              <a:gd name="T79" fmla="*/ 0 h 60605"/>
                              <a:gd name="T80" fmla="*/ 28825 w 28825"/>
                              <a:gd name="T81" fmla="*/ 60605 h 6060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8825" h="60605">
                                <a:moveTo>
                                  <a:pt x="2422" y="0"/>
                                </a:moveTo>
                                <a:cubicBezTo>
                                  <a:pt x="7550" y="0"/>
                                  <a:pt x="11444" y="468"/>
                                  <a:pt x="14958" y="1776"/>
                                </a:cubicBezTo>
                                <a:cubicBezTo>
                                  <a:pt x="18188" y="2898"/>
                                  <a:pt x="20467" y="4488"/>
                                  <a:pt x="21892" y="6170"/>
                                </a:cubicBezTo>
                                <a:cubicBezTo>
                                  <a:pt x="23506" y="7947"/>
                                  <a:pt x="24646" y="10470"/>
                                  <a:pt x="25121" y="13182"/>
                                </a:cubicBezTo>
                                <a:cubicBezTo>
                                  <a:pt x="25406" y="14771"/>
                                  <a:pt x="25880" y="17949"/>
                                  <a:pt x="25880" y="22343"/>
                                </a:cubicBezTo>
                                <a:lnTo>
                                  <a:pt x="25880" y="35525"/>
                                </a:lnTo>
                                <a:cubicBezTo>
                                  <a:pt x="25880" y="45154"/>
                                  <a:pt x="26071" y="50857"/>
                                  <a:pt x="26260" y="53381"/>
                                </a:cubicBezTo>
                                <a:cubicBezTo>
                                  <a:pt x="26736" y="55812"/>
                                  <a:pt x="27685" y="58149"/>
                                  <a:pt x="28825" y="60393"/>
                                </a:cubicBezTo>
                                <a:lnTo>
                                  <a:pt x="18378" y="60393"/>
                                </a:lnTo>
                                <a:cubicBezTo>
                                  <a:pt x="17238" y="58149"/>
                                  <a:pt x="16573" y="55812"/>
                                  <a:pt x="16098" y="53101"/>
                                </a:cubicBezTo>
                                <a:cubicBezTo>
                                  <a:pt x="12584" y="56280"/>
                                  <a:pt x="8880" y="58336"/>
                                  <a:pt x="5651" y="59738"/>
                                </a:cubicBezTo>
                                <a:lnTo>
                                  <a:pt x="0" y="60605"/>
                                </a:lnTo>
                                <a:lnTo>
                                  <a:pt x="0" y="53044"/>
                                </a:lnTo>
                                <a:lnTo>
                                  <a:pt x="7265" y="51512"/>
                                </a:lnTo>
                                <a:cubicBezTo>
                                  <a:pt x="10305" y="49642"/>
                                  <a:pt x="12394" y="47398"/>
                                  <a:pt x="14008" y="44407"/>
                                </a:cubicBezTo>
                                <a:cubicBezTo>
                                  <a:pt x="15149" y="42163"/>
                                  <a:pt x="15623" y="38517"/>
                                  <a:pt x="15623" y="34403"/>
                                </a:cubicBezTo>
                                <a:lnTo>
                                  <a:pt x="15623" y="30570"/>
                                </a:lnTo>
                                <a:lnTo>
                                  <a:pt x="0" y="34113"/>
                                </a:lnTo>
                                <a:lnTo>
                                  <a:pt x="0" y="25679"/>
                                </a:lnTo>
                                <a:lnTo>
                                  <a:pt x="15623" y="22811"/>
                                </a:lnTo>
                                <a:cubicBezTo>
                                  <a:pt x="15623" y="21409"/>
                                  <a:pt x="15623" y="20754"/>
                                  <a:pt x="15623" y="20006"/>
                                </a:cubicBezTo>
                                <a:cubicBezTo>
                                  <a:pt x="15623" y="16173"/>
                                  <a:pt x="14484" y="13462"/>
                                  <a:pt x="12584" y="11873"/>
                                </a:cubicBezTo>
                                <a:cubicBezTo>
                                  <a:pt x="10305" y="9349"/>
                                  <a:pt x="6126" y="8133"/>
                                  <a:pt x="1092" y="8133"/>
                                </a:cubicBezTo>
                                <a:lnTo>
                                  <a:pt x="0" y="8390"/>
                                </a:lnTo>
                                <a:lnTo>
                                  <a:pt x="0" y="364"/>
                                </a:lnTo>
                                <a:lnTo>
                                  <a:pt x="242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7" name="Shape 264"/>
                        <wps:cNvSpPr>
                          <a:spLocks/>
                        </wps:cNvSpPr>
                        <wps:spPr bwMode="auto">
                          <a:xfrm>
                            <a:off x="44891" y="3681"/>
                            <a:ext cx="346" cy="591"/>
                          </a:xfrm>
                          <a:custGeom>
                            <a:avLst/>
                            <a:gdLst>
                              <a:gd name="T0" fmla="*/ 250 w 34571"/>
                              <a:gd name="T1" fmla="*/ 0 h 59084"/>
                              <a:gd name="T2" fmla="*/ 346 w 34571"/>
                              <a:gd name="T3" fmla="*/ 0 h 59084"/>
                              <a:gd name="T4" fmla="*/ 346 w 34571"/>
                              <a:gd name="T5" fmla="*/ 82 h 59084"/>
                              <a:gd name="T6" fmla="*/ 282 w 34571"/>
                              <a:gd name="T7" fmla="*/ 82 h 59084"/>
                              <a:gd name="T8" fmla="*/ 164 w 34571"/>
                              <a:gd name="T9" fmla="*/ 109 h 59084"/>
                              <a:gd name="T10" fmla="*/ 141 w 34571"/>
                              <a:gd name="T11" fmla="*/ 174 h 59084"/>
                              <a:gd name="T12" fmla="*/ 178 w 34571"/>
                              <a:gd name="T13" fmla="*/ 252 h 59084"/>
                              <a:gd name="T14" fmla="*/ 313 w 34571"/>
                              <a:gd name="T15" fmla="*/ 276 h 59084"/>
                              <a:gd name="T16" fmla="*/ 346 w 34571"/>
                              <a:gd name="T17" fmla="*/ 276 h 59084"/>
                              <a:gd name="T18" fmla="*/ 346 w 34571"/>
                              <a:gd name="T19" fmla="*/ 361 h 59084"/>
                              <a:gd name="T20" fmla="*/ 285 w 34571"/>
                              <a:gd name="T21" fmla="*/ 372 h 59084"/>
                              <a:gd name="T22" fmla="*/ 206 w 34571"/>
                              <a:gd name="T23" fmla="*/ 459 h 59084"/>
                              <a:gd name="T24" fmla="*/ 118 w 34571"/>
                              <a:gd name="T25" fmla="*/ 591 h 59084"/>
                              <a:gd name="T26" fmla="*/ 0 w 34571"/>
                              <a:gd name="T27" fmla="*/ 591 h 59084"/>
                              <a:gd name="T28" fmla="*/ 106 w 34571"/>
                              <a:gd name="T29" fmla="*/ 429 h 59084"/>
                              <a:gd name="T30" fmla="*/ 206 w 34571"/>
                              <a:gd name="T31" fmla="*/ 347 h 59084"/>
                              <a:gd name="T32" fmla="*/ 79 w 34571"/>
                              <a:gd name="T33" fmla="*/ 288 h 59084"/>
                              <a:gd name="T34" fmla="*/ 37 w 34571"/>
                              <a:gd name="T35" fmla="*/ 171 h 59084"/>
                              <a:gd name="T36" fmla="*/ 92 w 34571"/>
                              <a:gd name="T37" fmla="*/ 49 h 59084"/>
                              <a:gd name="T38" fmla="*/ 250 w 34571"/>
                              <a:gd name="T39" fmla="*/ 0 h 5908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4571"/>
                              <a:gd name="T61" fmla="*/ 0 h 59084"/>
                              <a:gd name="T62" fmla="*/ 34571 w 34571"/>
                              <a:gd name="T63" fmla="*/ 59084 h 5908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4571" h="59084">
                                <a:moveTo>
                                  <a:pt x="24978" y="0"/>
                                </a:moveTo>
                                <a:lnTo>
                                  <a:pt x="34571" y="0"/>
                                </a:lnTo>
                                <a:lnTo>
                                  <a:pt x="34571" y="8227"/>
                                </a:lnTo>
                                <a:lnTo>
                                  <a:pt x="28208" y="8227"/>
                                </a:lnTo>
                                <a:cubicBezTo>
                                  <a:pt x="22224" y="8227"/>
                                  <a:pt x="18520" y="9162"/>
                                  <a:pt x="16431" y="10938"/>
                                </a:cubicBezTo>
                                <a:cubicBezTo>
                                  <a:pt x="14816" y="12808"/>
                                  <a:pt x="14057" y="15052"/>
                                  <a:pt x="14057" y="17389"/>
                                </a:cubicBezTo>
                                <a:cubicBezTo>
                                  <a:pt x="14057" y="21035"/>
                                  <a:pt x="15481" y="23559"/>
                                  <a:pt x="17761" y="25148"/>
                                </a:cubicBezTo>
                                <a:cubicBezTo>
                                  <a:pt x="20325" y="26737"/>
                                  <a:pt x="24978" y="27579"/>
                                  <a:pt x="31247" y="27579"/>
                                </a:cubicBezTo>
                                <a:lnTo>
                                  <a:pt x="34571" y="27579"/>
                                </a:lnTo>
                                <a:lnTo>
                                  <a:pt x="34571" y="36127"/>
                                </a:lnTo>
                                <a:lnTo>
                                  <a:pt x="28492" y="37208"/>
                                </a:lnTo>
                                <a:cubicBezTo>
                                  <a:pt x="26593" y="38143"/>
                                  <a:pt x="24029" y="41041"/>
                                  <a:pt x="20610" y="45902"/>
                                </a:cubicBezTo>
                                <a:lnTo>
                                  <a:pt x="11777" y="59084"/>
                                </a:lnTo>
                                <a:lnTo>
                                  <a:pt x="0" y="59084"/>
                                </a:lnTo>
                                <a:lnTo>
                                  <a:pt x="10637" y="42911"/>
                                </a:lnTo>
                                <a:cubicBezTo>
                                  <a:pt x="14057" y="38143"/>
                                  <a:pt x="17381" y="35338"/>
                                  <a:pt x="20610" y="34684"/>
                                </a:cubicBezTo>
                                <a:cubicBezTo>
                                  <a:pt x="14816" y="34030"/>
                                  <a:pt x="10637" y="31973"/>
                                  <a:pt x="7883" y="28794"/>
                                </a:cubicBezTo>
                                <a:cubicBezTo>
                                  <a:pt x="5034" y="25148"/>
                                  <a:pt x="3704" y="21502"/>
                                  <a:pt x="3704" y="17108"/>
                                </a:cubicBezTo>
                                <a:cubicBezTo>
                                  <a:pt x="3704" y="12153"/>
                                  <a:pt x="5509" y="8040"/>
                                  <a:pt x="9213" y="4862"/>
                                </a:cubicBezTo>
                                <a:cubicBezTo>
                                  <a:pt x="12727" y="1589"/>
                                  <a:pt x="18045" y="0"/>
                                  <a:pt x="2497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 name="Shape 265"/>
                        <wps:cNvSpPr>
                          <a:spLocks/>
                        </wps:cNvSpPr>
                        <wps:spPr bwMode="auto">
                          <a:xfrm>
                            <a:off x="38343" y="4950"/>
                            <a:ext cx="436" cy="591"/>
                          </a:xfrm>
                          <a:custGeom>
                            <a:avLst/>
                            <a:gdLst>
                              <a:gd name="T0" fmla="*/ 0 w 43593"/>
                              <a:gd name="T1" fmla="*/ 0 h 59084"/>
                              <a:gd name="T2" fmla="*/ 103 w 43593"/>
                              <a:gd name="T3" fmla="*/ 0 h 59084"/>
                              <a:gd name="T4" fmla="*/ 103 w 43593"/>
                              <a:gd name="T5" fmla="*/ 255 h 59084"/>
                              <a:gd name="T6" fmla="*/ 167 w 43593"/>
                              <a:gd name="T7" fmla="*/ 237 h 59084"/>
                              <a:gd name="T8" fmla="*/ 225 w 43593"/>
                              <a:gd name="T9" fmla="*/ 130 h 59084"/>
                              <a:gd name="T10" fmla="*/ 272 w 43593"/>
                              <a:gd name="T11" fmla="*/ 38 h 59084"/>
                              <a:gd name="T12" fmla="*/ 315 w 43593"/>
                              <a:gd name="T13" fmla="*/ 8 h 59084"/>
                              <a:gd name="T14" fmla="*/ 394 w 43593"/>
                              <a:gd name="T15" fmla="*/ 0 h 59084"/>
                              <a:gd name="T16" fmla="*/ 413 w 43593"/>
                              <a:gd name="T17" fmla="*/ 0 h 59084"/>
                              <a:gd name="T18" fmla="*/ 413 w 43593"/>
                              <a:gd name="T19" fmla="*/ 84 h 59084"/>
                              <a:gd name="T20" fmla="*/ 385 w 43593"/>
                              <a:gd name="T21" fmla="*/ 84 h 59084"/>
                              <a:gd name="T22" fmla="*/ 334 w 43593"/>
                              <a:gd name="T23" fmla="*/ 94 h 59084"/>
                              <a:gd name="T24" fmla="*/ 299 w 43593"/>
                              <a:gd name="T25" fmla="*/ 166 h 59084"/>
                              <a:gd name="T26" fmla="*/ 257 w 43593"/>
                              <a:gd name="T27" fmla="*/ 246 h 59084"/>
                              <a:gd name="T28" fmla="*/ 198 w 43593"/>
                              <a:gd name="T29" fmla="*/ 287 h 59084"/>
                              <a:gd name="T30" fmla="*/ 325 w 43593"/>
                              <a:gd name="T31" fmla="*/ 408 h 59084"/>
                              <a:gd name="T32" fmla="*/ 436 w 43593"/>
                              <a:gd name="T33" fmla="*/ 591 h 59084"/>
                              <a:gd name="T34" fmla="*/ 325 w 43593"/>
                              <a:gd name="T35" fmla="*/ 591 h 59084"/>
                              <a:gd name="T36" fmla="*/ 216 w 43593"/>
                              <a:gd name="T37" fmla="*/ 408 h 59084"/>
                              <a:gd name="T38" fmla="*/ 161 w 43593"/>
                              <a:gd name="T39" fmla="*/ 335 h 59084"/>
                              <a:gd name="T40" fmla="*/ 103 w 43593"/>
                              <a:gd name="T41" fmla="*/ 317 h 59084"/>
                              <a:gd name="T42" fmla="*/ 103 w 43593"/>
                              <a:gd name="T43" fmla="*/ 591 h 59084"/>
                              <a:gd name="T44" fmla="*/ 0 w 43593"/>
                              <a:gd name="T45" fmla="*/ 591 h 59084"/>
                              <a:gd name="T46" fmla="*/ 0 w 43593"/>
                              <a:gd name="T47" fmla="*/ 0 h 59084"/>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3593"/>
                              <a:gd name="T73" fmla="*/ 0 h 59084"/>
                              <a:gd name="T74" fmla="*/ 43593 w 43593"/>
                              <a:gd name="T75" fmla="*/ 59084 h 59084"/>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3593" h="59084">
                                <a:moveTo>
                                  <a:pt x="0" y="0"/>
                                </a:moveTo>
                                <a:lnTo>
                                  <a:pt x="10257" y="0"/>
                                </a:lnTo>
                                <a:lnTo>
                                  <a:pt x="10257" y="25522"/>
                                </a:lnTo>
                                <a:cubicBezTo>
                                  <a:pt x="13486" y="25522"/>
                                  <a:pt x="15575" y="25054"/>
                                  <a:pt x="16715" y="23652"/>
                                </a:cubicBezTo>
                                <a:cubicBezTo>
                                  <a:pt x="18140" y="22530"/>
                                  <a:pt x="19945" y="18884"/>
                                  <a:pt x="22509" y="12995"/>
                                </a:cubicBezTo>
                                <a:cubicBezTo>
                                  <a:pt x="24409" y="8414"/>
                                  <a:pt x="26023" y="5422"/>
                                  <a:pt x="27162" y="3833"/>
                                </a:cubicBezTo>
                                <a:cubicBezTo>
                                  <a:pt x="28492" y="2524"/>
                                  <a:pt x="29917" y="1309"/>
                                  <a:pt x="31532" y="841"/>
                                </a:cubicBezTo>
                                <a:cubicBezTo>
                                  <a:pt x="33146" y="187"/>
                                  <a:pt x="35520" y="0"/>
                                  <a:pt x="39414" y="0"/>
                                </a:cubicBezTo>
                                <a:lnTo>
                                  <a:pt x="41314" y="0"/>
                                </a:lnTo>
                                <a:lnTo>
                                  <a:pt x="41314" y="8414"/>
                                </a:lnTo>
                                <a:lnTo>
                                  <a:pt x="38465" y="8414"/>
                                </a:lnTo>
                                <a:cubicBezTo>
                                  <a:pt x="35710" y="8414"/>
                                  <a:pt x="34096" y="8601"/>
                                  <a:pt x="33431" y="9349"/>
                                </a:cubicBezTo>
                                <a:cubicBezTo>
                                  <a:pt x="32481" y="10283"/>
                                  <a:pt x="31532" y="12714"/>
                                  <a:pt x="29917" y="16641"/>
                                </a:cubicBezTo>
                                <a:cubicBezTo>
                                  <a:pt x="28492" y="20754"/>
                                  <a:pt x="26878" y="22998"/>
                                  <a:pt x="25738" y="24587"/>
                                </a:cubicBezTo>
                                <a:cubicBezTo>
                                  <a:pt x="24409" y="25989"/>
                                  <a:pt x="22509" y="27298"/>
                                  <a:pt x="19755" y="28701"/>
                                </a:cubicBezTo>
                                <a:cubicBezTo>
                                  <a:pt x="24124" y="29822"/>
                                  <a:pt x="28492" y="33749"/>
                                  <a:pt x="32481" y="40760"/>
                                </a:cubicBezTo>
                                <a:lnTo>
                                  <a:pt x="43593" y="59084"/>
                                </a:lnTo>
                                <a:lnTo>
                                  <a:pt x="32481" y="59084"/>
                                </a:lnTo>
                                <a:lnTo>
                                  <a:pt x="21559" y="40760"/>
                                </a:lnTo>
                                <a:cubicBezTo>
                                  <a:pt x="19470" y="37114"/>
                                  <a:pt x="17665" y="34684"/>
                                  <a:pt x="16051" y="33468"/>
                                </a:cubicBezTo>
                                <a:cubicBezTo>
                                  <a:pt x="14436" y="32159"/>
                                  <a:pt x="12347" y="31692"/>
                                  <a:pt x="10257" y="31692"/>
                                </a:cubicBezTo>
                                <a:lnTo>
                                  <a:pt x="10257"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 name="Shape 266"/>
                        <wps:cNvSpPr>
                          <a:spLocks/>
                        </wps:cNvSpPr>
                        <wps:spPr bwMode="auto">
                          <a:xfrm>
                            <a:off x="38822" y="4936"/>
                            <a:ext cx="279" cy="618"/>
                          </a:xfrm>
                          <a:custGeom>
                            <a:avLst/>
                            <a:gdLst>
                              <a:gd name="T0" fmla="*/ 279 w 27828"/>
                              <a:gd name="T1" fmla="*/ 0 h 61795"/>
                              <a:gd name="T2" fmla="*/ 279 w 27828"/>
                              <a:gd name="T3" fmla="*/ 84 h 61795"/>
                              <a:gd name="T4" fmla="*/ 153 w 27828"/>
                              <a:gd name="T5" fmla="*/ 141 h 61795"/>
                              <a:gd name="T6" fmla="*/ 105 w 27828"/>
                              <a:gd name="T7" fmla="*/ 310 h 61795"/>
                              <a:gd name="T8" fmla="*/ 153 w 27828"/>
                              <a:gd name="T9" fmla="*/ 479 h 61795"/>
                              <a:gd name="T10" fmla="*/ 279 w 27828"/>
                              <a:gd name="T11" fmla="*/ 534 h 61795"/>
                              <a:gd name="T12" fmla="*/ 279 w 27828"/>
                              <a:gd name="T13" fmla="*/ 618 h 61795"/>
                              <a:gd name="T14" fmla="*/ 77 w 27828"/>
                              <a:gd name="T15" fmla="*/ 539 h 61795"/>
                              <a:gd name="T16" fmla="*/ 0 w 27828"/>
                              <a:gd name="T17" fmla="*/ 310 h 61795"/>
                              <a:gd name="T18" fmla="*/ 93 w 27828"/>
                              <a:gd name="T19" fmla="*/ 66 h 61795"/>
                              <a:gd name="T20" fmla="*/ 279 w 27828"/>
                              <a:gd name="T21" fmla="*/ 0 h 617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7828"/>
                              <a:gd name="T34" fmla="*/ 0 h 61795"/>
                              <a:gd name="T35" fmla="*/ 27828 w 27828"/>
                              <a:gd name="T36" fmla="*/ 61795 h 6179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7828" h="61795">
                                <a:moveTo>
                                  <a:pt x="27828" y="0"/>
                                </a:moveTo>
                                <a:lnTo>
                                  <a:pt x="27828" y="8414"/>
                                </a:lnTo>
                                <a:cubicBezTo>
                                  <a:pt x="22984" y="8414"/>
                                  <a:pt x="18615" y="10284"/>
                                  <a:pt x="15291" y="14116"/>
                                </a:cubicBezTo>
                                <a:cubicBezTo>
                                  <a:pt x="12062" y="17763"/>
                                  <a:pt x="10447" y="23465"/>
                                  <a:pt x="10447" y="31038"/>
                                </a:cubicBezTo>
                                <a:cubicBezTo>
                                  <a:pt x="10447" y="38517"/>
                                  <a:pt x="12062" y="44033"/>
                                  <a:pt x="15291" y="47865"/>
                                </a:cubicBezTo>
                                <a:cubicBezTo>
                                  <a:pt x="18615" y="51511"/>
                                  <a:pt x="22984" y="53381"/>
                                  <a:pt x="27828" y="53381"/>
                                </a:cubicBezTo>
                                <a:lnTo>
                                  <a:pt x="27828" y="61795"/>
                                </a:lnTo>
                                <a:cubicBezTo>
                                  <a:pt x="19755" y="61795"/>
                                  <a:pt x="13012" y="59084"/>
                                  <a:pt x="7693" y="53849"/>
                                </a:cubicBezTo>
                                <a:cubicBezTo>
                                  <a:pt x="2565" y="48614"/>
                                  <a:pt x="0" y="40854"/>
                                  <a:pt x="0" y="31038"/>
                                </a:cubicBezTo>
                                <a:cubicBezTo>
                                  <a:pt x="0" y="19819"/>
                                  <a:pt x="3039" y="11873"/>
                                  <a:pt x="9308" y="6638"/>
                                </a:cubicBezTo>
                                <a:cubicBezTo>
                                  <a:pt x="14151" y="2244"/>
                                  <a:pt x="20420" y="0"/>
                                  <a:pt x="2782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 name="Shape 267"/>
                        <wps:cNvSpPr>
                          <a:spLocks/>
                        </wps:cNvSpPr>
                        <wps:spPr bwMode="auto">
                          <a:xfrm>
                            <a:off x="39100" y="4936"/>
                            <a:ext cx="279" cy="618"/>
                          </a:xfrm>
                          <a:custGeom>
                            <a:avLst/>
                            <a:gdLst>
                              <a:gd name="T0" fmla="*/ 0 w 27827"/>
                              <a:gd name="T1" fmla="*/ 0 h 61795"/>
                              <a:gd name="T2" fmla="*/ 202 w 27827"/>
                              <a:gd name="T3" fmla="*/ 82 h 61795"/>
                              <a:gd name="T4" fmla="*/ 279 w 27827"/>
                              <a:gd name="T5" fmla="*/ 301 h 61795"/>
                              <a:gd name="T6" fmla="*/ 244 w 27827"/>
                              <a:gd name="T7" fmla="*/ 481 h 61795"/>
                              <a:gd name="T8" fmla="*/ 144 w 27827"/>
                              <a:gd name="T9" fmla="*/ 584 h 61795"/>
                              <a:gd name="T10" fmla="*/ 0 w 27827"/>
                              <a:gd name="T11" fmla="*/ 618 h 61795"/>
                              <a:gd name="T12" fmla="*/ 0 w 27827"/>
                              <a:gd name="T13" fmla="*/ 534 h 61795"/>
                              <a:gd name="T14" fmla="*/ 126 w 27827"/>
                              <a:gd name="T15" fmla="*/ 479 h 61795"/>
                              <a:gd name="T16" fmla="*/ 174 w 27827"/>
                              <a:gd name="T17" fmla="*/ 306 h 61795"/>
                              <a:gd name="T18" fmla="*/ 126 w 27827"/>
                              <a:gd name="T19" fmla="*/ 141 h 61795"/>
                              <a:gd name="T20" fmla="*/ 0 w 27827"/>
                              <a:gd name="T21" fmla="*/ 84 h 61795"/>
                              <a:gd name="T22" fmla="*/ 0 w 27827"/>
                              <a:gd name="T23" fmla="*/ 0 h 617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7827"/>
                              <a:gd name="T37" fmla="*/ 0 h 61795"/>
                              <a:gd name="T38" fmla="*/ 27827 w 27827"/>
                              <a:gd name="T39" fmla="*/ 61795 h 6179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7827" h="61795">
                                <a:moveTo>
                                  <a:pt x="0" y="0"/>
                                </a:moveTo>
                                <a:cubicBezTo>
                                  <a:pt x="8072" y="0"/>
                                  <a:pt x="15101" y="2711"/>
                                  <a:pt x="20134" y="8227"/>
                                </a:cubicBezTo>
                                <a:cubicBezTo>
                                  <a:pt x="25263" y="13462"/>
                                  <a:pt x="27827" y="20754"/>
                                  <a:pt x="27827" y="30103"/>
                                </a:cubicBezTo>
                                <a:cubicBezTo>
                                  <a:pt x="27827" y="37675"/>
                                  <a:pt x="26688" y="43565"/>
                                  <a:pt x="24313" y="48146"/>
                                </a:cubicBezTo>
                                <a:cubicBezTo>
                                  <a:pt x="22034" y="52446"/>
                                  <a:pt x="18805" y="55905"/>
                                  <a:pt x="14341" y="58430"/>
                                </a:cubicBezTo>
                                <a:cubicBezTo>
                                  <a:pt x="10162" y="60673"/>
                                  <a:pt x="5128" y="61795"/>
                                  <a:pt x="0" y="61795"/>
                                </a:cubicBezTo>
                                <a:lnTo>
                                  <a:pt x="0" y="53381"/>
                                </a:lnTo>
                                <a:cubicBezTo>
                                  <a:pt x="4844" y="53381"/>
                                  <a:pt x="9307" y="51511"/>
                                  <a:pt x="12536" y="47865"/>
                                </a:cubicBezTo>
                                <a:cubicBezTo>
                                  <a:pt x="15766" y="44033"/>
                                  <a:pt x="17380" y="38143"/>
                                  <a:pt x="17380" y="30570"/>
                                </a:cubicBezTo>
                                <a:cubicBezTo>
                                  <a:pt x="17380" y="23465"/>
                                  <a:pt x="15766" y="17763"/>
                                  <a:pt x="12536" y="14116"/>
                                </a:cubicBezTo>
                                <a:cubicBezTo>
                                  <a:pt x="9023" y="10284"/>
                                  <a:pt x="4844" y="8414"/>
                                  <a:pt x="0" y="8414"/>
                                </a:cubicBez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268"/>
                        <wps:cNvSpPr>
                          <a:spLocks/>
                        </wps:cNvSpPr>
                        <wps:spPr bwMode="auto">
                          <a:xfrm>
                            <a:off x="39506" y="4950"/>
                            <a:ext cx="634" cy="591"/>
                          </a:xfrm>
                          <a:custGeom>
                            <a:avLst/>
                            <a:gdLst>
                              <a:gd name="T0" fmla="*/ 0 w 63443"/>
                              <a:gd name="T1" fmla="*/ 0 h 59084"/>
                              <a:gd name="T2" fmla="*/ 158 w 63443"/>
                              <a:gd name="T3" fmla="*/ 0 h 59084"/>
                              <a:gd name="T4" fmla="*/ 317 w 63443"/>
                              <a:gd name="T5" fmla="*/ 472 h 59084"/>
                              <a:gd name="T6" fmla="*/ 491 w 63443"/>
                              <a:gd name="T7" fmla="*/ 0 h 59084"/>
                              <a:gd name="T8" fmla="*/ 634 w 63443"/>
                              <a:gd name="T9" fmla="*/ 0 h 59084"/>
                              <a:gd name="T10" fmla="*/ 634 w 63443"/>
                              <a:gd name="T11" fmla="*/ 591 h 59084"/>
                              <a:gd name="T12" fmla="*/ 535 w 63443"/>
                              <a:gd name="T13" fmla="*/ 591 h 59084"/>
                              <a:gd name="T14" fmla="*/ 535 w 63443"/>
                              <a:gd name="T15" fmla="*/ 116 h 59084"/>
                              <a:gd name="T16" fmla="*/ 357 w 63443"/>
                              <a:gd name="T17" fmla="*/ 591 h 59084"/>
                              <a:gd name="T18" fmla="*/ 267 w 63443"/>
                              <a:gd name="T19" fmla="*/ 591 h 59084"/>
                              <a:gd name="T20" fmla="*/ 102 w 63443"/>
                              <a:gd name="T21" fmla="*/ 91 h 59084"/>
                              <a:gd name="T22" fmla="*/ 102 w 63443"/>
                              <a:gd name="T23" fmla="*/ 591 h 59084"/>
                              <a:gd name="T24" fmla="*/ 0 w 63443"/>
                              <a:gd name="T25" fmla="*/ 591 h 59084"/>
                              <a:gd name="T26" fmla="*/ 0 w 63443"/>
                              <a:gd name="T27" fmla="*/ 0 h 590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3443"/>
                              <a:gd name="T43" fmla="*/ 0 h 59084"/>
                              <a:gd name="T44" fmla="*/ 63443 w 63443"/>
                              <a:gd name="T45" fmla="*/ 59084 h 5908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3443" h="59084">
                                <a:moveTo>
                                  <a:pt x="0" y="0"/>
                                </a:moveTo>
                                <a:lnTo>
                                  <a:pt x="15766" y="0"/>
                                </a:lnTo>
                                <a:lnTo>
                                  <a:pt x="31721" y="47211"/>
                                </a:lnTo>
                                <a:lnTo>
                                  <a:pt x="49102" y="0"/>
                                </a:lnTo>
                                <a:lnTo>
                                  <a:pt x="63443" y="0"/>
                                </a:lnTo>
                                <a:lnTo>
                                  <a:pt x="63443" y="59084"/>
                                </a:lnTo>
                                <a:lnTo>
                                  <a:pt x="53565" y="59084"/>
                                </a:lnTo>
                                <a:lnTo>
                                  <a:pt x="53565" y="11592"/>
                                </a:lnTo>
                                <a:lnTo>
                                  <a:pt x="35710" y="59084"/>
                                </a:lnTo>
                                <a:lnTo>
                                  <a:pt x="26688" y="59084"/>
                                </a:lnTo>
                                <a:lnTo>
                                  <a:pt x="10162" y="9068"/>
                                </a:lnTo>
                                <a:lnTo>
                                  <a:pt x="10162"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269"/>
                        <wps:cNvSpPr>
                          <a:spLocks/>
                        </wps:cNvSpPr>
                        <wps:spPr bwMode="auto">
                          <a:xfrm>
                            <a:off x="40298" y="4950"/>
                            <a:ext cx="466" cy="591"/>
                          </a:xfrm>
                          <a:custGeom>
                            <a:avLst/>
                            <a:gdLst>
                              <a:gd name="T0" fmla="*/ 0 w 46632"/>
                              <a:gd name="T1" fmla="*/ 0 h 59084"/>
                              <a:gd name="T2" fmla="*/ 466 w 46632"/>
                              <a:gd name="T3" fmla="*/ 0 h 59084"/>
                              <a:gd name="T4" fmla="*/ 466 w 46632"/>
                              <a:gd name="T5" fmla="*/ 591 h 59084"/>
                              <a:gd name="T6" fmla="*/ 366 w 46632"/>
                              <a:gd name="T7" fmla="*/ 591 h 59084"/>
                              <a:gd name="T8" fmla="*/ 366 w 46632"/>
                              <a:gd name="T9" fmla="*/ 84 h 59084"/>
                              <a:gd name="T10" fmla="*/ 102 w 46632"/>
                              <a:gd name="T11" fmla="*/ 84 h 59084"/>
                              <a:gd name="T12" fmla="*/ 102 w 46632"/>
                              <a:gd name="T13" fmla="*/ 591 h 59084"/>
                              <a:gd name="T14" fmla="*/ 0 w 46632"/>
                              <a:gd name="T15" fmla="*/ 591 h 59084"/>
                              <a:gd name="T16" fmla="*/ 0 w 46632"/>
                              <a:gd name="T17" fmla="*/ 0 h 590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6632"/>
                              <a:gd name="T28" fmla="*/ 0 h 59084"/>
                              <a:gd name="T29" fmla="*/ 46632 w 46632"/>
                              <a:gd name="T30" fmla="*/ 59084 h 5908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6632" h="59084">
                                <a:moveTo>
                                  <a:pt x="0" y="0"/>
                                </a:moveTo>
                                <a:lnTo>
                                  <a:pt x="46632" y="0"/>
                                </a:lnTo>
                                <a:lnTo>
                                  <a:pt x="46632" y="59084"/>
                                </a:lnTo>
                                <a:lnTo>
                                  <a:pt x="36660" y="59084"/>
                                </a:lnTo>
                                <a:lnTo>
                                  <a:pt x="36660" y="8414"/>
                                </a:lnTo>
                                <a:lnTo>
                                  <a:pt x="10257" y="8414"/>
                                </a:lnTo>
                                <a:lnTo>
                                  <a:pt x="10257"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270"/>
                        <wps:cNvSpPr>
                          <a:spLocks/>
                        </wps:cNvSpPr>
                        <wps:spPr bwMode="auto">
                          <a:xfrm>
                            <a:off x="40885" y="5195"/>
                            <a:ext cx="265" cy="359"/>
                          </a:xfrm>
                          <a:custGeom>
                            <a:avLst/>
                            <a:gdLst>
                              <a:gd name="T0" fmla="*/ 265 w 26498"/>
                              <a:gd name="T1" fmla="*/ 0 h 35867"/>
                              <a:gd name="T2" fmla="*/ 265 w 26498"/>
                              <a:gd name="T3" fmla="*/ 82 h 35867"/>
                              <a:gd name="T4" fmla="*/ 252 w 26498"/>
                              <a:gd name="T5" fmla="*/ 85 h 35867"/>
                              <a:gd name="T6" fmla="*/ 161 w 26498"/>
                              <a:gd name="T7" fmla="*/ 105 h 35867"/>
                              <a:gd name="T8" fmla="*/ 123 w 26498"/>
                              <a:gd name="T9" fmla="*/ 138 h 35867"/>
                              <a:gd name="T10" fmla="*/ 108 w 26498"/>
                              <a:gd name="T11" fmla="*/ 188 h 35867"/>
                              <a:gd name="T12" fmla="*/ 139 w 26498"/>
                              <a:gd name="T13" fmla="*/ 254 h 35867"/>
                              <a:gd name="T14" fmla="*/ 232 w 26498"/>
                              <a:gd name="T15" fmla="*/ 281 h 35867"/>
                              <a:gd name="T16" fmla="*/ 265 w 26498"/>
                              <a:gd name="T17" fmla="*/ 273 h 35867"/>
                              <a:gd name="T18" fmla="*/ 265 w 26498"/>
                              <a:gd name="T19" fmla="*/ 350 h 35867"/>
                              <a:gd name="T20" fmla="*/ 206 w 26498"/>
                              <a:gd name="T21" fmla="*/ 359 h 35867"/>
                              <a:gd name="T22" fmla="*/ 53 w 26498"/>
                              <a:gd name="T23" fmla="*/ 311 h 35867"/>
                              <a:gd name="T24" fmla="*/ 0 w 26498"/>
                              <a:gd name="T25" fmla="*/ 191 h 35867"/>
                              <a:gd name="T26" fmla="*/ 18 w 26498"/>
                              <a:gd name="T27" fmla="*/ 108 h 35867"/>
                              <a:gd name="T28" fmla="*/ 74 w 26498"/>
                              <a:gd name="T29" fmla="*/ 53 h 35867"/>
                              <a:gd name="T30" fmla="*/ 145 w 26498"/>
                              <a:gd name="T31" fmla="*/ 17 h 35867"/>
                              <a:gd name="T32" fmla="*/ 238 w 26498"/>
                              <a:gd name="T33" fmla="*/ 5 h 35867"/>
                              <a:gd name="T34" fmla="*/ 265 w 26498"/>
                              <a:gd name="T35" fmla="*/ 0 h 358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6498"/>
                              <a:gd name="T55" fmla="*/ 0 h 35867"/>
                              <a:gd name="T56" fmla="*/ 26498 w 26498"/>
                              <a:gd name="T57" fmla="*/ 35867 h 3586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6498" h="35867">
                                <a:moveTo>
                                  <a:pt x="26498" y="0"/>
                                </a:moveTo>
                                <a:lnTo>
                                  <a:pt x="26498" y="8176"/>
                                </a:lnTo>
                                <a:lnTo>
                                  <a:pt x="25168" y="8476"/>
                                </a:lnTo>
                                <a:cubicBezTo>
                                  <a:pt x="21274" y="8943"/>
                                  <a:pt x="18235" y="9878"/>
                                  <a:pt x="16146" y="10532"/>
                                </a:cubicBezTo>
                                <a:cubicBezTo>
                                  <a:pt x="14531" y="11467"/>
                                  <a:pt x="13391" y="12589"/>
                                  <a:pt x="12252" y="13804"/>
                                </a:cubicBezTo>
                                <a:cubicBezTo>
                                  <a:pt x="11302" y="15113"/>
                                  <a:pt x="10827" y="16702"/>
                                  <a:pt x="10827" y="18759"/>
                                </a:cubicBezTo>
                                <a:cubicBezTo>
                                  <a:pt x="10827" y="21283"/>
                                  <a:pt x="11967" y="23527"/>
                                  <a:pt x="13866" y="25397"/>
                                </a:cubicBezTo>
                                <a:cubicBezTo>
                                  <a:pt x="15956" y="27266"/>
                                  <a:pt x="18995" y="28108"/>
                                  <a:pt x="23174" y="28108"/>
                                </a:cubicBezTo>
                                <a:lnTo>
                                  <a:pt x="26498" y="27319"/>
                                </a:lnTo>
                                <a:lnTo>
                                  <a:pt x="26498" y="34965"/>
                                </a:lnTo>
                                <a:lnTo>
                                  <a:pt x="20610" y="35867"/>
                                </a:lnTo>
                                <a:cubicBezTo>
                                  <a:pt x="14056" y="35867"/>
                                  <a:pt x="9023" y="34278"/>
                                  <a:pt x="5318" y="31099"/>
                                </a:cubicBezTo>
                                <a:cubicBezTo>
                                  <a:pt x="1805" y="27921"/>
                                  <a:pt x="0" y="23807"/>
                                  <a:pt x="0" y="19040"/>
                                </a:cubicBezTo>
                                <a:cubicBezTo>
                                  <a:pt x="0" y="16048"/>
                                  <a:pt x="380" y="13337"/>
                                  <a:pt x="1805" y="10813"/>
                                </a:cubicBezTo>
                                <a:cubicBezTo>
                                  <a:pt x="3229" y="8476"/>
                                  <a:pt x="5034" y="6699"/>
                                  <a:pt x="7408" y="5297"/>
                                </a:cubicBezTo>
                                <a:cubicBezTo>
                                  <a:pt x="9497" y="3708"/>
                                  <a:pt x="11967" y="2586"/>
                                  <a:pt x="14531" y="1651"/>
                                </a:cubicBezTo>
                                <a:cubicBezTo>
                                  <a:pt x="16621" y="1464"/>
                                  <a:pt x="19850" y="997"/>
                                  <a:pt x="23838" y="529"/>
                                </a:cubicBezTo>
                                <a:lnTo>
                                  <a:pt x="2649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271"/>
                        <wps:cNvSpPr>
                          <a:spLocks/>
                        </wps:cNvSpPr>
                        <wps:spPr bwMode="auto">
                          <a:xfrm>
                            <a:off x="40901" y="4940"/>
                            <a:ext cx="249" cy="192"/>
                          </a:xfrm>
                          <a:custGeom>
                            <a:avLst/>
                            <a:gdLst>
                              <a:gd name="T0" fmla="*/ 249 w 24883"/>
                              <a:gd name="T1" fmla="*/ 0 h 19227"/>
                              <a:gd name="T2" fmla="*/ 249 w 24883"/>
                              <a:gd name="T3" fmla="*/ 82 h 19227"/>
                              <a:gd name="T4" fmla="*/ 153 w 24883"/>
                              <a:gd name="T5" fmla="*/ 103 h 19227"/>
                              <a:gd name="T6" fmla="*/ 100 w 24883"/>
                              <a:gd name="T7" fmla="*/ 192 h 19227"/>
                              <a:gd name="T8" fmla="*/ 0 w 24883"/>
                              <a:gd name="T9" fmla="*/ 178 h 19227"/>
                              <a:gd name="T10" fmla="*/ 46 w 24883"/>
                              <a:gd name="T11" fmla="*/ 78 h 19227"/>
                              <a:gd name="T12" fmla="*/ 137 w 24883"/>
                              <a:gd name="T13" fmla="*/ 18 h 19227"/>
                              <a:gd name="T14" fmla="*/ 249 w 24883"/>
                              <a:gd name="T15" fmla="*/ 0 h 19227"/>
                              <a:gd name="T16" fmla="*/ 0 60000 65536"/>
                              <a:gd name="T17" fmla="*/ 0 60000 65536"/>
                              <a:gd name="T18" fmla="*/ 0 60000 65536"/>
                              <a:gd name="T19" fmla="*/ 0 60000 65536"/>
                              <a:gd name="T20" fmla="*/ 0 60000 65536"/>
                              <a:gd name="T21" fmla="*/ 0 60000 65536"/>
                              <a:gd name="T22" fmla="*/ 0 60000 65536"/>
                              <a:gd name="T23" fmla="*/ 0 60000 65536"/>
                              <a:gd name="T24" fmla="*/ 0 w 24883"/>
                              <a:gd name="T25" fmla="*/ 0 h 19227"/>
                              <a:gd name="T26" fmla="*/ 24883 w 24883"/>
                              <a:gd name="T27" fmla="*/ 19227 h 1922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4883" h="19227">
                                <a:moveTo>
                                  <a:pt x="24883" y="0"/>
                                </a:moveTo>
                                <a:lnTo>
                                  <a:pt x="24883" y="8238"/>
                                </a:lnTo>
                                <a:lnTo>
                                  <a:pt x="15291" y="10346"/>
                                </a:lnTo>
                                <a:cubicBezTo>
                                  <a:pt x="12726" y="11935"/>
                                  <a:pt x="11112" y="14927"/>
                                  <a:pt x="9972" y="19227"/>
                                </a:cubicBezTo>
                                <a:lnTo>
                                  <a:pt x="0" y="17825"/>
                                </a:lnTo>
                                <a:cubicBezTo>
                                  <a:pt x="855" y="13711"/>
                                  <a:pt x="2469" y="10346"/>
                                  <a:pt x="4559" y="7822"/>
                                </a:cubicBezTo>
                                <a:cubicBezTo>
                                  <a:pt x="6458" y="5111"/>
                                  <a:pt x="9497" y="3241"/>
                                  <a:pt x="13676" y="1839"/>
                                </a:cubicBezTo>
                                <a:lnTo>
                                  <a:pt x="2488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272"/>
                        <wps:cNvSpPr>
                          <a:spLocks/>
                        </wps:cNvSpPr>
                        <wps:spPr bwMode="auto">
                          <a:xfrm>
                            <a:off x="41150" y="4936"/>
                            <a:ext cx="289" cy="609"/>
                          </a:xfrm>
                          <a:custGeom>
                            <a:avLst/>
                            <a:gdLst>
                              <a:gd name="T0" fmla="*/ 25 w 28872"/>
                              <a:gd name="T1" fmla="*/ 0 h 60893"/>
                              <a:gd name="T2" fmla="*/ 149 w 28872"/>
                              <a:gd name="T3" fmla="*/ 21 h 60893"/>
                              <a:gd name="T4" fmla="*/ 219 w 28872"/>
                              <a:gd name="T5" fmla="*/ 62 h 60893"/>
                              <a:gd name="T6" fmla="*/ 252 w 28872"/>
                              <a:gd name="T7" fmla="*/ 133 h 60893"/>
                              <a:gd name="T8" fmla="*/ 259 w 28872"/>
                              <a:gd name="T9" fmla="*/ 223 h 60893"/>
                              <a:gd name="T10" fmla="*/ 259 w 28872"/>
                              <a:gd name="T11" fmla="*/ 358 h 60893"/>
                              <a:gd name="T12" fmla="*/ 263 w 28872"/>
                              <a:gd name="T13" fmla="*/ 534 h 60893"/>
                              <a:gd name="T14" fmla="*/ 289 w 28872"/>
                              <a:gd name="T15" fmla="*/ 605 h 60893"/>
                              <a:gd name="T16" fmla="*/ 184 w 28872"/>
                              <a:gd name="T17" fmla="*/ 605 h 60893"/>
                              <a:gd name="T18" fmla="*/ 161 w 28872"/>
                              <a:gd name="T19" fmla="*/ 532 h 60893"/>
                              <a:gd name="T20" fmla="*/ 57 w 28872"/>
                              <a:gd name="T21" fmla="*/ 600 h 60893"/>
                              <a:gd name="T22" fmla="*/ 0 w 28872"/>
                              <a:gd name="T23" fmla="*/ 609 h 60893"/>
                              <a:gd name="T24" fmla="*/ 0 w 28872"/>
                              <a:gd name="T25" fmla="*/ 533 h 60893"/>
                              <a:gd name="T26" fmla="*/ 73 w 28872"/>
                              <a:gd name="T27" fmla="*/ 515 h 60893"/>
                              <a:gd name="T28" fmla="*/ 140 w 28872"/>
                              <a:gd name="T29" fmla="*/ 447 h 60893"/>
                              <a:gd name="T30" fmla="*/ 157 w 28872"/>
                              <a:gd name="T31" fmla="*/ 344 h 60893"/>
                              <a:gd name="T32" fmla="*/ 157 w 28872"/>
                              <a:gd name="T33" fmla="*/ 306 h 60893"/>
                              <a:gd name="T34" fmla="*/ 0 w 28872"/>
                              <a:gd name="T35" fmla="*/ 341 h 60893"/>
                              <a:gd name="T36" fmla="*/ 0 w 28872"/>
                              <a:gd name="T37" fmla="*/ 259 h 60893"/>
                              <a:gd name="T38" fmla="*/ 157 w 28872"/>
                              <a:gd name="T39" fmla="*/ 228 h 60893"/>
                              <a:gd name="T40" fmla="*/ 157 w 28872"/>
                              <a:gd name="T41" fmla="*/ 203 h 60893"/>
                              <a:gd name="T42" fmla="*/ 126 w 28872"/>
                              <a:gd name="T43" fmla="*/ 119 h 60893"/>
                              <a:gd name="T44" fmla="*/ 10 w 28872"/>
                              <a:gd name="T45" fmla="*/ 84 h 60893"/>
                              <a:gd name="T46" fmla="*/ 0 w 28872"/>
                              <a:gd name="T47" fmla="*/ 86 h 60893"/>
                              <a:gd name="T48" fmla="*/ 0 w 28872"/>
                              <a:gd name="T49" fmla="*/ 4 h 60893"/>
                              <a:gd name="T50" fmla="*/ 25 w 28872"/>
                              <a:gd name="T51" fmla="*/ 0 h 6089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8872"/>
                              <a:gd name="T79" fmla="*/ 0 h 60893"/>
                              <a:gd name="T80" fmla="*/ 28872 w 28872"/>
                              <a:gd name="T81" fmla="*/ 60893 h 60893"/>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8872" h="60893">
                                <a:moveTo>
                                  <a:pt x="2469" y="0"/>
                                </a:moveTo>
                                <a:cubicBezTo>
                                  <a:pt x="7503" y="0"/>
                                  <a:pt x="11492" y="654"/>
                                  <a:pt x="14911" y="2057"/>
                                </a:cubicBezTo>
                                <a:cubicBezTo>
                                  <a:pt x="18140" y="2991"/>
                                  <a:pt x="20514" y="4581"/>
                                  <a:pt x="21844" y="6170"/>
                                </a:cubicBezTo>
                                <a:cubicBezTo>
                                  <a:pt x="23554" y="8227"/>
                                  <a:pt x="24693" y="10470"/>
                                  <a:pt x="25168" y="13275"/>
                                </a:cubicBezTo>
                                <a:cubicBezTo>
                                  <a:pt x="25358" y="14864"/>
                                  <a:pt x="25833" y="18043"/>
                                  <a:pt x="25833" y="22343"/>
                                </a:cubicBezTo>
                                <a:lnTo>
                                  <a:pt x="25833" y="35806"/>
                                </a:lnTo>
                                <a:cubicBezTo>
                                  <a:pt x="25833" y="45154"/>
                                  <a:pt x="26023" y="51138"/>
                                  <a:pt x="26307" y="53381"/>
                                </a:cubicBezTo>
                                <a:cubicBezTo>
                                  <a:pt x="26782" y="55905"/>
                                  <a:pt x="27637" y="58430"/>
                                  <a:pt x="28872" y="60486"/>
                                </a:cubicBezTo>
                                <a:lnTo>
                                  <a:pt x="18425" y="60486"/>
                                </a:lnTo>
                                <a:cubicBezTo>
                                  <a:pt x="17285" y="58430"/>
                                  <a:pt x="16525" y="55905"/>
                                  <a:pt x="16051" y="53194"/>
                                </a:cubicBezTo>
                                <a:cubicBezTo>
                                  <a:pt x="12631" y="56373"/>
                                  <a:pt x="8927" y="58617"/>
                                  <a:pt x="5698" y="60019"/>
                                </a:cubicBezTo>
                                <a:lnTo>
                                  <a:pt x="0" y="60893"/>
                                </a:lnTo>
                                <a:lnTo>
                                  <a:pt x="0" y="53247"/>
                                </a:lnTo>
                                <a:lnTo>
                                  <a:pt x="7313" y="51511"/>
                                </a:lnTo>
                                <a:cubicBezTo>
                                  <a:pt x="10257" y="49735"/>
                                  <a:pt x="12346" y="47679"/>
                                  <a:pt x="13961" y="44687"/>
                                </a:cubicBezTo>
                                <a:cubicBezTo>
                                  <a:pt x="15196" y="42163"/>
                                  <a:pt x="15671" y="38797"/>
                                  <a:pt x="15671" y="34404"/>
                                </a:cubicBezTo>
                                <a:lnTo>
                                  <a:pt x="15671" y="30570"/>
                                </a:lnTo>
                                <a:lnTo>
                                  <a:pt x="0" y="34104"/>
                                </a:lnTo>
                                <a:lnTo>
                                  <a:pt x="0" y="25928"/>
                                </a:lnTo>
                                <a:lnTo>
                                  <a:pt x="15671" y="22811"/>
                                </a:lnTo>
                                <a:cubicBezTo>
                                  <a:pt x="15671" y="21409"/>
                                  <a:pt x="15671" y="20754"/>
                                  <a:pt x="15671" y="20287"/>
                                </a:cubicBezTo>
                                <a:cubicBezTo>
                                  <a:pt x="15671" y="16173"/>
                                  <a:pt x="14436" y="13462"/>
                                  <a:pt x="12631" y="11873"/>
                                </a:cubicBezTo>
                                <a:cubicBezTo>
                                  <a:pt x="10257" y="9629"/>
                                  <a:pt x="6173" y="8414"/>
                                  <a:pt x="1045" y="8414"/>
                                </a:cubicBezTo>
                                <a:lnTo>
                                  <a:pt x="0" y="8643"/>
                                </a:lnTo>
                                <a:lnTo>
                                  <a:pt x="0" y="405"/>
                                </a:lnTo>
                                <a:lnTo>
                                  <a:pt x="2469"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273"/>
                        <wps:cNvSpPr>
                          <a:spLocks/>
                        </wps:cNvSpPr>
                        <wps:spPr bwMode="auto">
                          <a:xfrm>
                            <a:off x="41563" y="4950"/>
                            <a:ext cx="478" cy="591"/>
                          </a:xfrm>
                          <a:custGeom>
                            <a:avLst/>
                            <a:gdLst>
                              <a:gd name="T0" fmla="*/ 0 w 47772"/>
                              <a:gd name="T1" fmla="*/ 0 h 59084"/>
                              <a:gd name="T2" fmla="*/ 100 w 47772"/>
                              <a:gd name="T3" fmla="*/ 0 h 59084"/>
                              <a:gd name="T4" fmla="*/ 100 w 47772"/>
                              <a:gd name="T5" fmla="*/ 244 h 59084"/>
                              <a:gd name="T6" fmla="*/ 378 w 47772"/>
                              <a:gd name="T7" fmla="*/ 244 h 59084"/>
                              <a:gd name="T8" fmla="*/ 378 w 47772"/>
                              <a:gd name="T9" fmla="*/ 0 h 59084"/>
                              <a:gd name="T10" fmla="*/ 478 w 47772"/>
                              <a:gd name="T11" fmla="*/ 0 h 59084"/>
                              <a:gd name="T12" fmla="*/ 478 w 47772"/>
                              <a:gd name="T13" fmla="*/ 591 h 59084"/>
                              <a:gd name="T14" fmla="*/ 378 w 47772"/>
                              <a:gd name="T15" fmla="*/ 591 h 59084"/>
                              <a:gd name="T16" fmla="*/ 378 w 47772"/>
                              <a:gd name="T17" fmla="*/ 328 h 59084"/>
                              <a:gd name="T18" fmla="*/ 100 w 47772"/>
                              <a:gd name="T19" fmla="*/ 328 h 59084"/>
                              <a:gd name="T20" fmla="*/ 100 w 47772"/>
                              <a:gd name="T21" fmla="*/ 591 h 59084"/>
                              <a:gd name="T22" fmla="*/ 0 w 47772"/>
                              <a:gd name="T23" fmla="*/ 591 h 59084"/>
                              <a:gd name="T24" fmla="*/ 0 w 47772"/>
                              <a:gd name="T25" fmla="*/ 0 h 5908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772"/>
                              <a:gd name="T40" fmla="*/ 0 h 59084"/>
                              <a:gd name="T41" fmla="*/ 47772 w 47772"/>
                              <a:gd name="T42" fmla="*/ 59084 h 5908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772" h="59084">
                                <a:moveTo>
                                  <a:pt x="0" y="0"/>
                                </a:moveTo>
                                <a:lnTo>
                                  <a:pt x="9972" y="0"/>
                                </a:lnTo>
                                <a:lnTo>
                                  <a:pt x="9972" y="24400"/>
                                </a:lnTo>
                                <a:lnTo>
                                  <a:pt x="37800" y="24400"/>
                                </a:lnTo>
                                <a:lnTo>
                                  <a:pt x="37800" y="0"/>
                                </a:lnTo>
                                <a:lnTo>
                                  <a:pt x="47772" y="0"/>
                                </a:lnTo>
                                <a:lnTo>
                                  <a:pt x="47772" y="59084"/>
                                </a:lnTo>
                                <a:lnTo>
                                  <a:pt x="37800" y="59084"/>
                                </a:lnTo>
                                <a:lnTo>
                                  <a:pt x="37800" y="32814"/>
                                </a:lnTo>
                                <a:lnTo>
                                  <a:pt x="9972" y="32814"/>
                                </a:lnTo>
                                <a:lnTo>
                                  <a:pt x="9972"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274"/>
                        <wps:cNvSpPr>
                          <a:spLocks/>
                        </wps:cNvSpPr>
                        <wps:spPr bwMode="auto">
                          <a:xfrm>
                            <a:off x="42200" y="4950"/>
                            <a:ext cx="485" cy="591"/>
                          </a:xfrm>
                          <a:custGeom>
                            <a:avLst/>
                            <a:gdLst>
                              <a:gd name="T0" fmla="*/ 0 w 48437"/>
                              <a:gd name="T1" fmla="*/ 0 h 59084"/>
                              <a:gd name="T2" fmla="*/ 100 w 48437"/>
                              <a:gd name="T3" fmla="*/ 0 h 59084"/>
                              <a:gd name="T4" fmla="*/ 100 w 48437"/>
                              <a:gd name="T5" fmla="*/ 452 h 59084"/>
                              <a:gd name="T6" fmla="*/ 378 w 48437"/>
                              <a:gd name="T7" fmla="*/ 0 h 59084"/>
                              <a:gd name="T8" fmla="*/ 485 w 48437"/>
                              <a:gd name="T9" fmla="*/ 0 h 59084"/>
                              <a:gd name="T10" fmla="*/ 485 w 48437"/>
                              <a:gd name="T11" fmla="*/ 591 h 59084"/>
                              <a:gd name="T12" fmla="*/ 383 w 48437"/>
                              <a:gd name="T13" fmla="*/ 591 h 59084"/>
                              <a:gd name="T14" fmla="*/ 383 w 48437"/>
                              <a:gd name="T15" fmla="*/ 143 h 59084"/>
                              <a:gd name="T16" fmla="*/ 109 w 48437"/>
                              <a:gd name="T17" fmla="*/ 591 h 59084"/>
                              <a:gd name="T18" fmla="*/ 0 w 48437"/>
                              <a:gd name="T19" fmla="*/ 591 h 59084"/>
                              <a:gd name="T20" fmla="*/ 0 w 48437"/>
                              <a:gd name="T21" fmla="*/ 0 h 5908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437"/>
                              <a:gd name="T34" fmla="*/ 0 h 59084"/>
                              <a:gd name="T35" fmla="*/ 48437 w 48437"/>
                              <a:gd name="T36" fmla="*/ 59084 h 5908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437" h="59084">
                                <a:moveTo>
                                  <a:pt x="0" y="0"/>
                                </a:moveTo>
                                <a:lnTo>
                                  <a:pt x="9972" y="0"/>
                                </a:lnTo>
                                <a:lnTo>
                                  <a:pt x="9972" y="45154"/>
                                </a:lnTo>
                                <a:lnTo>
                                  <a:pt x="37800" y="0"/>
                                </a:lnTo>
                                <a:lnTo>
                                  <a:pt x="48437" y="0"/>
                                </a:lnTo>
                                <a:lnTo>
                                  <a:pt x="48437" y="59084"/>
                                </a:lnTo>
                                <a:lnTo>
                                  <a:pt x="38274" y="59084"/>
                                </a:lnTo>
                                <a:lnTo>
                                  <a:pt x="38274" y="14303"/>
                                </a:lnTo>
                                <a:lnTo>
                                  <a:pt x="10922" y="59084"/>
                                </a:lnTo>
                                <a:lnTo>
                                  <a:pt x="0" y="5908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275"/>
                        <wps:cNvSpPr>
                          <a:spLocks/>
                        </wps:cNvSpPr>
                        <wps:spPr bwMode="auto">
                          <a:xfrm>
                            <a:off x="42785" y="4950"/>
                            <a:ext cx="284" cy="591"/>
                          </a:xfrm>
                          <a:custGeom>
                            <a:avLst/>
                            <a:gdLst>
                              <a:gd name="T0" fmla="*/ 250 w 28397"/>
                              <a:gd name="T1" fmla="*/ 0 h 59084"/>
                              <a:gd name="T2" fmla="*/ 284 w 28397"/>
                              <a:gd name="T3" fmla="*/ 0 h 59084"/>
                              <a:gd name="T4" fmla="*/ 284 w 28397"/>
                              <a:gd name="T5" fmla="*/ 84 h 59084"/>
                              <a:gd name="T6" fmla="*/ 283 w 28397"/>
                              <a:gd name="T7" fmla="*/ 84 h 59084"/>
                              <a:gd name="T8" fmla="*/ 167 w 28397"/>
                              <a:gd name="T9" fmla="*/ 109 h 59084"/>
                              <a:gd name="T10" fmla="*/ 142 w 28397"/>
                              <a:gd name="T11" fmla="*/ 176 h 59084"/>
                              <a:gd name="T12" fmla="*/ 180 w 28397"/>
                              <a:gd name="T13" fmla="*/ 253 h 59084"/>
                              <a:gd name="T14" fmla="*/ 284 w 28397"/>
                              <a:gd name="T15" fmla="*/ 271 h 59084"/>
                              <a:gd name="T16" fmla="*/ 284 w 28397"/>
                              <a:gd name="T17" fmla="*/ 378 h 59084"/>
                              <a:gd name="T18" fmla="*/ 209 w 28397"/>
                              <a:gd name="T19" fmla="*/ 458 h 59084"/>
                              <a:gd name="T20" fmla="*/ 121 w 28397"/>
                              <a:gd name="T21" fmla="*/ 591 h 59084"/>
                              <a:gd name="T22" fmla="*/ 0 w 28397"/>
                              <a:gd name="T23" fmla="*/ 591 h 59084"/>
                              <a:gd name="T24" fmla="*/ 106 w 28397"/>
                              <a:gd name="T25" fmla="*/ 428 h 59084"/>
                              <a:gd name="T26" fmla="*/ 209 w 28397"/>
                              <a:gd name="T27" fmla="*/ 347 h 59084"/>
                              <a:gd name="T28" fmla="*/ 79 w 28397"/>
                              <a:gd name="T29" fmla="*/ 287 h 59084"/>
                              <a:gd name="T30" fmla="*/ 39 w 28397"/>
                              <a:gd name="T31" fmla="*/ 171 h 59084"/>
                              <a:gd name="T32" fmla="*/ 93 w 28397"/>
                              <a:gd name="T33" fmla="*/ 48 h 59084"/>
                              <a:gd name="T34" fmla="*/ 250 w 28397"/>
                              <a:gd name="T35" fmla="*/ 0 h 5908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8397"/>
                              <a:gd name="T55" fmla="*/ 0 h 59084"/>
                              <a:gd name="T56" fmla="*/ 28397 w 28397"/>
                              <a:gd name="T57" fmla="*/ 59084 h 5908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8397" h="59084">
                                <a:moveTo>
                                  <a:pt x="24978" y="0"/>
                                </a:moveTo>
                                <a:lnTo>
                                  <a:pt x="28397" y="0"/>
                                </a:lnTo>
                                <a:lnTo>
                                  <a:pt x="28397" y="8414"/>
                                </a:lnTo>
                                <a:lnTo>
                                  <a:pt x="28303" y="8414"/>
                                </a:lnTo>
                                <a:cubicBezTo>
                                  <a:pt x="22509" y="8414"/>
                                  <a:pt x="18520" y="9068"/>
                                  <a:pt x="16716" y="10938"/>
                                </a:cubicBezTo>
                                <a:cubicBezTo>
                                  <a:pt x="15101" y="12995"/>
                                  <a:pt x="14151" y="15051"/>
                                  <a:pt x="14151" y="17575"/>
                                </a:cubicBezTo>
                                <a:cubicBezTo>
                                  <a:pt x="14151" y="20941"/>
                                  <a:pt x="15481" y="23652"/>
                                  <a:pt x="18045" y="25335"/>
                                </a:cubicBezTo>
                                <a:lnTo>
                                  <a:pt x="28397" y="27094"/>
                                </a:lnTo>
                                <a:lnTo>
                                  <a:pt x="28397" y="37800"/>
                                </a:lnTo>
                                <a:lnTo>
                                  <a:pt x="20894" y="45809"/>
                                </a:lnTo>
                                <a:lnTo>
                                  <a:pt x="12062" y="59084"/>
                                </a:lnTo>
                                <a:lnTo>
                                  <a:pt x="0" y="59084"/>
                                </a:lnTo>
                                <a:lnTo>
                                  <a:pt x="10637" y="42817"/>
                                </a:lnTo>
                                <a:cubicBezTo>
                                  <a:pt x="14151" y="38049"/>
                                  <a:pt x="17380" y="35338"/>
                                  <a:pt x="20894" y="34684"/>
                                </a:cubicBezTo>
                                <a:cubicBezTo>
                                  <a:pt x="15101" y="34216"/>
                                  <a:pt x="10637" y="31879"/>
                                  <a:pt x="7883" y="28701"/>
                                </a:cubicBezTo>
                                <a:cubicBezTo>
                                  <a:pt x="5319" y="25335"/>
                                  <a:pt x="3894" y="21408"/>
                                  <a:pt x="3894" y="17108"/>
                                </a:cubicBezTo>
                                <a:cubicBezTo>
                                  <a:pt x="3894" y="12060"/>
                                  <a:pt x="5793" y="8227"/>
                                  <a:pt x="9308" y="4768"/>
                                </a:cubicBezTo>
                                <a:cubicBezTo>
                                  <a:pt x="13011" y="1589"/>
                                  <a:pt x="18330" y="0"/>
                                  <a:pt x="2497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276"/>
                        <wps:cNvSpPr>
                          <a:spLocks/>
                        </wps:cNvSpPr>
                        <wps:spPr bwMode="auto">
                          <a:xfrm>
                            <a:off x="43069" y="4950"/>
                            <a:ext cx="242" cy="591"/>
                          </a:xfrm>
                          <a:custGeom>
                            <a:avLst/>
                            <a:gdLst>
                              <a:gd name="T0" fmla="*/ 0 w 24219"/>
                              <a:gd name="T1" fmla="*/ 0 h 59084"/>
                              <a:gd name="T2" fmla="*/ 242 w 24219"/>
                              <a:gd name="T3" fmla="*/ 0 h 59084"/>
                              <a:gd name="T4" fmla="*/ 242 w 24219"/>
                              <a:gd name="T5" fmla="*/ 591 h 59084"/>
                              <a:gd name="T6" fmla="*/ 142 w 24219"/>
                              <a:gd name="T7" fmla="*/ 591 h 59084"/>
                              <a:gd name="T8" fmla="*/ 142 w 24219"/>
                              <a:gd name="T9" fmla="*/ 360 h 59084"/>
                              <a:gd name="T10" fmla="*/ 82 w 24219"/>
                              <a:gd name="T11" fmla="*/ 360 h 59084"/>
                              <a:gd name="T12" fmla="*/ 4 w 24219"/>
                              <a:gd name="T13" fmla="*/ 374 h 59084"/>
                              <a:gd name="T14" fmla="*/ 0 w 24219"/>
                              <a:gd name="T15" fmla="*/ 378 h 59084"/>
                              <a:gd name="T16" fmla="*/ 0 w 24219"/>
                              <a:gd name="T17" fmla="*/ 271 h 59084"/>
                              <a:gd name="T18" fmla="*/ 28 w 24219"/>
                              <a:gd name="T19" fmla="*/ 276 h 59084"/>
                              <a:gd name="T20" fmla="*/ 142 w 24219"/>
                              <a:gd name="T21" fmla="*/ 276 h 59084"/>
                              <a:gd name="T22" fmla="*/ 142 w 24219"/>
                              <a:gd name="T23" fmla="*/ 84 h 59084"/>
                              <a:gd name="T24" fmla="*/ 0 w 24219"/>
                              <a:gd name="T25" fmla="*/ 84 h 59084"/>
                              <a:gd name="T26" fmla="*/ 0 w 24219"/>
                              <a:gd name="T27" fmla="*/ 0 h 5908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4219"/>
                              <a:gd name="T43" fmla="*/ 0 h 59084"/>
                              <a:gd name="T44" fmla="*/ 24219 w 24219"/>
                              <a:gd name="T45" fmla="*/ 59084 h 5908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4219" h="59084">
                                <a:moveTo>
                                  <a:pt x="0" y="0"/>
                                </a:moveTo>
                                <a:lnTo>
                                  <a:pt x="24219" y="0"/>
                                </a:lnTo>
                                <a:lnTo>
                                  <a:pt x="24219" y="59084"/>
                                </a:lnTo>
                                <a:lnTo>
                                  <a:pt x="14246" y="59084"/>
                                </a:lnTo>
                                <a:lnTo>
                                  <a:pt x="14246" y="35992"/>
                                </a:lnTo>
                                <a:lnTo>
                                  <a:pt x="8168" y="35992"/>
                                </a:lnTo>
                                <a:cubicBezTo>
                                  <a:pt x="4464" y="35992"/>
                                  <a:pt x="1994" y="36460"/>
                                  <a:pt x="380" y="37395"/>
                                </a:cubicBezTo>
                                <a:lnTo>
                                  <a:pt x="0" y="37800"/>
                                </a:lnTo>
                                <a:lnTo>
                                  <a:pt x="0" y="27094"/>
                                </a:lnTo>
                                <a:lnTo>
                                  <a:pt x="2849" y="27579"/>
                                </a:lnTo>
                                <a:lnTo>
                                  <a:pt x="14246" y="27579"/>
                                </a:lnTo>
                                <a:lnTo>
                                  <a:pt x="14246" y="8414"/>
                                </a:lnTo>
                                <a:lnTo>
                                  <a:pt x="0" y="841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Rectangle 277"/>
                        <wps:cNvSpPr>
                          <a:spLocks noChangeArrowheads="1"/>
                        </wps:cNvSpPr>
                        <wps:spPr bwMode="auto">
                          <a:xfrm>
                            <a:off x="17340" y="0"/>
                            <a:ext cx="9403"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816A53" w:rsidRDefault="00953A47" w:rsidP="007912B6">
                              <w:pPr>
                                <w:spacing w:after="160" w:line="259" w:lineRule="auto"/>
                                <w:rPr>
                                  <w:sz w:val="14"/>
                                  <w:szCs w:val="14"/>
                                </w:rPr>
                              </w:pPr>
                              <w:r w:rsidRPr="00816A53">
                                <w:rPr>
                                  <w:rFonts w:eastAsia="Arial"/>
                                  <w:color w:val="141515"/>
                                  <w:sz w:val="14"/>
                                  <w:szCs w:val="14"/>
                                </w:rPr>
                                <w:t>Собственник</w:t>
                              </w:r>
                            </w:p>
                          </w:txbxContent>
                        </wps:txbx>
                        <wps:bodyPr rot="0" vert="horz" wrap="square" lIns="0" tIns="0" rIns="0" bIns="0" anchor="t" anchorCtr="0" upright="1">
                          <a:noAutofit/>
                        </wps:bodyPr>
                      </wps:wsp>
                      <wps:wsp>
                        <wps:cNvPr id="201" name="Shape 278"/>
                        <wps:cNvSpPr>
                          <a:spLocks/>
                        </wps:cNvSpPr>
                        <wps:spPr bwMode="auto">
                          <a:xfrm>
                            <a:off x="35157" y="17058"/>
                            <a:ext cx="383" cy="379"/>
                          </a:xfrm>
                          <a:custGeom>
                            <a:avLst/>
                            <a:gdLst>
                              <a:gd name="T0" fmla="*/ 167 w 38274"/>
                              <a:gd name="T1" fmla="*/ 0 h 37862"/>
                              <a:gd name="T2" fmla="*/ 383 w 38274"/>
                              <a:gd name="T3" fmla="*/ 164 h 37862"/>
                              <a:gd name="T4" fmla="*/ 216 w 38274"/>
                              <a:gd name="T5" fmla="*/ 379 h 37862"/>
                              <a:gd name="T6" fmla="*/ 0 w 38274"/>
                              <a:gd name="T7" fmla="*/ 215 h 37862"/>
                              <a:gd name="T8" fmla="*/ 167 w 38274"/>
                              <a:gd name="T9" fmla="*/ 0 h 37862"/>
                              <a:gd name="T10" fmla="*/ 0 60000 65536"/>
                              <a:gd name="T11" fmla="*/ 0 60000 65536"/>
                              <a:gd name="T12" fmla="*/ 0 60000 65536"/>
                              <a:gd name="T13" fmla="*/ 0 60000 65536"/>
                              <a:gd name="T14" fmla="*/ 0 60000 65536"/>
                              <a:gd name="T15" fmla="*/ 0 w 38274"/>
                              <a:gd name="T16" fmla="*/ 0 h 37862"/>
                              <a:gd name="T17" fmla="*/ 38274 w 38274"/>
                              <a:gd name="T18" fmla="*/ 37862 h 37862"/>
                            </a:gdLst>
                            <a:ahLst/>
                            <a:cxnLst>
                              <a:cxn ang="T10">
                                <a:pos x="T0" y="T1"/>
                              </a:cxn>
                              <a:cxn ang="T11">
                                <a:pos x="T2" y="T3"/>
                              </a:cxn>
                              <a:cxn ang="T12">
                                <a:pos x="T4" y="T5"/>
                              </a:cxn>
                              <a:cxn ang="T13">
                                <a:pos x="T6" y="T7"/>
                              </a:cxn>
                              <a:cxn ang="T14">
                                <a:pos x="T8" y="T9"/>
                              </a:cxn>
                            </a:cxnLst>
                            <a:rect l="T15" t="T16" r="T17" b="T18"/>
                            <a:pathLst>
                              <a:path w="38274" h="37862">
                                <a:moveTo>
                                  <a:pt x="16716" y="0"/>
                                </a:moveTo>
                                <a:lnTo>
                                  <a:pt x="38274" y="16416"/>
                                </a:lnTo>
                                <a:lnTo>
                                  <a:pt x="21559" y="37862"/>
                                </a:lnTo>
                                <a:lnTo>
                                  <a:pt x="0" y="21437"/>
                                </a:lnTo>
                                <a:lnTo>
                                  <a:pt x="16716"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279"/>
                        <wps:cNvSpPr>
                          <a:spLocks/>
                        </wps:cNvSpPr>
                        <wps:spPr bwMode="auto">
                          <a:xfrm>
                            <a:off x="36152" y="15781"/>
                            <a:ext cx="381" cy="376"/>
                          </a:xfrm>
                          <a:custGeom>
                            <a:avLst/>
                            <a:gdLst>
                              <a:gd name="T0" fmla="*/ 164 w 38179"/>
                              <a:gd name="T1" fmla="*/ 0 h 37629"/>
                              <a:gd name="T2" fmla="*/ 381 w 38179"/>
                              <a:gd name="T3" fmla="*/ 164 h 37629"/>
                              <a:gd name="T4" fmla="*/ 214 w 38179"/>
                              <a:gd name="T5" fmla="*/ 376 h 37629"/>
                              <a:gd name="T6" fmla="*/ 0 w 38179"/>
                              <a:gd name="T7" fmla="*/ 212 h 37629"/>
                              <a:gd name="T8" fmla="*/ 164 w 38179"/>
                              <a:gd name="T9" fmla="*/ 0 h 37629"/>
                              <a:gd name="T10" fmla="*/ 0 60000 65536"/>
                              <a:gd name="T11" fmla="*/ 0 60000 65536"/>
                              <a:gd name="T12" fmla="*/ 0 60000 65536"/>
                              <a:gd name="T13" fmla="*/ 0 60000 65536"/>
                              <a:gd name="T14" fmla="*/ 0 60000 65536"/>
                              <a:gd name="T15" fmla="*/ 0 w 38179"/>
                              <a:gd name="T16" fmla="*/ 0 h 37629"/>
                              <a:gd name="T17" fmla="*/ 38179 w 38179"/>
                              <a:gd name="T18" fmla="*/ 37629 h 37629"/>
                            </a:gdLst>
                            <a:ahLst/>
                            <a:cxnLst>
                              <a:cxn ang="T10">
                                <a:pos x="T0" y="T1"/>
                              </a:cxn>
                              <a:cxn ang="T11">
                                <a:pos x="T2" y="T3"/>
                              </a:cxn>
                              <a:cxn ang="T12">
                                <a:pos x="T4" y="T5"/>
                              </a:cxn>
                              <a:cxn ang="T13">
                                <a:pos x="T6" y="T7"/>
                              </a:cxn>
                              <a:cxn ang="T14">
                                <a:pos x="T8" y="T9"/>
                              </a:cxn>
                            </a:cxnLst>
                            <a:rect l="T15" t="T16" r="T17" b="T18"/>
                            <a:pathLst>
                              <a:path w="38179" h="37629">
                                <a:moveTo>
                                  <a:pt x="16431" y="0"/>
                                </a:moveTo>
                                <a:lnTo>
                                  <a:pt x="38179" y="16426"/>
                                </a:lnTo>
                                <a:lnTo>
                                  <a:pt x="21464" y="37629"/>
                                </a:lnTo>
                                <a:lnTo>
                                  <a:pt x="0" y="21212"/>
                                </a:lnTo>
                                <a:lnTo>
                                  <a:pt x="1643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280"/>
                        <wps:cNvSpPr>
                          <a:spLocks/>
                        </wps:cNvSpPr>
                        <wps:spPr bwMode="auto">
                          <a:xfrm>
                            <a:off x="37143" y="13863"/>
                            <a:ext cx="880" cy="1017"/>
                          </a:xfrm>
                          <a:custGeom>
                            <a:avLst/>
                            <a:gdLst>
                              <a:gd name="T0" fmla="*/ 662 w 88041"/>
                              <a:gd name="T1" fmla="*/ 0 h 101724"/>
                              <a:gd name="T2" fmla="*/ 880 w 88041"/>
                              <a:gd name="T3" fmla="*/ 164 h 101724"/>
                              <a:gd name="T4" fmla="*/ 217 w 88041"/>
                              <a:gd name="T5" fmla="*/ 1017 h 101724"/>
                              <a:gd name="T6" fmla="*/ 0 w 88041"/>
                              <a:gd name="T7" fmla="*/ 853 h 101724"/>
                              <a:gd name="T8" fmla="*/ 662 w 88041"/>
                              <a:gd name="T9" fmla="*/ 0 h 101724"/>
                              <a:gd name="T10" fmla="*/ 0 60000 65536"/>
                              <a:gd name="T11" fmla="*/ 0 60000 65536"/>
                              <a:gd name="T12" fmla="*/ 0 60000 65536"/>
                              <a:gd name="T13" fmla="*/ 0 60000 65536"/>
                              <a:gd name="T14" fmla="*/ 0 60000 65536"/>
                              <a:gd name="T15" fmla="*/ 0 w 88041"/>
                              <a:gd name="T16" fmla="*/ 0 h 101724"/>
                              <a:gd name="T17" fmla="*/ 88041 w 88041"/>
                              <a:gd name="T18" fmla="*/ 101724 h 101724"/>
                            </a:gdLst>
                            <a:ahLst/>
                            <a:cxnLst>
                              <a:cxn ang="T10">
                                <a:pos x="T0" y="T1"/>
                              </a:cxn>
                              <a:cxn ang="T11">
                                <a:pos x="T2" y="T3"/>
                              </a:cxn>
                              <a:cxn ang="T12">
                                <a:pos x="T4" y="T5"/>
                              </a:cxn>
                              <a:cxn ang="T13">
                                <a:pos x="T6" y="T7"/>
                              </a:cxn>
                              <a:cxn ang="T14">
                                <a:pos x="T8" y="T9"/>
                              </a:cxn>
                            </a:cxnLst>
                            <a:rect l="T15" t="T16" r="T17" b="T18"/>
                            <a:pathLst>
                              <a:path w="88041" h="101724">
                                <a:moveTo>
                                  <a:pt x="66198" y="0"/>
                                </a:moveTo>
                                <a:lnTo>
                                  <a:pt x="88041" y="16416"/>
                                </a:lnTo>
                                <a:lnTo>
                                  <a:pt x="21749" y="101724"/>
                                </a:lnTo>
                                <a:lnTo>
                                  <a:pt x="0" y="85298"/>
                                </a:lnTo>
                                <a:lnTo>
                                  <a:pt x="6619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281"/>
                        <wps:cNvSpPr>
                          <a:spLocks/>
                        </wps:cNvSpPr>
                        <wps:spPr bwMode="auto">
                          <a:xfrm>
                            <a:off x="38632" y="11945"/>
                            <a:ext cx="881" cy="1017"/>
                          </a:xfrm>
                          <a:custGeom>
                            <a:avLst/>
                            <a:gdLst>
                              <a:gd name="T0" fmla="*/ 663 w 88042"/>
                              <a:gd name="T1" fmla="*/ 0 h 101714"/>
                              <a:gd name="T2" fmla="*/ 881 w 88042"/>
                              <a:gd name="T3" fmla="*/ 164 h 101714"/>
                              <a:gd name="T4" fmla="*/ 216 w 88042"/>
                              <a:gd name="T5" fmla="*/ 1017 h 101714"/>
                              <a:gd name="T6" fmla="*/ 0 w 88042"/>
                              <a:gd name="T7" fmla="*/ 853 h 101714"/>
                              <a:gd name="T8" fmla="*/ 663 w 88042"/>
                              <a:gd name="T9" fmla="*/ 0 h 101714"/>
                              <a:gd name="T10" fmla="*/ 0 60000 65536"/>
                              <a:gd name="T11" fmla="*/ 0 60000 65536"/>
                              <a:gd name="T12" fmla="*/ 0 60000 65536"/>
                              <a:gd name="T13" fmla="*/ 0 60000 65536"/>
                              <a:gd name="T14" fmla="*/ 0 60000 65536"/>
                              <a:gd name="T15" fmla="*/ 0 w 88042"/>
                              <a:gd name="T16" fmla="*/ 0 h 101714"/>
                              <a:gd name="T17" fmla="*/ 88042 w 88042"/>
                              <a:gd name="T18" fmla="*/ 101714 h 101714"/>
                            </a:gdLst>
                            <a:ahLst/>
                            <a:cxnLst>
                              <a:cxn ang="T10">
                                <a:pos x="T0" y="T1"/>
                              </a:cxn>
                              <a:cxn ang="T11">
                                <a:pos x="T2" y="T3"/>
                              </a:cxn>
                              <a:cxn ang="T12">
                                <a:pos x="T4" y="T5"/>
                              </a:cxn>
                              <a:cxn ang="T13">
                                <a:pos x="T6" y="T7"/>
                              </a:cxn>
                              <a:cxn ang="T14">
                                <a:pos x="T8" y="T9"/>
                              </a:cxn>
                            </a:cxnLst>
                            <a:rect l="T15" t="T16" r="T17" b="T18"/>
                            <a:pathLst>
                              <a:path w="88042" h="101714">
                                <a:moveTo>
                                  <a:pt x="66292" y="0"/>
                                </a:moveTo>
                                <a:lnTo>
                                  <a:pt x="88042" y="16416"/>
                                </a:lnTo>
                                <a:lnTo>
                                  <a:pt x="21560" y="101714"/>
                                </a:lnTo>
                                <a:lnTo>
                                  <a:pt x="0" y="85298"/>
                                </a:lnTo>
                                <a:lnTo>
                                  <a:pt x="6629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282"/>
                        <wps:cNvSpPr>
                          <a:spLocks/>
                        </wps:cNvSpPr>
                        <wps:spPr bwMode="auto">
                          <a:xfrm>
                            <a:off x="40122" y="10668"/>
                            <a:ext cx="380" cy="376"/>
                          </a:xfrm>
                          <a:custGeom>
                            <a:avLst/>
                            <a:gdLst>
                              <a:gd name="T0" fmla="*/ 167 w 37990"/>
                              <a:gd name="T1" fmla="*/ 0 h 37629"/>
                              <a:gd name="T2" fmla="*/ 380 w 37990"/>
                              <a:gd name="T3" fmla="*/ 164 h 37629"/>
                              <a:gd name="T4" fmla="*/ 216 w 37990"/>
                              <a:gd name="T5" fmla="*/ 376 h 37629"/>
                              <a:gd name="T6" fmla="*/ 0 w 37990"/>
                              <a:gd name="T7" fmla="*/ 212 h 37629"/>
                              <a:gd name="T8" fmla="*/ 167 w 37990"/>
                              <a:gd name="T9" fmla="*/ 0 h 37629"/>
                              <a:gd name="T10" fmla="*/ 0 60000 65536"/>
                              <a:gd name="T11" fmla="*/ 0 60000 65536"/>
                              <a:gd name="T12" fmla="*/ 0 60000 65536"/>
                              <a:gd name="T13" fmla="*/ 0 60000 65536"/>
                              <a:gd name="T14" fmla="*/ 0 60000 65536"/>
                              <a:gd name="T15" fmla="*/ 0 w 37990"/>
                              <a:gd name="T16" fmla="*/ 0 h 37629"/>
                              <a:gd name="T17" fmla="*/ 37990 w 37990"/>
                              <a:gd name="T18" fmla="*/ 37629 h 37629"/>
                            </a:gdLst>
                            <a:ahLst/>
                            <a:cxnLst>
                              <a:cxn ang="T10">
                                <a:pos x="T0" y="T1"/>
                              </a:cxn>
                              <a:cxn ang="T11">
                                <a:pos x="T2" y="T3"/>
                              </a:cxn>
                              <a:cxn ang="T12">
                                <a:pos x="T4" y="T5"/>
                              </a:cxn>
                              <a:cxn ang="T13">
                                <a:pos x="T6" y="T7"/>
                              </a:cxn>
                              <a:cxn ang="T14">
                                <a:pos x="T8" y="T9"/>
                              </a:cxn>
                            </a:cxnLst>
                            <a:rect l="T15" t="T16" r="T17" b="T18"/>
                            <a:pathLst>
                              <a:path w="37990" h="37629">
                                <a:moveTo>
                                  <a:pt x="16715" y="0"/>
                                </a:moveTo>
                                <a:lnTo>
                                  <a:pt x="37990" y="16416"/>
                                </a:lnTo>
                                <a:lnTo>
                                  <a:pt x="21559" y="37629"/>
                                </a:lnTo>
                                <a:lnTo>
                                  <a:pt x="0" y="21212"/>
                                </a:lnTo>
                                <a:lnTo>
                                  <a:pt x="1671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283"/>
                        <wps:cNvSpPr>
                          <a:spLocks/>
                        </wps:cNvSpPr>
                        <wps:spPr bwMode="auto">
                          <a:xfrm>
                            <a:off x="41117" y="9388"/>
                            <a:ext cx="380" cy="378"/>
                          </a:xfrm>
                          <a:custGeom>
                            <a:avLst/>
                            <a:gdLst>
                              <a:gd name="T0" fmla="*/ 162 w 37990"/>
                              <a:gd name="T1" fmla="*/ 0 h 37862"/>
                              <a:gd name="T2" fmla="*/ 380 w 37990"/>
                              <a:gd name="T3" fmla="*/ 164 h 37862"/>
                              <a:gd name="T4" fmla="*/ 215 w 37990"/>
                              <a:gd name="T5" fmla="*/ 378 h 37862"/>
                              <a:gd name="T6" fmla="*/ 0 w 37990"/>
                              <a:gd name="T7" fmla="*/ 215 h 37862"/>
                              <a:gd name="T8" fmla="*/ 162 w 37990"/>
                              <a:gd name="T9" fmla="*/ 0 h 37862"/>
                              <a:gd name="T10" fmla="*/ 0 60000 65536"/>
                              <a:gd name="T11" fmla="*/ 0 60000 65536"/>
                              <a:gd name="T12" fmla="*/ 0 60000 65536"/>
                              <a:gd name="T13" fmla="*/ 0 60000 65536"/>
                              <a:gd name="T14" fmla="*/ 0 60000 65536"/>
                              <a:gd name="T15" fmla="*/ 0 w 37990"/>
                              <a:gd name="T16" fmla="*/ 0 h 37862"/>
                              <a:gd name="T17" fmla="*/ 37990 w 37990"/>
                              <a:gd name="T18" fmla="*/ 37862 h 37862"/>
                            </a:gdLst>
                            <a:ahLst/>
                            <a:cxnLst>
                              <a:cxn ang="T10">
                                <a:pos x="T0" y="T1"/>
                              </a:cxn>
                              <a:cxn ang="T11">
                                <a:pos x="T2" y="T3"/>
                              </a:cxn>
                              <a:cxn ang="T12">
                                <a:pos x="T4" y="T5"/>
                              </a:cxn>
                              <a:cxn ang="T13">
                                <a:pos x="T6" y="T7"/>
                              </a:cxn>
                              <a:cxn ang="T14">
                                <a:pos x="T8" y="T9"/>
                              </a:cxn>
                            </a:cxnLst>
                            <a:rect l="T15" t="T16" r="T17" b="T18"/>
                            <a:pathLst>
                              <a:path w="37990" h="37862">
                                <a:moveTo>
                                  <a:pt x="16146" y="0"/>
                                </a:moveTo>
                                <a:lnTo>
                                  <a:pt x="37990" y="16454"/>
                                </a:lnTo>
                                <a:lnTo>
                                  <a:pt x="21464" y="37862"/>
                                </a:lnTo>
                                <a:lnTo>
                                  <a:pt x="0" y="21502"/>
                                </a:lnTo>
                                <a:lnTo>
                                  <a:pt x="16146"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284"/>
                        <wps:cNvSpPr>
                          <a:spLocks/>
                        </wps:cNvSpPr>
                        <wps:spPr bwMode="auto">
                          <a:xfrm>
                            <a:off x="42108" y="7472"/>
                            <a:ext cx="878" cy="1016"/>
                          </a:xfrm>
                          <a:custGeom>
                            <a:avLst/>
                            <a:gdLst>
                              <a:gd name="T0" fmla="*/ 660 w 87756"/>
                              <a:gd name="T1" fmla="*/ 0 h 101527"/>
                              <a:gd name="T2" fmla="*/ 878 w 87756"/>
                              <a:gd name="T3" fmla="*/ 162 h 101527"/>
                              <a:gd name="T4" fmla="*/ 218 w 87756"/>
                              <a:gd name="T5" fmla="*/ 1016 h 101527"/>
                              <a:gd name="T6" fmla="*/ 0 w 87756"/>
                              <a:gd name="T7" fmla="*/ 851 h 101527"/>
                              <a:gd name="T8" fmla="*/ 660 w 87756"/>
                              <a:gd name="T9" fmla="*/ 0 h 101527"/>
                              <a:gd name="T10" fmla="*/ 0 60000 65536"/>
                              <a:gd name="T11" fmla="*/ 0 60000 65536"/>
                              <a:gd name="T12" fmla="*/ 0 60000 65536"/>
                              <a:gd name="T13" fmla="*/ 0 60000 65536"/>
                              <a:gd name="T14" fmla="*/ 0 60000 65536"/>
                              <a:gd name="T15" fmla="*/ 0 w 87756"/>
                              <a:gd name="T16" fmla="*/ 0 h 101527"/>
                              <a:gd name="T17" fmla="*/ 87756 w 87756"/>
                              <a:gd name="T18" fmla="*/ 101527 h 101527"/>
                            </a:gdLst>
                            <a:ahLst/>
                            <a:cxnLst>
                              <a:cxn ang="T10">
                                <a:pos x="T0" y="T1"/>
                              </a:cxn>
                              <a:cxn ang="T11">
                                <a:pos x="T2" y="T3"/>
                              </a:cxn>
                              <a:cxn ang="T12">
                                <a:pos x="T4" y="T5"/>
                              </a:cxn>
                              <a:cxn ang="T13">
                                <a:pos x="T6" y="T7"/>
                              </a:cxn>
                              <a:cxn ang="T14">
                                <a:pos x="T8" y="T9"/>
                              </a:cxn>
                            </a:cxnLst>
                            <a:rect l="T15" t="T16" r="T17" b="T18"/>
                            <a:pathLst>
                              <a:path w="87756" h="101527">
                                <a:moveTo>
                                  <a:pt x="66008" y="0"/>
                                </a:moveTo>
                                <a:lnTo>
                                  <a:pt x="87756" y="16173"/>
                                </a:lnTo>
                                <a:lnTo>
                                  <a:pt x="21749" y="101527"/>
                                </a:lnTo>
                                <a:lnTo>
                                  <a:pt x="0" y="85074"/>
                                </a:lnTo>
                                <a:lnTo>
                                  <a:pt x="6600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285"/>
                        <wps:cNvSpPr>
                          <a:spLocks/>
                        </wps:cNvSpPr>
                        <wps:spPr bwMode="auto">
                          <a:xfrm>
                            <a:off x="42651" y="6375"/>
                            <a:ext cx="1099" cy="698"/>
                          </a:xfrm>
                          <a:custGeom>
                            <a:avLst/>
                            <a:gdLst>
                              <a:gd name="T0" fmla="*/ 983 w 109981"/>
                              <a:gd name="T1" fmla="*/ 0 h 69835"/>
                              <a:gd name="T2" fmla="*/ 1099 w 109981"/>
                              <a:gd name="T3" fmla="*/ 242 h 69835"/>
                              <a:gd name="T4" fmla="*/ 113 w 109981"/>
                              <a:gd name="T5" fmla="*/ 698 h 69835"/>
                              <a:gd name="T6" fmla="*/ 0 w 109981"/>
                              <a:gd name="T7" fmla="*/ 454 h 69835"/>
                              <a:gd name="T8" fmla="*/ 983 w 109981"/>
                              <a:gd name="T9" fmla="*/ 0 h 69835"/>
                              <a:gd name="T10" fmla="*/ 0 60000 65536"/>
                              <a:gd name="T11" fmla="*/ 0 60000 65536"/>
                              <a:gd name="T12" fmla="*/ 0 60000 65536"/>
                              <a:gd name="T13" fmla="*/ 0 60000 65536"/>
                              <a:gd name="T14" fmla="*/ 0 60000 65536"/>
                              <a:gd name="T15" fmla="*/ 0 w 109981"/>
                              <a:gd name="T16" fmla="*/ 0 h 69835"/>
                              <a:gd name="T17" fmla="*/ 109981 w 109981"/>
                              <a:gd name="T18" fmla="*/ 69835 h 69835"/>
                            </a:gdLst>
                            <a:ahLst/>
                            <a:cxnLst>
                              <a:cxn ang="T10">
                                <a:pos x="T0" y="T1"/>
                              </a:cxn>
                              <a:cxn ang="T11">
                                <a:pos x="T2" y="T3"/>
                              </a:cxn>
                              <a:cxn ang="T12">
                                <a:pos x="T4" y="T5"/>
                              </a:cxn>
                              <a:cxn ang="T13">
                                <a:pos x="T6" y="T7"/>
                              </a:cxn>
                              <a:cxn ang="T14">
                                <a:pos x="T8" y="T9"/>
                              </a:cxn>
                            </a:cxnLst>
                            <a:rect l="T15" t="T16" r="T17" b="T18"/>
                            <a:pathLst>
                              <a:path w="109981" h="69835">
                                <a:moveTo>
                                  <a:pt x="98394" y="0"/>
                                </a:moveTo>
                                <a:lnTo>
                                  <a:pt x="109981" y="24213"/>
                                </a:lnTo>
                                <a:lnTo>
                                  <a:pt x="11302" y="69835"/>
                                </a:lnTo>
                                <a:lnTo>
                                  <a:pt x="0" y="45435"/>
                                </a:lnTo>
                                <a:lnTo>
                                  <a:pt x="98394"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286"/>
                        <wps:cNvSpPr>
                          <a:spLocks/>
                        </wps:cNvSpPr>
                        <wps:spPr bwMode="auto">
                          <a:xfrm>
                            <a:off x="41170" y="7397"/>
                            <a:ext cx="359" cy="356"/>
                          </a:xfrm>
                          <a:custGeom>
                            <a:avLst/>
                            <a:gdLst>
                              <a:gd name="T0" fmla="*/ 245 w 35900"/>
                              <a:gd name="T1" fmla="*/ 0 h 35619"/>
                              <a:gd name="T2" fmla="*/ 359 w 35900"/>
                              <a:gd name="T3" fmla="*/ 244 h 35619"/>
                              <a:gd name="T4" fmla="*/ 116 w 35900"/>
                              <a:gd name="T5" fmla="*/ 356 h 35619"/>
                              <a:gd name="T6" fmla="*/ 0 w 35900"/>
                              <a:gd name="T7" fmla="*/ 112 h 35619"/>
                              <a:gd name="T8" fmla="*/ 245 w 35900"/>
                              <a:gd name="T9" fmla="*/ 0 h 35619"/>
                              <a:gd name="T10" fmla="*/ 0 60000 65536"/>
                              <a:gd name="T11" fmla="*/ 0 60000 65536"/>
                              <a:gd name="T12" fmla="*/ 0 60000 65536"/>
                              <a:gd name="T13" fmla="*/ 0 60000 65536"/>
                              <a:gd name="T14" fmla="*/ 0 60000 65536"/>
                              <a:gd name="T15" fmla="*/ 0 w 35900"/>
                              <a:gd name="T16" fmla="*/ 0 h 35619"/>
                              <a:gd name="T17" fmla="*/ 35900 w 35900"/>
                              <a:gd name="T18" fmla="*/ 35619 h 35619"/>
                            </a:gdLst>
                            <a:ahLst/>
                            <a:cxnLst>
                              <a:cxn ang="T10">
                                <a:pos x="T0" y="T1"/>
                              </a:cxn>
                              <a:cxn ang="T11">
                                <a:pos x="T2" y="T3"/>
                              </a:cxn>
                              <a:cxn ang="T12">
                                <a:pos x="T4" y="T5"/>
                              </a:cxn>
                              <a:cxn ang="T13">
                                <a:pos x="T6" y="T7"/>
                              </a:cxn>
                              <a:cxn ang="T14">
                                <a:pos x="T8" y="T9"/>
                              </a:cxn>
                            </a:cxnLst>
                            <a:rect l="T15" t="T16" r="T17" b="T18"/>
                            <a:pathLst>
                              <a:path w="35900" h="35619">
                                <a:moveTo>
                                  <a:pt x="24504" y="0"/>
                                </a:moveTo>
                                <a:lnTo>
                                  <a:pt x="35900" y="24400"/>
                                </a:lnTo>
                                <a:lnTo>
                                  <a:pt x="11587" y="35619"/>
                                </a:lnTo>
                                <a:lnTo>
                                  <a:pt x="0" y="11219"/>
                                </a:lnTo>
                                <a:lnTo>
                                  <a:pt x="24504"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287"/>
                        <wps:cNvSpPr>
                          <a:spLocks/>
                        </wps:cNvSpPr>
                        <wps:spPr bwMode="auto">
                          <a:xfrm>
                            <a:off x="39689" y="8079"/>
                            <a:ext cx="361" cy="355"/>
                          </a:xfrm>
                          <a:custGeom>
                            <a:avLst/>
                            <a:gdLst>
                              <a:gd name="T0" fmla="*/ 248 w 36090"/>
                              <a:gd name="T1" fmla="*/ 0 h 35525"/>
                              <a:gd name="T2" fmla="*/ 361 w 36090"/>
                              <a:gd name="T3" fmla="*/ 244 h 35525"/>
                              <a:gd name="T4" fmla="*/ 113 w 36090"/>
                              <a:gd name="T5" fmla="*/ 355 h 35525"/>
                              <a:gd name="T6" fmla="*/ 0 w 36090"/>
                              <a:gd name="T7" fmla="*/ 111 h 35525"/>
                              <a:gd name="T8" fmla="*/ 248 w 36090"/>
                              <a:gd name="T9" fmla="*/ 0 h 35525"/>
                              <a:gd name="T10" fmla="*/ 0 60000 65536"/>
                              <a:gd name="T11" fmla="*/ 0 60000 65536"/>
                              <a:gd name="T12" fmla="*/ 0 60000 65536"/>
                              <a:gd name="T13" fmla="*/ 0 60000 65536"/>
                              <a:gd name="T14" fmla="*/ 0 60000 65536"/>
                              <a:gd name="T15" fmla="*/ 0 w 36090"/>
                              <a:gd name="T16" fmla="*/ 0 h 35525"/>
                              <a:gd name="T17" fmla="*/ 36090 w 36090"/>
                              <a:gd name="T18" fmla="*/ 35525 h 35525"/>
                            </a:gdLst>
                            <a:ahLst/>
                            <a:cxnLst>
                              <a:cxn ang="T10">
                                <a:pos x="T0" y="T1"/>
                              </a:cxn>
                              <a:cxn ang="T11">
                                <a:pos x="T2" y="T3"/>
                              </a:cxn>
                              <a:cxn ang="T12">
                                <a:pos x="T4" y="T5"/>
                              </a:cxn>
                              <a:cxn ang="T13">
                                <a:pos x="T6" y="T7"/>
                              </a:cxn>
                              <a:cxn ang="T14">
                                <a:pos x="T8" y="T9"/>
                              </a:cxn>
                            </a:cxnLst>
                            <a:rect l="T15" t="T16" r="T17" b="T18"/>
                            <a:pathLst>
                              <a:path w="36090" h="35525">
                                <a:moveTo>
                                  <a:pt x="24788" y="0"/>
                                </a:moveTo>
                                <a:lnTo>
                                  <a:pt x="36090" y="24400"/>
                                </a:lnTo>
                                <a:lnTo>
                                  <a:pt x="11302" y="35525"/>
                                </a:lnTo>
                                <a:lnTo>
                                  <a:pt x="0" y="11125"/>
                                </a:lnTo>
                                <a:lnTo>
                                  <a:pt x="2478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288"/>
                        <wps:cNvSpPr>
                          <a:spLocks/>
                        </wps:cNvSpPr>
                        <wps:spPr bwMode="auto">
                          <a:xfrm>
                            <a:off x="37470" y="8761"/>
                            <a:ext cx="1100" cy="695"/>
                          </a:xfrm>
                          <a:custGeom>
                            <a:avLst/>
                            <a:gdLst>
                              <a:gd name="T0" fmla="*/ 987 w 109980"/>
                              <a:gd name="T1" fmla="*/ 0 h 69555"/>
                              <a:gd name="T2" fmla="*/ 1100 w 109980"/>
                              <a:gd name="T3" fmla="*/ 244 h 69555"/>
                              <a:gd name="T4" fmla="*/ 116 w 109980"/>
                              <a:gd name="T5" fmla="*/ 695 h 69555"/>
                              <a:gd name="T6" fmla="*/ 0 w 109980"/>
                              <a:gd name="T7" fmla="*/ 456 h 69555"/>
                              <a:gd name="T8" fmla="*/ 987 w 109980"/>
                              <a:gd name="T9" fmla="*/ 0 h 69555"/>
                              <a:gd name="T10" fmla="*/ 0 60000 65536"/>
                              <a:gd name="T11" fmla="*/ 0 60000 65536"/>
                              <a:gd name="T12" fmla="*/ 0 60000 65536"/>
                              <a:gd name="T13" fmla="*/ 0 60000 65536"/>
                              <a:gd name="T14" fmla="*/ 0 60000 65536"/>
                              <a:gd name="T15" fmla="*/ 0 w 109980"/>
                              <a:gd name="T16" fmla="*/ 0 h 69555"/>
                              <a:gd name="T17" fmla="*/ 109980 w 109980"/>
                              <a:gd name="T18" fmla="*/ 69555 h 69555"/>
                            </a:gdLst>
                            <a:ahLst/>
                            <a:cxnLst>
                              <a:cxn ang="T10">
                                <a:pos x="T0" y="T1"/>
                              </a:cxn>
                              <a:cxn ang="T11">
                                <a:pos x="T2" y="T3"/>
                              </a:cxn>
                              <a:cxn ang="T12">
                                <a:pos x="T4" y="T5"/>
                              </a:cxn>
                              <a:cxn ang="T13">
                                <a:pos x="T6" y="T7"/>
                              </a:cxn>
                              <a:cxn ang="T14">
                                <a:pos x="T8" y="T9"/>
                              </a:cxn>
                            </a:cxnLst>
                            <a:rect l="T15" t="T16" r="T17" b="T18"/>
                            <a:pathLst>
                              <a:path w="109980" h="69555">
                                <a:moveTo>
                                  <a:pt x="98678" y="0"/>
                                </a:moveTo>
                                <a:lnTo>
                                  <a:pt x="109980" y="24400"/>
                                </a:lnTo>
                                <a:lnTo>
                                  <a:pt x="11587" y="69555"/>
                                </a:lnTo>
                                <a:lnTo>
                                  <a:pt x="0" y="45622"/>
                                </a:lnTo>
                                <a:lnTo>
                                  <a:pt x="9867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289"/>
                        <wps:cNvSpPr>
                          <a:spLocks/>
                        </wps:cNvSpPr>
                        <wps:spPr bwMode="auto">
                          <a:xfrm>
                            <a:off x="35247" y="9782"/>
                            <a:ext cx="1103" cy="699"/>
                          </a:xfrm>
                          <a:custGeom>
                            <a:avLst/>
                            <a:gdLst>
                              <a:gd name="T0" fmla="*/ 990 w 110265"/>
                              <a:gd name="T1" fmla="*/ 0 h 69835"/>
                              <a:gd name="T2" fmla="*/ 1103 w 110265"/>
                              <a:gd name="T3" fmla="*/ 244 h 69835"/>
                              <a:gd name="T4" fmla="*/ 119 w 110265"/>
                              <a:gd name="T5" fmla="*/ 699 h 69835"/>
                              <a:gd name="T6" fmla="*/ 0 w 110265"/>
                              <a:gd name="T7" fmla="*/ 457 h 69835"/>
                              <a:gd name="T8" fmla="*/ 990 w 110265"/>
                              <a:gd name="T9" fmla="*/ 0 h 69835"/>
                              <a:gd name="T10" fmla="*/ 0 60000 65536"/>
                              <a:gd name="T11" fmla="*/ 0 60000 65536"/>
                              <a:gd name="T12" fmla="*/ 0 60000 65536"/>
                              <a:gd name="T13" fmla="*/ 0 60000 65536"/>
                              <a:gd name="T14" fmla="*/ 0 60000 65536"/>
                              <a:gd name="T15" fmla="*/ 0 w 110265"/>
                              <a:gd name="T16" fmla="*/ 0 h 69835"/>
                              <a:gd name="T17" fmla="*/ 110265 w 110265"/>
                              <a:gd name="T18" fmla="*/ 69835 h 69835"/>
                            </a:gdLst>
                            <a:ahLst/>
                            <a:cxnLst>
                              <a:cxn ang="T10">
                                <a:pos x="T0" y="T1"/>
                              </a:cxn>
                              <a:cxn ang="T11">
                                <a:pos x="T2" y="T3"/>
                              </a:cxn>
                              <a:cxn ang="T12">
                                <a:pos x="T4" y="T5"/>
                              </a:cxn>
                              <a:cxn ang="T13">
                                <a:pos x="T6" y="T7"/>
                              </a:cxn>
                              <a:cxn ang="T14">
                                <a:pos x="T8" y="T9"/>
                              </a:cxn>
                            </a:cxnLst>
                            <a:rect l="T15" t="T16" r="T17" b="T18"/>
                            <a:pathLst>
                              <a:path w="110265" h="69835">
                                <a:moveTo>
                                  <a:pt x="98963" y="0"/>
                                </a:moveTo>
                                <a:lnTo>
                                  <a:pt x="110265" y="24400"/>
                                </a:lnTo>
                                <a:lnTo>
                                  <a:pt x="11871" y="69835"/>
                                </a:lnTo>
                                <a:lnTo>
                                  <a:pt x="0" y="45622"/>
                                </a:lnTo>
                                <a:lnTo>
                                  <a:pt x="9896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290"/>
                        <wps:cNvSpPr>
                          <a:spLocks/>
                        </wps:cNvSpPr>
                        <wps:spPr bwMode="auto">
                          <a:xfrm>
                            <a:off x="33770" y="10804"/>
                            <a:ext cx="360" cy="356"/>
                          </a:xfrm>
                          <a:custGeom>
                            <a:avLst/>
                            <a:gdLst>
                              <a:gd name="T0" fmla="*/ 244 w 36090"/>
                              <a:gd name="T1" fmla="*/ 0 h 35582"/>
                              <a:gd name="T2" fmla="*/ 360 w 36090"/>
                              <a:gd name="T3" fmla="*/ 244 h 35582"/>
                              <a:gd name="T4" fmla="*/ 113 w 36090"/>
                              <a:gd name="T5" fmla="*/ 356 h 35582"/>
                              <a:gd name="T6" fmla="*/ 0 w 36090"/>
                              <a:gd name="T7" fmla="*/ 114 h 35582"/>
                              <a:gd name="T8" fmla="*/ 244 w 36090"/>
                              <a:gd name="T9" fmla="*/ 0 h 35582"/>
                              <a:gd name="T10" fmla="*/ 0 60000 65536"/>
                              <a:gd name="T11" fmla="*/ 0 60000 65536"/>
                              <a:gd name="T12" fmla="*/ 0 60000 65536"/>
                              <a:gd name="T13" fmla="*/ 0 60000 65536"/>
                              <a:gd name="T14" fmla="*/ 0 60000 65536"/>
                              <a:gd name="T15" fmla="*/ 0 w 36090"/>
                              <a:gd name="T16" fmla="*/ 0 h 35582"/>
                              <a:gd name="T17" fmla="*/ 36090 w 36090"/>
                              <a:gd name="T18" fmla="*/ 35582 h 35582"/>
                            </a:gdLst>
                            <a:ahLst/>
                            <a:cxnLst>
                              <a:cxn ang="T10">
                                <a:pos x="T0" y="T1"/>
                              </a:cxn>
                              <a:cxn ang="T11">
                                <a:pos x="T2" y="T3"/>
                              </a:cxn>
                              <a:cxn ang="T12">
                                <a:pos x="T4" y="T5"/>
                              </a:cxn>
                              <a:cxn ang="T13">
                                <a:pos x="T6" y="T7"/>
                              </a:cxn>
                              <a:cxn ang="T14">
                                <a:pos x="T8" y="T9"/>
                              </a:cxn>
                            </a:cxnLst>
                            <a:rect l="T15" t="T16" r="T17" b="T18"/>
                            <a:pathLst>
                              <a:path w="36090" h="35582">
                                <a:moveTo>
                                  <a:pt x="24504" y="0"/>
                                </a:moveTo>
                                <a:lnTo>
                                  <a:pt x="36090" y="24410"/>
                                </a:lnTo>
                                <a:lnTo>
                                  <a:pt x="11302" y="35582"/>
                                </a:lnTo>
                                <a:lnTo>
                                  <a:pt x="0" y="11406"/>
                                </a:lnTo>
                                <a:lnTo>
                                  <a:pt x="24504"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Rectangle 292"/>
                        <wps:cNvSpPr>
                          <a:spLocks noChangeArrowheads="1"/>
                        </wps:cNvSpPr>
                        <wps:spPr bwMode="auto">
                          <a:xfrm>
                            <a:off x="12002" y="6573"/>
                            <a:ext cx="7662"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816A53" w:rsidRDefault="00953A47" w:rsidP="007912B6">
                              <w:pPr>
                                <w:spacing w:after="160" w:line="259" w:lineRule="auto"/>
                                <w:ind w:right="-70"/>
                                <w:rPr>
                                  <w:sz w:val="14"/>
                                  <w:szCs w:val="14"/>
                                </w:rPr>
                              </w:pPr>
                              <w:r w:rsidRPr="00816A53">
                                <w:rPr>
                                  <w:rFonts w:eastAsia="Arial"/>
                                  <w:color w:val="141515"/>
                                  <w:sz w:val="14"/>
                                  <w:szCs w:val="14"/>
                                  <w:lang w:val="ru-RU"/>
                                </w:rPr>
                                <w:t>точка к</w:t>
                              </w:r>
                              <w:r w:rsidRPr="00816A53">
                                <w:rPr>
                                  <w:rFonts w:eastAsia="Arial"/>
                                  <w:color w:val="141515"/>
                                  <w:sz w:val="14"/>
                                  <w:szCs w:val="14"/>
                                </w:rPr>
                                <w:t>репления</w:t>
                              </w:r>
                            </w:p>
                          </w:txbxContent>
                        </wps:txbx>
                        <wps:bodyPr rot="0" vert="horz" wrap="square" lIns="0" tIns="0" rIns="0" bIns="0" anchor="t" anchorCtr="0" upright="1">
                          <a:noAutofit/>
                        </wps:bodyPr>
                      </wps:wsp>
                      <wps:wsp>
                        <wps:cNvPr id="215" name="Rectangle 293"/>
                        <wps:cNvSpPr>
                          <a:spLocks noChangeArrowheads="1"/>
                        </wps:cNvSpPr>
                        <wps:spPr bwMode="auto">
                          <a:xfrm>
                            <a:off x="31348" y="18872"/>
                            <a:ext cx="10161"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816A53" w:rsidRDefault="00953A47" w:rsidP="007912B6">
                              <w:pPr>
                                <w:spacing w:after="160" w:line="259" w:lineRule="auto"/>
                                <w:rPr>
                                  <w:sz w:val="14"/>
                                  <w:szCs w:val="14"/>
                                </w:rPr>
                              </w:pPr>
                              <w:r w:rsidRPr="00816A53">
                                <w:rPr>
                                  <w:rFonts w:ascii="Arial" w:eastAsia="Arial" w:hAnsi="Arial" w:cs="Arial"/>
                                  <w:color w:val="141515"/>
                                  <w:sz w:val="14"/>
                                  <w:szCs w:val="14"/>
                                  <w:lang w:val="ru-RU"/>
                                </w:rPr>
                                <w:t>о</w:t>
                              </w:r>
                              <w:r w:rsidRPr="00816A53">
                                <w:rPr>
                                  <w:rFonts w:ascii="Arial" w:eastAsia="Arial" w:hAnsi="Arial" w:cs="Arial"/>
                                  <w:color w:val="141515"/>
                                  <w:sz w:val="14"/>
                                  <w:szCs w:val="14"/>
                                </w:rPr>
                                <w:t>бщий кабель</w:t>
                              </w:r>
                            </w:p>
                          </w:txbxContent>
                        </wps:txbx>
                        <wps:bodyPr rot="0" vert="horz" wrap="square" lIns="0" tIns="0" rIns="0" bIns="0" anchor="t" anchorCtr="0" upright="1">
                          <a:noAutofit/>
                        </wps:bodyPr>
                      </wps:wsp>
                      <wps:wsp>
                        <wps:cNvPr id="216" name="Shape 294"/>
                        <wps:cNvSpPr>
                          <a:spLocks/>
                        </wps:cNvSpPr>
                        <wps:spPr bwMode="auto">
                          <a:xfrm>
                            <a:off x="23566" y="7924"/>
                            <a:ext cx="291" cy="285"/>
                          </a:xfrm>
                          <a:custGeom>
                            <a:avLst/>
                            <a:gdLst>
                              <a:gd name="T0" fmla="*/ 273 w 29157"/>
                              <a:gd name="T1" fmla="*/ 0 h 28514"/>
                              <a:gd name="T2" fmla="*/ 291 w 29157"/>
                              <a:gd name="T3" fmla="*/ 266 h 28514"/>
                              <a:gd name="T4" fmla="*/ 21 w 29157"/>
                              <a:gd name="T5" fmla="*/ 285 h 28514"/>
                              <a:gd name="T6" fmla="*/ 0 w 29157"/>
                              <a:gd name="T7" fmla="*/ 19 h 28514"/>
                              <a:gd name="T8" fmla="*/ 273 w 29157"/>
                              <a:gd name="T9" fmla="*/ 0 h 28514"/>
                              <a:gd name="T10" fmla="*/ 0 60000 65536"/>
                              <a:gd name="T11" fmla="*/ 0 60000 65536"/>
                              <a:gd name="T12" fmla="*/ 0 60000 65536"/>
                              <a:gd name="T13" fmla="*/ 0 60000 65536"/>
                              <a:gd name="T14" fmla="*/ 0 60000 65536"/>
                              <a:gd name="T15" fmla="*/ 0 w 29157"/>
                              <a:gd name="T16" fmla="*/ 0 h 28514"/>
                              <a:gd name="T17" fmla="*/ 29157 w 29157"/>
                              <a:gd name="T18" fmla="*/ 28514 h 28514"/>
                            </a:gdLst>
                            <a:ahLst/>
                            <a:cxnLst>
                              <a:cxn ang="T10">
                                <a:pos x="T0" y="T1"/>
                              </a:cxn>
                              <a:cxn ang="T11">
                                <a:pos x="T2" y="T3"/>
                              </a:cxn>
                              <a:cxn ang="T12">
                                <a:pos x="T4" y="T5"/>
                              </a:cxn>
                              <a:cxn ang="T13">
                                <a:pos x="T6" y="T7"/>
                              </a:cxn>
                              <a:cxn ang="T14">
                                <a:pos x="T8" y="T9"/>
                              </a:cxn>
                            </a:cxnLst>
                            <a:rect l="T15" t="T16" r="T17" b="T18"/>
                            <a:pathLst>
                              <a:path w="29157" h="28514">
                                <a:moveTo>
                                  <a:pt x="27353" y="0"/>
                                </a:moveTo>
                                <a:lnTo>
                                  <a:pt x="29157" y="26644"/>
                                </a:lnTo>
                                <a:lnTo>
                                  <a:pt x="2089" y="28514"/>
                                </a:lnTo>
                                <a:lnTo>
                                  <a:pt x="0" y="1870"/>
                                </a:lnTo>
                                <a:lnTo>
                                  <a:pt x="2735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 name="Shape 295"/>
                        <wps:cNvSpPr>
                          <a:spLocks/>
                        </wps:cNvSpPr>
                        <wps:spPr bwMode="auto">
                          <a:xfrm>
                            <a:off x="25194" y="7812"/>
                            <a:ext cx="292" cy="288"/>
                          </a:xfrm>
                          <a:custGeom>
                            <a:avLst/>
                            <a:gdLst>
                              <a:gd name="T0" fmla="*/ 274 w 29157"/>
                              <a:gd name="T1" fmla="*/ 0 h 28794"/>
                              <a:gd name="T2" fmla="*/ 292 w 29157"/>
                              <a:gd name="T3" fmla="*/ 269 h 28794"/>
                              <a:gd name="T4" fmla="*/ 18 w 29157"/>
                              <a:gd name="T5" fmla="*/ 288 h 28794"/>
                              <a:gd name="T6" fmla="*/ 0 w 29157"/>
                              <a:gd name="T7" fmla="*/ 21 h 28794"/>
                              <a:gd name="T8" fmla="*/ 274 w 29157"/>
                              <a:gd name="T9" fmla="*/ 0 h 28794"/>
                              <a:gd name="T10" fmla="*/ 0 60000 65536"/>
                              <a:gd name="T11" fmla="*/ 0 60000 65536"/>
                              <a:gd name="T12" fmla="*/ 0 60000 65536"/>
                              <a:gd name="T13" fmla="*/ 0 60000 65536"/>
                              <a:gd name="T14" fmla="*/ 0 60000 65536"/>
                              <a:gd name="T15" fmla="*/ 0 w 29157"/>
                              <a:gd name="T16" fmla="*/ 0 h 28794"/>
                              <a:gd name="T17" fmla="*/ 29157 w 29157"/>
                              <a:gd name="T18" fmla="*/ 28794 h 28794"/>
                            </a:gdLst>
                            <a:ahLst/>
                            <a:cxnLst>
                              <a:cxn ang="T10">
                                <a:pos x="T0" y="T1"/>
                              </a:cxn>
                              <a:cxn ang="T11">
                                <a:pos x="T2" y="T3"/>
                              </a:cxn>
                              <a:cxn ang="T12">
                                <a:pos x="T4" y="T5"/>
                              </a:cxn>
                              <a:cxn ang="T13">
                                <a:pos x="T6" y="T7"/>
                              </a:cxn>
                              <a:cxn ang="T14">
                                <a:pos x="T8" y="T9"/>
                              </a:cxn>
                            </a:cxnLst>
                            <a:rect l="T15" t="T16" r="T17" b="T18"/>
                            <a:pathLst>
                              <a:path w="29157" h="28794">
                                <a:moveTo>
                                  <a:pt x="27353" y="0"/>
                                </a:moveTo>
                                <a:lnTo>
                                  <a:pt x="29157" y="26925"/>
                                </a:lnTo>
                                <a:lnTo>
                                  <a:pt x="1805" y="28794"/>
                                </a:lnTo>
                                <a:lnTo>
                                  <a:pt x="0" y="2057"/>
                                </a:lnTo>
                                <a:lnTo>
                                  <a:pt x="2735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296"/>
                        <wps:cNvSpPr>
                          <a:spLocks/>
                        </wps:cNvSpPr>
                        <wps:spPr bwMode="auto">
                          <a:xfrm>
                            <a:off x="26825" y="7645"/>
                            <a:ext cx="1106" cy="342"/>
                          </a:xfrm>
                          <a:custGeom>
                            <a:avLst/>
                            <a:gdLst>
                              <a:gd name="T0" fmla="*/ 1087 w 110550"/>
                              <a:gd name="T1" fmla="*/ 0 h 34216"/>
                              <a:gd name="T2" fmla="*/ 1106 w 110550"/>
                              <a:gd name="T3" fmla="*/ 269 h 34216"/>
                              <a:gd name="T4" fmla="*/ 19 w 110550"/>
                              <a:gd name="T5" fmla="*/ 342 h 34216"/>
                              <a:gd name="T6" fmla="*/ 0 w 110550"/>
                              <a:gd name="T7" fmla="*/ 76 h 34216"/>
                              <a:gd name="T8" fmla="*/ 1087 w 110550"/>
                              <a:gd name="T9" fmla="*/ 0 h 34216"/>
                              <a:gd name="T10" fmla="*/ 0 60000 65536"/>
                              <a:gd name="T11" fmla="*/ 0 60000 65536"/>
                              <a:gd name="T12" fmla="*/ 0 60000 65536"/>
                              <a:gd name="T13" fmla="*/ 0 60000 65536"/>
                              <a:gd name="T14" fmla="*/ 0 60000 65536"/>
                              <a:gd name="T15" fmla="*/ 0 w 110550"/>
                              <a:gd name="T16" fmla="*/ 0 h 34216"/>
                              <a:gd name="T17" fmla="*/ 110550 w 110550"/>
                              <a:gd name="T18" fmla="*/ 34216 h 34216"/>
                            </a:gdLst>
                            <a:ahLst/>
                            <a:cxnLst>
                              <a:cxn ang="T10">
                                <a:pos x="T0" y="T1"/>
                              </a:cxn>
                              <a:cxn ang="T11">
                                <a:pos x="T2" y="T3"/>
                              </a:cxn>
                              <a:cxn ang="T12">
                                <a:pos x="T4" y="T5"/>
                              </a:cxn>
                              <a:cxn ang="T13">
                                <a:pos x="T6" y="T7"/>
                              </a:cxn>
                              <a:cxn ang="T14">
                                <a:pos x="T8" y="T9"/>
                              </a:cxn>
                            </a:cxnLst>
                            <a:rect l="T15" t="T16" r="T17" b="T18"/>
                            <a:pathLst>
                              <a:path w="110550" h="34216">
                                <a:moveTo>
                                  <a:pt x="108650" y="0"/>
                                </a:moveTo>
                                <a:lnTo>
                                  <a:pt x="110550" y="26925"/>
                                </a:lnTo>
                                <a:lnTo>
                                  <a:pt x="1899" y="34216"/>
                                </a:lnTo>
                                <a:lnTo>
                                  <a:pt x="0" y="7573"/>
                                </a:lnTo>
                                <a:lnTo>
                                  <a:pt x="10865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297"/>
                        <wps:cNvSpPr>
                          <a:spLocks/>
                        </wps:cNvSpPr>
                        <wps:spPr bwMode="auto">
                          <a:xfrm>
                            <a:off x="29272" y="7479"/>
                            <a:ext cx="1105" cy="345"/>
                          </a:xfrm>
                          <a:custGeom>
                            <a:avLst/>
                            <a:gdLst>
                              <a:gd name="T0" fmla="*/ 1084 w 110550"/>
                              <a:gd name="T1" fmla="*/ 0 h 34497"/>
                              <a:gd name="T2" fmla="*/ 1105 w 110550"/>
                              <a:gd name="T3" fmla="*/ 269 h 34497"/>
                              <a:gd name="T4" fmla="*/ 19 w 110550"/>
                              <a:gd name="T5" fmla="*/ 345 h 34497"/>
                              <a:gd name="T6" fmla="*/ 0 w 110550"/>
                              <a:gd name="T7" fmla="*/ 76 h 34497"/>
                              <a:gd name="T8" fmla="*/ 1084 w 110550"/>
                              <a:gd name="T9" fmla="*/ 0 h 34497"/>
                              <a:gd name="T10" fmla="*/ 0 60000 65536"/>
                              <a:gd name="T11" fmla="*/ 0 60000 65536"/>
                              <a:gd name="T12" fmla="*/ 0 60000 65536"/>
                              <a:gd name="T13" fmla="*/ 0 60000 65536"/>
                              <a:gd name="T14" fmla="*/ 0 60000 65536"/>
                              <a:gd name="T15" fmla="*/ 0 w 110550"/>
                              <a:gd name="T16" fmla="*/ 0 h 34497"/>
                              <a:gd name="T17" fmla="*/ 110550 w 110550"/>
                              <a:gd name="T18" fmla="*/ 34497 h 34497"/>
                            </a:gdLst>
                            <a:ahLst/>
                            <a:cxnLst>
                              <a:cxn ang="T10">
                                <a:pos x="T0" y="T1"/>
                              </a:cxn>
                              <a:cxn ang="T11">
                                <a:pos x="T2" y="T3"/>
                              </a:cxn>
                              <a:cxn ang="T12">
                                <a:pos x="T4" y="T5"/>
                              </a:cxn>
                              <a:cxn ang="T13">
                                <a:pos x="T6" y="T7"/>
                              </a:cxn>
                              <a:cxn ang="T14">
                                <a:pos x="T8" y="T9"/>
                              </a:cxn>
                            </a:cxnLst>
                            <a:rect l="T15" t="T16" r="T17" b="T18"/>
                            <a:pathLst>
                              <a:path w="110550" h="34497">
                                <a:moveTo>
                                  <a:pt x="108461" y="0"/>
                                </a:moveTo>
                                <a:lnTo>
                                  <a:pt x="110550" y="26924"/>
                                </a:lnTo>
                                <a:lnTo>
                                  <a:pt x="1899" y="34497"/>
                                </a:lnTo>
                                <a:lnTo>
                                  <a:pt x="0" y="7572"/>
                                </a:lnTo>
                                <a:lnTo>
                                  <a:pt x="10846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298"/>
                        <wps:cNvSpPr>
                          <a:spLocks/>
                        </wps:cNvSpPr>
                        <wps:spPr bwMode="auto">
                          <a:xfrm>
                            <a:off x="31716" y="7369"/>
                            <a:ext cx="288" cy="288"/>
                          </a:xfrm>
                          <a:custGeom>
                            <a:avLst/>
                            <a:gdLst>
                              <a:gd name="T0" fmla="*/ 272 w 28777"/>
                              <a:gd name="T1" fmla="*/ 0 h 28794"/>
                              <a:gd name="T2" fmla="*/ 288 w 28777"/>
                              <a:gd name="T3" fmla="*/ 269 h 28794"/>
                              <a:gd name="T4" fmla="*/ 19 w 28777"/>
                              <a:gd name="T5" fmla="*/ 288 h 28794"/>
                              <a:gd name="T6" fmla="*/ 0 w 28777"/>
                              <a:gd name="T7" fmla="*/ 19 h 28794"/>
                              <a:gd name="T8" fmla="*/ 272 w 28777"/>
                              <a:gd name="T9" fmla="*/ 0 h 28794"/>
                              <a:gd name="T10" fmla="*/ 0 60000 65536"/>
                              <a:gd name="T11" fmla="*/ 0 60000 65536"/>
                              <a:gd name="T12" fmla="*/ 0 60000 65536"/>
                              <a:gd name="T13" fmla="*/ 0 60000 65536"/>
                              <a:gd name="T14" fmla="*/ 0 60000 65536"/>
                              <a:gd name="T15" fmla="*/ 0 w 28777"/>
                              <a:gd name="T16" fmla="*/ 0 h 28794"/>
                              <a:gd name="T17" fmla="*/ 28777 w 28777"/>
                              <a:gd name="T18" fmla="*/ 28794 h 28794"/>
                            </a:gdLst>
                            <a:ahLst/>
                            <a:cxnLst>
                              <a:cxn ang="T10">
                                <a:pos x="T0" y="T1"/>
                              </a:cxn>
                              <a:cxn ang="T11">
                                <a:pos x="T2" y="T3"/>
                              </a:cxn>
                              <a:cxn ang="T12">
                                <a:pos x="T4" y="T5"/>
                              </a:cxn>
                              <a:cxn ang="T13">
                                <a:pos x="T6" y="T7"/>
                              </a:cxn>
                              <a:cxn ang="T14">
                                <a:pos x="T8" y="T9"/>
                              </a:cxn>
                            </a:cxnLst>
                            <a:rect l="T15" t="T16" r="T17" b="T18"/>
                            <a:pathLst>
                              <a:path w="28777" h="28794">
                                <a:moveTo>
                                  <a:pt x="27163" y="0"/>
                                </a:moveTo>
                                <a:lnTo>
                                  <a:pt x="28777" y="26924"/>
                                </a:lnTo>
                                <a:lnTo>
                                  <a:pt x="1899" y="28794"/>
                                </a:lnTo>
                                <a:lnTo>
                                  <a:pt x="0" y="1870"/>
                                </a:lnTo>
                                <a:lnTo>
                                  <a:pt x="2716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299"/>
                        <wps:cNvSpPr>
                          <a:spLocks/>
                        </wps:cNvSpPr>
                        <wps:spPr bwMode="auto">
                          <a:xfrm>
                            <a:off x="33345" y="7260"/>
                            <a:ext cx="290" cy="285"/>
                          </a:xfrm>
                          <a:custGeom>
                            <a:avLst/>
                            <a:gdLst>
                              <a:gd name="T0" fmla="*/ 272 w 28967"/>
                              <a:gd name="T1" fmla="*/ 0 h 28514"/>
                              <a:gd name="T2" fmla="*/ 290 w 28967"/>
                              <a:gd name="T3" fmla="*/ 269 h 28514"/>
                              <a:gd name="T4" fmla="*/ 19 w 28967"/>
                              <a:gd name="T5" fmla="*/ 285 h 28514"/>
                              <a:gd name="T6" fmla="*/ 0 w 28967"/>
                              <a:gd name="T7" fmla="*/ 19 h 28514"/>
                              <a:gd name="T8" fmla="*/ 272 w 28967"/>
                              <a:gd name="T9" fmla="*/ 0 h 28514"/>
                              <a:gd name="T10" fmla="*/ 0 60000 65536"/>
                              <a:gd name="T11" fmla="*/ 0 60000 65536"/>
                              <a:gd name="T12" fmla="*/ 0 60000 65536"/>
                              <a:gd name="T13" fmla="*/ 0 60000 65536"/>
                              <a:gd name="T14" fmla="*/ 0 60000 65536"/>
                              <a:gd name="T15" fmla="*/ 0 w 28967"/>
                              <a:gd name="T16" fmla="*/ 0 h 28514"/>
                              <a:gd name="T17" fmla="*/ 28967 w 28967"/>
                              <a:gd name="T18" fmla="*/ 28514 h 28514"/>
                            </a:gdLst>
                            <a:ahLst/>
                            <a:cxnLst>
                              <a:cxn ang="T10">
                                <a:pos x="T0" y="T1"/>
                              </a:cxn>
                              <a:cxn ang="T11">
                                <a:pos x="T2" y="T3"/>
                              </a:cxn>
                              <a:cxn ang="T12">
                                <a:pos x="T4" y="T5"/>
                              </a:cxn>
                              <a:cxn ang="T13">
                                <a:pos x="T6" y="T7"/>
                              </a:cxn>
                              <a:cxn ang="T14">
                                <a:pos x="T8" y="T9"/>
                              </a:cxn>
                            </a:cxnLst>
                            <a:rect l="T15" t="T16" r="T17" b="T18"/>
                            <a:pathLst>
                              <a:path w="28967" h="28514">
                                <a:moveTo>
                                  <a:pt x="27163" y="0"/>
                                </a:moveTo>
                                <a:lnTo>
                                  <a:pt x="28967" y="26925"/>
                                </a:lnTo>
                                <a:lnTo>
                                  <a:pt x="1899" y="28514"/>
                                </a:lnTo>
                                <a:lnTo>
                                  <a:pt x="0" y="1870"/>
                                </a:lnTo>
                                <a:lnTo>
                                  <a:pt x="2716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300"/>
                        <wps:cNvSpPr>
                          <a:spLocks/>
                        </wps:cNvSpPr>
                        <wps:spPr bwMode="auto">
                          <a:xfrm>
                            <a:off x="34977" y="7094"/>
                            <a:ext cx="1104" cy="339"/>
                          </a:xfrm>
                          <a:custGeom>
                            <a:avLst/>
                            <a:gdLst>
                              <a:gd name="T0" fmla="*/ 1086 w 110455"/>
                              <a:gd name="T1" fmla="*/ 0 h 33936"/>
                              <a:gd name="T2" fmla="*/ 1104 w 110455"/>
                              <a:gd name="T3" fmla="*/ 269 h 33936"/>
                              <a:gd name="T4" fmla="*/ 18 w 110455"/>
                              <a:gd name="T5" fmla="*/ 339 h 33936"/>
                              <a:gd name="T6" fmla="*/ 0 w 110455"/>
                              <a:gd name="T7" fmla="*/ 73 h 33936"/>
                              <a:gd name="T8" fmla="*/ 1086 w 110455"/>
                              <a:gd name="T9" fmla="*/ 0 h 33936"/>
                              <a:gd name="T10" fmla="*/ 0 60000 65536"/>
                              <a:gd name="T11" fmla="*/ 0 60000 65536"/>
                              <a:gd name="T12" fmla="*/ 0 60000 65536"/>
                              <a:gd name="T13" fmla="*/ 0 60000 65536"/>
                              <a:gd name="T14" fmla="*/ 0 60000 65536"/>
                              <a:gd name="T15" fmla="*/ 0 w 110455"/>
                              <a:gd name="T16" fmla="*/ 0 h 33936"/>
                              <a:gd name="T17" fmla="*/ 110455 w 110455"/>
                              <a:gd name="T18" fmla="*/ 33936 h 33936"/>
                            </a:gdLst>
                            <a:ahLst/>
                            <a:cxnLst>
                              <a:cxn ang="T10">
                                <a:pos x="T0" y="T1"/>
                              </a:cxn>
                              <a:cxn ang="T11">
                                <a:pos x="T2" y="T3"/>
                              </a:cxn>
                              <a:cxn ang="T12">
                                <a:pos x="T4" y="T5"/>
                              </a:cxn>
                              <a:cxn ang="T13">
                                <a:pos x="T6" y="T7"/>
                              </a:cxn>
                              <a:cxn ang="T14">
                                <a:pos x="T8" y="T9"/>
                              </a:cxn>
                            </a:cxnLst>
                            <a:rect l="T15" t="T16" r="T17" b="T18"/>
                            <a:pathLst>
                              <a:path w="110455" h="33936">
                                <a:moveTo>
                                  <a:pt x="108650" y="0"/>
                                </a:moveTo>
                                <a:lnTo>
                                  <a:pt x="110455" y="26925"/>
                                </a:lnTo>
                                <a:lnTo>
                                  <a:pt x="1805" y="33936"/>
                                </a:lnTo>
                                <a:lnTo>
                                  <a:pt x="0" y="7292"/>
                                </a:lnTo>
                                <a:lnTo>
                                  <a:pt x="10865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301"/>
                        <wps:cNvSpPr>
                          <a:spLocks/>
                        </wps:cNvSpPr>
                        <wps:spPr bwMode="auto">
                          <a:xfrm>
                            <a:off x="37420" y="6927"/>
                            <a:ext cx="1106" cy="342"/>
                          </a:xfrm>
                          <a:custGeom>
                            <a:avLst/>
                            <a:gdLst>
                              <a:gd name="T0" fmla="*/ 1088 w 110550"/>
                              <a:gd name="T1" fmla="*/ 0 h 34216"/>
                              <a:gd name="T2" fmla="*/ 1106 w 110550"/>
                              <a:gd name="T3" fmla="*/ 269 h 34216"/>
                              <a:gd name="T4" fmla="*/ 19 w 110550"/>
                              <a:gd name="T5" fmla="*/ 342 h 34216"/>
                              <a:gd name="T6" fmla="*/ 0 w 110550"/>
                              <a:gd name="T7" fmla="*/ 75 h 34216"/>
                              <a:gd name="T8" fmla="*/ 1088 w 110550"/>
                              <a:gd name="T9" fmla="*/ 0 h 34216"/>
                              <a:gd name="T10" fmla="*/ 0 60000 65536"/>
                              <a:gd name="T11" fmla="*/ 0 60000 65536"/>
                              <a:gd name="T12" fmla="*/ 0 60000 65536"/>
                              <a:gd name="T13" fmla="*/ 0 60000 65536"/>
                              <a:gd name="T14" fmla="*/ 0 60000 65536"/>
                              <a:gd name="T15" fmla="*/ 0 w 110550"/>
                              <a:gd name="T16" fmla="*/ 0 h 34216"/>
                              <a:gd name="T17" fmla="*/ 110550 w 110550"/>
                              <a:gd name="T18" fmla="*/ 34216 h 34216"/>
                            </a:gdLst>
                            <a:ahLst/>
                            <a:cxnLst>
                              <a:cxn ang="T10">
                                <a:pos x="T0" y="T1"/>
                              </a:cxn>
                              <a:cxn ang="T11">
                                <a:pos x="T2" y="T3"/>
                              </a:cxn>
                              <a:cxn ang="T12">
                                <a:pos x="T4" y="T5"/>
                              </a:cxn>
                              <a:cxn ang="T13">
                                <a:pos x="T6" y="T7"/>
                              </a:cxn>
                              <a:cxn ang="T14">
                                <a:pos x="T8" y="T9"/>
                              </a:cxn>
                            </a:cxnLst>
                            <a:rect l="T15" t="T16" r="T17" b="T18"/>
                            <a:pathLst>
                              <a:path w="110550" h="34216">
                                <a:moveTo>
                                  <a:pt x="108746" y="0"/>
                                </a:moveTo>
                                <a:lnTo>
                                  <a:pt x="110550" y="26924"/>
                                </a:lnTo>
                                <a:lnTo>
                                  <a:pt x="1899" y="34216"/>
                                </a:lnTo>
                                <a:lnTo>
                                  <a:pt x="0" y="7479"/>
                                </a:lnTo>
                                <a:lnTo>
                                  <a:pt x="108746"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302"/>
                        <wps:cNvSpPr>
                          <a:spLocks/>
                        </wps:cNvSpPr>
                        <wps:spPr bwMode="auto">
                          <a:xfrm>
                            <a:off x="39865" y="6818"/>
                            <a:ext cx="290" cy="285"/>
                          </a:xfrm>
                          <a:custGeom>
                            <a:avLst/>
                            <a:gdLst>
                              <a:gd name="T0" fmla="*/ 272 w 28967"/>
                              <a:gd name="T1" fmla="*/ 0 h 28514"/>
                              <a:gd name="T2" fmla="*/ 290 w 28967"/>
                              <a:gd name="T3" fmla="*/ 269 h 28514"/>
                              <a:gd name="T4" fmla="*/ 21 w 28967"/>
                              <a:gd name="T5" fmla="*/ 285 h 28514"/>
                              <a:gd name="T6" fmla="*/ 0 w 28967"/>
                              <a:gd name="T7" fmla="*/ 18 h 28514"/>
                              <a:gd name="T8" fmla="*/ 272 w 28967"/>
                              <a:gd name="T9" fmla="*/ 0 h 28514"/>
                              <a:gd name="T10" fmla="*/ 0 60000 65536"/>
                              <a:gd name="T11" fmla="*/ 0 60000 65536"/>
                              <a:gd name="T12" fmla="*/ 0 60000 65536"/>
                              <a:gd name="T13" fmla="*/ 0 60000 65536"/>
                              <a:gd name="T14" fmla="*/ 0 60000 65536"/>
                              <a:gd name="T15" fmla="*/ 0 w 28967"/>
                              <a:gd name="T16" fmla="*/ 0 h 28514"/>
                              <a:gd name="T17" fmla="*/ 28967 w 28967"/>
                              <a:gd name="T18" fmla="*/ 28514 h 28514"/>
                            </a:gdLst>
                            <a:ahLst/>
                            <a:cxnLst>
                              <a:cxn ang="T10">
                                <a:pos x="T0" y="T1"/>
                              </a:cxn>
                              <a:cxn ang="T11">
                                <a:pos x="T2" y="T3"/>
                              </a:cxn>
                              <a:cxn ang="T12">
                                <a:pos x="T4" y="T5"/>
                              </a:cxn>
                              <a:cxn ang="T13">
                                <a:pos x="T6" y="T7"/>
                              </a:cxn>
                              <a:cxn ang="T14">
                                <a:pos x="T8" y="T9"/>
                              </a:cxn>
                            </a:cxnLst>
                            <a:rect l="T15" t="T16" r="T17" b="T18"/>
                            <a:pathLst>
                              <a:path w="28967" h="28514">
                                <a:moveTo>
                                  <a:pt x="27163" y="0"/>
                                </a:moveTo>
                                <a:lnTo>
                                  <a:pt x="28967" y="26924"/>
                                </a:lnTo>
                                <a:lnTo>
                                  <a:pt x="2089" y="28514"/>
                                </a:lnTo>
                                <a:lnTo>
                                  <a:pt x="0" y="1776"/>
                                </a:lnTo>
                                <a:lnTo>
                                  <a:pt x="2716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303"/>
                        <wps:cNvSpPr>
                          <a:spLocks/>
                        </wps:cNvSpPr>
                        <wps:spPr bwMode="auto">
                          <a:xfrm>
                            <a:off x="41494" y="6708"/>
                            <a:ext cx="292" cy="283"/>
                          </a:xfrm>
                          <a:custGeom>
                            <a:avLst/>
                            <a:gdLst>
                              <a:gd name="T0" fmla="*/ 273 w 29252"/>
                              <a:gd name="T1" fmla="*/ 0 h 28233"/>
                              <a:gd name="T2" fmla="*/ 292 w 29252"/>
                              <a:gd name="T3" fmla="*/ 265 h 28233"/>
                              <a:gd name="T4" fmla="*/ 19 w 29252"/>
                              <a:gd name="T5" fmla="*/ 283 h 28233"/>
                              <a:gd name="T6" fmla="*/ 0 w 29252"/>
                              <a:gd name="T7" fmla="*/ 16 h 28233"/>
                              <a:gd name="T8" fmla="*/ 273 w 29252"/>
                              <a:gd name="T9" fmla="*/ 0 h 28233"/>
                              <a:gd name="T10" fmla="*/ 0 60000 65536"/>
                              <a:gd name="T11" fmla="*/ 0 60000 65536"/>
                              <a:gd name="T12" fmla="*/ 0 60000 65536"/>
                              <a:gd name="T13" fmla="*/ 0 60000 65536"/>
                              <a:gd name="T14" fmla="*/ 0 60000 65536"/>
                              <a:gd name="T15" fmla="*/ 0 w 29252"/>
                              <a:gd name="T16" fmla="*/ 0 h 28233"/>
                              <a:gd name="T17" fmla="*/ 29252 w 29252"/>
                              <a:gd name="T18" fmla="*/ 28233 h 28233"/>
                            </a:gdLst>
                            <a:ahLst/>
                            <a:cxnLst>
                              <a:cxn ang="T10">
                                <a:pos x="T0" y="T1"/>
                              </a:cxn>
                              <a:cxn ang="T11">
                                <a:pos x="T2" y="T3"/>
                              </a:cxn>
                              <a:cxn ang="T12">
                                <a:pos x="T4" y="T5"/>
                              </a:cxn>
                              <a:cxn ang="T13">
                                <a:pos x="T6" y="T7"/>
                              </a:cxn>
                              <a:cxn ang="T14">
                                <a:pos x="T8" y="T9"/>
                              </a:cxn>
                            </a:cxnLst>
                            <a:rect l="T15" t="T16" r="T17" b="T18"/>
                            <a:pathLst>
                              <a:path w="29252" h="28233">
                                <a:moveTo>
                                  <a:pt x="27353" y="0"/>
                                </a:moveTo>
                                <a:lnTo>
                                  <a:pt x="29252" y="26457"/>
                                </a:lnTo>
                                <a:lnTo>
                                  <a:pt x="1900" y="28233"/>
                                </a:lnTo>
                                <a:lnTo>
                                  <a:pt x="0" y="1589"/>
                                </a:lnTo>
                                <a:lnTo>
                                  <a:pt x="2735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304"/>
                        <wps:cNvSpPr>
                          <a:spLocks/>
                        </wps:cNvSpPr>
                        <wps:spPr bwMode="auto">
                          <a:xfrm>
                            <a:off x="43126" y="6615"/>
                            <a:ext cx="32" cy="266"/>
                          </a:xfrm>
                          <a:custGeom>
                            <a:avLst/>
                            <a:gdLst>
                              <a:gd name="T0" fmla="*/ 0 w 3229"/>
                              <a:gd name="T1" fmla="*/ 0 h 26644"/>
                              <a:gd name="T2" fmla="*/ 13 w 3229"/>
                              <a:gd name="T3" fmla="*/ 0 h 26644"/>
                              <a:gd name="T4" fmla="*/ 32 w 3229"/>
                              <a:gd name="T5" fmla="*/ 266 h 26644"/>
                              <a:gd name="T6" fmla="*/ 18 w 3229"/>
                              <a:gd name="T7" fmla="*/ 266 h 26644"/>
                              <a:gd name="T8" fmla="*/ 0 w 3229"/>
                              <a:gd name="T9" fmla="*/ 0 h 26644"/>
                              <a:gd name="T10" fmla="*/ 0 60000 65536"/>
                              <a:gd name="T11" fmla="*/ 0 60000 65536"/>
                              <a:gd name="T12" fmla="*/ 0 60000 65536"/>
                              <a:gd name="T13" fmla="*/ 0 60000 65536"/>
                              <a:gd name="T14" fmla="*/ 0 60000 65536"/>
                              <a:gd name="T15" fmla="*/ 0 w 3229"/>
                              <a:gd name="T16" fmla="*/ 0 h 26644"/>
                              <a:gd name="T17" fmla="*/ 3229 w 3229"/>
                              <a:gd name="T18" fmla="*/ 26644 h 26644"/>
                            </a:gdLst>
                            <a:ahLst/>
                            <a:cxnLst>
                              <a:cxn ang="T10">
                                <a:pos x="T0" y="T1"/>
                              </a:cxn>
                              <a:cxn ang="T11">
                                <a:pos x="T2" y="T3"/>
                              </a:cxn>
                              <a:cxn ang="T12">
                                <a:pos x="T4" y="T5"/>
                              </a:cxn>
                              <a:cxn ang="T13">
                                <a:pos x="T6" y="T7"/>
                              </a:cxn>
                              <a:cxn ang="T14">
                                <a:pos x="T8" y="T9"/>
                              </a:cxn>
                            </a:cxnLst>
                            <a:rect l="T15" t="T16" r="T17" b="T18"/>
                            <a:pathLst>
                              <a:path w="3229" h="26644">
                                <a:moveTo>
                                  <a:pt x="0" y="0"/>
                                </a:moveTo>
                                <a:lnTo>
                                  <a:pt x="1330" y="0"/>
                                </a:lnTo>
                                <a:lnTo>
                                  <a:pt x="3229" y="26644"/>
                                </a:lnTo>
                                <a:lnTo>
                                  <a:pt x="1805" y="2664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305"/>
                        <wps:cNvSpPr>
                          <a:spLocks/>
                        </wps:cNvSpPr>
                        <wps:spPr bwMode="auto">
                          <a:xfrm>
                            <a:off x="18204" y="7698"/>
                            <a:ext cx="867" cy="755"/>
                          </a:xfrm>
                          <a:custGeom>
                            <a:avLst/>
                            <a:gdLst>
                              <a:gd name="T0" fmla="*/ 433 w 86655"/>
                              <a:gd name="T1" fmla="*/ 0 h 75538"/>
                              <a:gd name="T2" fmla="*/ 867 w 86655"/>
                              <a:gd name="T3" fmla="*/ 378 h 75538"/>
                              <a:gd name="T4" fmla="*/ 433 w 86655"/>
                              <a:gd name="T5" fmla="*/ 755 h 75538"/>
                              <a:gd name="T6" fmla="*/ 0 w 86655"/>
                              <a:gd name="T7" fmla="*/ 378 h 75538"/>
                              <a:gd name="T8" fmla="*/ 433 w 86655"/>
                              <a:gd name="T9" fmla="*/ 0 h 75538"/>
                              <a:gd name="T10" fmla="*/ 0 60000 65536"/>
                              <a:gd name="T11" fmla="*/ 0 60000 65536"/>
                              <a:gd name="T12" fmla="*/ 0 60000 65536"/>
                              <a:gd name="T13" fmla="*/ 0 60000 65536"/>
                              <a:gd name="T14" fmla="*/ 0 60000 65536"/>
                              <a:gd name="T15" fmla="*/ 0 w 86655"/>
                              <a:gd name="T16" fmla="*/ 0 h 75538"/>
                              <a:gd name="T17" fmla="*/ 86655 w 86655"/>
                              <a:gd name="T18" fmla="*/ 75538 h 75538"/>
                            </a:gdLst>
                            <a:ahLst/>
                            <a:cxnLst>
                              <a:cxn ang="T10">
                                <a:pos x="T0" y="T1"/>
                              </a:cxn>
                              <a:cxn ang="T11">
                                <a:pos x="T2" y="T3"/>
                              </a:cxn>
                              <a:cxn ang="T12">
                                <a:pos x="T4" y="T5"/>
                              </a:cxn>
                              <a:cxn ang="T13">
                                <a:pos x="T6" y="T7"/>
                              </a:cxn>
                              <a:cxn ang="T14">
                                <a:pos x="T8" y="T9"/>
                              </a:cxn>
                            </a:cxnLst>
                            <a:rect l="T15" t="T16" r="T17" b="T18"/>
                            <a:pathLst>
                              <a:path w="86655" h="75538">
                                <a:moveTo>
                                  <a:pt x="43327" y="0"/>
                                </a:moveTo>
                                <a:cubicBezTo>
                                  <a:pt x="67422" y="0"/>
                                  <a:pt x="86655" y="16921"/>
                                  <a:pt x="86655" y="37862"/>
                                </a:cubicBezTo>
                                <a:cubicBezTo>
                                  <a:pt x="86655" y="58617"/>
                                  <a:pt x="67422" y="75538"/>
                                  <a:pt x="43327" y="75538"/>
                                </a:cubicBezTo>
                                <a:cubicBezTo>
                                  <a:pt x="19460" y="75538"/>
                                  <a:pt x="0" y="58617"/>
                                  <a:pt x="0" y="37862"/>
                                </a:cubicBezTo>
                                <a:cubicBezTo>
                                  <a:pt x="0" y="16921"/>
                                  <a:pt x="19460" y="0"/>
                                  <a:pt x="43327" y="0"/>
                                </a:cubicBezTo>
                                <a:close/>
                              </a:path>
                            </a:pathLst>
                          </a:custGeom>
                          <a:noFill/>
                          <a:ln w="13456">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Shape 306"/>
                        <wps:cNvSpPr>
                          <a:spLocks/>
                        </wps:cNvSpPr>
                        <wps:spPr bwMode="auto">
                          <a:xfrm>
                            <a:off x="22711" y="7698"/>
                            <a:ext cx="864" cy="755"/>
                          </a:xfrm>
                          <a:custGeom>
                            <a:avLst/>
                            <a:gdLst>
                              <a:gd name="T0" fmla="*/ 433 w 86427"/>
                              <a:gd name="T1" fmla="*/ 0 h 75538"/>
                              <a:gd name="T2" fmla="*/ 864 w 86427"/>
                              <a:gd name="T3" fmla="*/ 378 h 75538"/>
                              <a:gd name="T4" fmla="*/ 433 w 86427"/>
                              <a:gd name="T5" fmla="*/ 755 h 75538"/>
                              <a:gd name="T6" fmla="*/ 0 w 86427"/>
                              <a:gd name="T7" fmla="*/ 378 h 75538"/>
                              <a:gd name="T8" fmla="*/ 433 w 86427"/>
                              <a:gd name="T9" fmla="*/ 0 h 75538"/>
                              <a:gd name="T10" fmla="*/ 0 60000 65536"/>
                              <a:gd name="T11" fmla="*/ 0 60000 65536"/>
                              <a:gd name="T12" fmla="*/ 0 60000 65536"/>
                              <a:gd name="T13" fmla="*/ 0 60000 65536"/>
                              <a:gd name="T14" fmla="*/ 0 60000 65536"/>
                              <a:gd name="T15" fmla="*/ 0 w 86427"/>
                              <a:gd name="T16" fmla="*/ 0 h 75538"/>
                              <a:gd name="T17" fmla="*/ 86427 w 86427"/>
                              <a:gd name="T18" fmla="*/ 75538 h 75538"/>
                            </a:gdLst>
                            <a:ahLst/>
                            <a:cxnLst>
                              <a:cxn ang="T10">
                                <a:pos x="T0" y="T1"/>
                              </a:cxn>
                              <a:cxn ang="T11">
                                <a:pos x="T2" y="T3"/>
                              </a:cxn>
                              <a:cxn ang="T12">
                                <a:pos x="T4" y="T5"/>
                              </a:cxn>
                              <a:cxn ang="T13">
                                <a:pos x="T6" y="T7"/>
                              </a:cxn>
                              <a:cxn ang="T14">
                                <a:pos x="T8" y="T9"/>
                              </a:cxn>
                            </a:cxnLst>
                            <a:rect l="T15" t="T16" r="T17" b="T18"/>
                            <a:pathLst>
                              <a:path w="86427" h="75538">
                                <a:moveTo>
                                  <a:pt x="43308" y="0"/>
                                </a:moveTo>
                                <a:cubicBezTo>
                                  <a:pt x="66957" y="0"/>
                                  <a:pt x="86427" y="16921"/>
                                  <a:pt x="86427" y="37862"/>
                                </a:cubicBezTo>
                                <a:cubicBezTo>
                                  <a:pt x="86427" y="58617"/>
                                  <a:pt x="66957" y="75538"/>
                                  <a:pt x="43308" y="75538"/>
                                </a:cubicBezTo>
                                <a:cubicBezTo>
                                  <a:pt x="19470" y="75538"/>
                                  <a:pt x="0" y="58617"/>
                                  <a:pt x="0" y="37862"/>
                                </a:cubicBezTo>
                                <a:cubicBezTo>
                                  <a:pt x="0" y="16921"/>
                                  <a:pt x="19470" y="0"/>
                                  <a:pt x="43308" y="0"/>
                                </a:cubicBezTo>
                                <a:close/>
                              </a:path>
                            </a:pathLst>
                          </a:custGeom>
                          <a:noFill/>
                          <a:ln w="13456">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307"/>
                        <wps:cNvSpPr>
                          <a:spLocks noChangeArrowheads="1"/>
                        </wps:cNvSpPr>
                        <wps:spPr bwMode="auto">
                          <a:xfrm>
                            <a:off x="45238" y="1854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p>
                          </w:txbxContent>
                        </wps:txbx>
                        <wps:bodyPr rot="0" vert="horz" wrap="square" lIns="0" tIns="0" rIns="0" bIns="0" anchor="t" anchorCtr="0" upright="1">
                          <a:noAutofit/>
                        </wps:bodyPr>
                      </wps:wsp>
                    </wpg:wgp>
                  </a:graphicData>
                </a:graphic>
              </wp:inline>
            </w:drawing>
          </mc:Choice>
          <mc:Fallback>
            <w:pict>
              <v:group w14:anchorId="3EBBE6B2" id="Group 3102" o:spid="_x0000_s1026" style="width:359.2pt;height:159.3pt;mso-position-horizontal-relative:char;mso-position-vertical-relative:line" coordsize="45619,2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">
                <v:rect id="Rectangle 234" o:spid="_x0000_s1027" style="position:absolute;top:1854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953A47" w:rsidRDefault="00953A47" w:rsidP="007912B6">
                        <w:pPr>
                          <w:spacing w:after="160" w:line="259" w:lineRule="auto"/>
                        </w:pPr>
                      </w:p>
                    </w:txbxContent>
                  </v:textbox>
                </v:rect>
                <v:shape id="Shape 235" o:spid="_x0000_s1028" style="position:absolute;left:16286;top:2395;width:8834;height:5681;visibility:visible;mso-wrap-style:square;v-text-anchor:top" coordsize="883450,56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" path="m,568133r883450,l883450,,,,,568133xe" filled="f" strokecolor="#141515" strokeweight=".5575mm">
                  <v:stroke miterlimit="83231f" joinstyle="miter"/>
                  <v:path arrowok="t" o:connecttype="custom" o:connectlocs="0,57;88,57;88,0;0,0;0,57" o:connectangles="0,0,0,0,0" textboxrect="0,0,883450,568133"/>
                </v:shape>
                <v:shape id="Shape 236" o:spid="_x0000_s1029" style="position:absolute;left:19694;top:8076;width:0;height:2979;visibility:visible;mso-wrap-style:square;v-text-anchor:top" coordsize="0,29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" path="m,l,297907e" filled="f" strokecolor="#141515" strokeweight=".5575mm">
                  <v:stroke miterlimit="83231f" joinstyle="miter"/>
                  <v:path arrowok="t" o:connecttype="custom" o:connectlocs="0,0;0,30" o:connectangles="0,0" textboxrect="0,0,0,297907"/>
                </v:shape>
                <v:shape id="Shape 237" o:spid="_x0000_s1030" style="position:absolute;left:21902;top:8076;width:10952;height:3029;visibility:visible;mso-wrap-style:square;v-text-anchor:top" coordsize="1095243,30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" path="m,l,302927r1095243,e" filled="f" strokecolor="#141515" strokeweight=".5575mm">
                  <v:stroke miterlimit="83231f" joinstyle="miter"/>
                  <v:path arrowok="t" o:connecttype="custom" o:connectlocs="0,0;0,30;110,30" o:connectangles="0,0,0" textboxrect="0,0,1095243,302927"/>
                </v:shape>
                <v:shape id="Shape 238" o:spid="_x0000_s1031" style="position:absolute;left:13834;top:11055;width:5860;height:0;visibility:visible;mso-wrap-style:square;v-text-anchor:top" coordsize="585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" path="m585963,l,e" filled="f" strokecolor="#141515" strokeweight=".5575mm">
                  <v:stroke miterlimit="83231f" joinstyle="miter"/>
                  <v:path arrowok="t" o:connecttype="custom" o:connectlocs="59,0;0,0" o:connectangles="0,0" textboxrect="0,0,585963,0"/>
                </v:shape>
                <v:shape id="Shape 239" o:spid="_x0000_s1032" style="position:absolute;left:32854;top:719;width:0;height:14483;visibility:visible;mso-wrap-style:square;v-text-anchor:top" coordsize="0,144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" path="m,l,1448289e" filled="f" strokecolor="#141515" strokeweight="1.115mm">
                  <v:stroke miterlimit="83231f" joinstyle="miter"/>
                  <v:path arrowok="t" o:connecttype="custom" o:connectlocs="0,0;0,145" o:connectangles="0,0" textboxrect="0,0,0,1448289"/>
                </v:shape>
                <v:shape id="Shape 240" o:spid="_x0000_s1033" style="position:absolute;left:32136;top:10583;width:1870;height:1455;visibility:visible;mso-wrap-style:square;v-text-anchor:top" coordsize="187004,14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" path="m93550,r46632,28055l187004,55653r-17665,45155l151294,145513r-115679,l17570,100808,,55653,46822,28055,93550,xe" filled="f" strokecolor="#141515" strokeweight=".5575mm">
                  <v:stroke miterlimit="83231f" joinstyle="miter"/>
                  <v:path arrowok="t" o:connecttype="custom" o:connectlocs="9,0;14,3;19,6;17,10;15,15;4,15;2,10;0,6;5,3;9,0" o:connectangles="0,0,0,0,0,0,0,0,0,0" textboxrect="0,0,187004,145513"/>
                </v:shape>
                <v:shape id="Shape 241" o:spid="_x0000_s1034" style="position:absolute;left:35064;top:6514;width:0;height:13388;visibility:visible;mso-wrap-style:square;v-text-anchor:top" coordsize="0,13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" path="m,1338804l,e" filled="f" strokecolor="#141515" strokeweight="1.115mm">
                  <v:stroke miterlimit="83231f" joinstyle="miter"/>
                  <v:path arrowok="t" o:connecttype="custom" o:connectlocs="0,134;0,0" o:connectangles="0,0" textboxrect="0,0,0,1338804"/>
                </v:shape>
                <v:shape id="Shape 242" o:spid="_x0000_s1035" style="position:absolute;left:34172;top:16395;width:2190;height:1735;visibility:visible;mso-wrap-style:square;v-text-anchor:top" coordsize="219011,1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" path="m109410,r54895,33066l219011,66367r-21085,53596l177032,173559r-135338,l20609,119963,,66367,54705,33066,109410,xe" filled="f" strokecolor="#141515" strokeweight=".5575mm">
                  <v:stroke miterlimit="83231f" joinstyle="miter"/>
                  <v:path arrowok="t" o:connecttype="custom" o:connectlocs="11,0;16,3;22,7;20,12;18,17;4,17;2,12;0,7;5,3;11,0" o:connectangles="0,0,0,0,0,0,0,0,0,0" textboxrect="0,0,219011,173559"/>
                </v:shape>
                <v:shape id="Shape 243" o:spid="_x0000_s1036" style="position:absolute;left:18204;top:16784;width:16860;height:0;visibility:visible;mso-wrap-style:square;v-text-anchor:top" coordsize="168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" path="m,l1686012,e" filled="f" strokecolor="#141515" strokeweight=".5575mm">
                  <v:stroke miterlimit="83231f" joinstyle="miter"/>
                  <v:path arrowok="t" o:connecttype="custom" o:connectlocs="0,0;169,0" o:connectangles="0,0" textboxrect="0,0,1686012,0"/>
                </v:shape>
                <v:shape id="Shape 244" o:spid="_x0000_s1037" style="position:absolute;left:18204;top:8076;width:0;height:8708;visibility:visible;mso-wrap-style:square;v-text-anchor:top" coordsize="0,87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" path="m,870826l,e" filled="f" strokecolor="#141515" strokeweight=".5575mm">
                  <v:stroke miterlimit="83231f" joinstyle="miter"/>
                  <v:path arrowok="t" o:connecttype="custom" o:connectlocs="0,87;0,0" o:connectangles="0,0" textboxrect="0,0,0,870826"/>
                </v:shape>
                <v:shape id="Shape 245" o:spid="_x0000_s1038" style="position:absolute;left:13978;top:8076;width:9597;height:5301;visibility:visible;mso-wrap-style:square;v-text-anchor:top" coordsize="959715,53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" path="m959715,r-3989,530083l,530083e" filled="f" strokecolor="#141515" strokeweight=".5575mm">
                  <v:stroke miterlimit="83231f" joinstyle="miter"/>
                  <v:path arrowok="t" o:connecttype="custom" o:connectlocs="96,0;96,53;0,53" o:connectangles="0,0,0" textboxrect="0,0,959715,530083"/>
                </v:shape>
                <v:shape id="Shape 246" o:spid="_x0000_s1039" style="position:absolute;left:37958;top:3458;width:721;height:825;visibility:visible;mso-wrap-style:square;v-text-anchor:top" coordsize="72086,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" path="m,l10922,,37800,50203,61448,,72086,,41029,63385v-3704,8039,-7123,12994,-9498,15518c28967,81428,25548,82549,20894,82549v-2754,,-6268,-467,-10447,-1776l10447,71611v3039,1590,6079,2524,9308,2524c22509,74135,24788,73201,26878,71611v1899,-1776,3704,-5422,6268,-11592l,xe" fillcolor="#141515" stroked="f" strokeweight="0">
                  <v:stroke miterlimit="83231f" joinstyle="miter"/>
                  <v:path arrowok="t" o:connecttype="custom" o:connectlocs="0,0;1,0;4,5;6,0;7,0;4,6;3,8;2,8;1,8;1,7;2,7;3,7;3,6;0,0" o:connectangles="0,0,0,0,0,0,0,0,0,0,0,0,0,0" textboxrect="0,0,72086,82549"/>
                </v:shape>
                <v:shape id="Shape 247" o:spid="_x0000_s1040" style="position:absolute;left:38706;top:3681;width:467;height:591;visibility:visible;mso-wrap-style:square;v-text-anchor:top" coordsize="46633,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" path="m,l46633,r,59084l36375,59084r,-50857l9973,8227r,50857l,59084,,xe" fillcolor="#141515" stroked="f" strokeweight="0">
                  <v:stroke miterlimit="83231f" joinstyle="miter"/>
                  <v:path arrowok="t" o:connecttype="custom" o:connectlocs="0,0;5,0;5,6;4,6;4,1;1,1;1,6;0,6;0,0" o:connectangles="0,0,0,0,0,0,0,0,0" textboxrect="0,0,46633,59084"/>
                </v:shape>
                <v:shape id="Shape 248" o:spid="_x0000_s1041" style="position:absolute;left:39327;top:3671;width:253;height:825;visibility:visible;mso-wrap-style:square;v-text-anchor:top" coordsize="25263,8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" path="m25263,r,7619l13961,13364c10637,17477,8833,23180,8833,30659v,7572,1804,13275,4654,17108c16906,51226,20610,53096,25073,53096r190,-94l25263,61124,16431,59172c13961,57864,11587,55994,9972,53937r,28514l,82451,,1023r9308,l9308,8596c11397,5604,13961,3360,16431,1771l25263,xe" fillcolor="#141515" stroked="f" strokeweight="0">
                  <v:stroke miterlimit="83231f" joinstyle="miter"/>
                  <v:path arrowok="t" o:connecttype="custom" o:connectlocs="3,0;3,1;1,1;1,3;1,5;3,5;3,5;3,6;2,6;1,5;1,8;0,8;0,0;1,0;1,1;2,0;3,0" o:connectangles="0,0,0,0,0,0,0,0,0,0,0,0,0,0,0,0,0" textboxrect="0,0,25263,82451"/>
                </v:shape>
                <v:shape id="Shape 249" o:spid="_x0000_s1042" style="position:absolute;left:39580;top:3668;width:267;height:615;visibility:visible;mso-wrap-style:square;v-text-anchor:top" coordsize="26688,6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" path="m1425,v5033,,9497,1309,13676,4114c18805,6357,21749,10190,23649,14771v1804,4768,3039,9816,3039,15519c26688,36460,25453,41696,23364,46744v-1994,4768,-5319,8414,-9498,11125c9497,60393,5129,61515,475,61515l,61410,,53288,11397,47679v3229,-3646,5033,-9630,5033,-17389c16430,22811,14626,17108,11872,13462,8358,9536,4654,7759,285,7759l,7904,,286,1425,xe" fillcolor="#141515" stroked="f" strokeweight="0">
                  <v:stroke miterlimit="83231f" joinstyle="miter"/>
                  <v:path arrowok="t" o:connecttype="custom" o:connectlocs="0,0;2,0;2,1;3,3;2,5;1,6;0,6;0,6;0,5;1,5;2,3;1,1;0,1;0,1;0,0;0,0" o:connectangles="0,0,0,0,0,0,0,0,0,0,0,0,0,0,0,0" textboxrect="0,0,26688,61515"/>
                </v:shape>
                <v:shape id="Shape 250" o:spid="_x0000_s1043" style="position:absolute;left:39934;top:3925;width:266;height:358;visibility:visible;mso-wrap-style:square;v-text-anchor:top" coordsize="26546,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" path="m26546,r,8418l25263,8709v-4179,468,-6933,1122,-9022,2057c14626,11420,13202,12636,12347,13944v-950,1403,-1425,2992,-1425,4768c10922,21517,12062,23574,13961,25630v2090,1776,5034,2431,9213,2431l26546,27356r,7539l20610,35820v-6459,,-11587,-1589,-15291,-4768c1899,27874,,23947,,18993,,16001,475,13477,1899,10953,3229,8709,5129,6652,7408,5250,9497,3661,12062,2819,14626,1884v1900,-280,5319,-654,9307,-1402l26546,xe" fillcolor="#141515" stroked="f" strokeweight="0">
                  <v:stroke miterlimit="83231f" joinstyle="miter"/>
                  <v:path arrowok="t" o:connecttype="custom" o:connectlocs="3,0;3,1;3,1;2,1;1,1;1,2;1,3;2,3;3,3;3,3;2,4;1,3;0,2;0,1;1,1;1,0;2,0;3,0" o:connectangles="0,0,0,0,0,0,0,0,0,0,0,0,0,0,0,0,0,0" textboxrect="0,0,26546,35820"/>
                </v:shape>
                <v:shape id="Shape 251" o:spid="_x0000_s1044" style="position:absolute;left:39951;top:3672;width:249;height:192;visibility:visible;mso-wrap-style:square;v-text-anchor:top" coordsize="24931,1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" path="m24931,r,7988l15291,10317v-2469,1589,-4084,4581,-5319,8882l,17890c760,13496,2374,10317,4654,7606,6553,4895,9497,3025,13676,1716l24931,xe" fillcolor="#141515" stroked="f" strokeweight="0">
                  <v:stroke miterlimit="83231f" joinstyle="miter"/>
                  <v:path arrowok="t" o:connecttype="custom" o:connectlocs="2,0;2,1;2,1;1,2;0,2;0,1;1,0;2,0" o:connectangles="0,0,0,0,0,0,0,0" textboxrect="0,0,24931,19199"/>
                </v:shape>
                <v:shape id="Shape 252" o:spid="_x0000_s1045" style="position:absolute;left:40200;top:3668;width:286;height:606;visibility:visible;mso-wrap-style:square;v-text-anchor:top" coordsize="28635,6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" path="m2232,v5318,,9212,468,12536,1776c18187,2898,20562,4488,21891,6170v1615,1777,2755,4300,3229,7012c25405,14771,25595,17949,25595,22343r,13182c25595,45154,26070,50857,26355,53381v380,2431,1330,4768,2280,7012l18473,60393c17238,58149,16383,55812,16098,53101,12679,56280,8975,58336,5461,59738l,60590,,53050,7360,51512v2754,-1870,5034,-4114,6648,-7105c15148,42163,15623,38517,15623,34403r,-3833l,34113,,25694,15623,22811v,-1402,,-2057,,-2805c15623,16173,14483,13462,12679,11873,10114,9349,6125,8133,807,8133l,8328,,340,2232,xe" fillcolor="#141515" stroked="f" strokeweight="0">
                  <v:stroke miterlimit="83231f" joinstyle="miter"/>
                  <v:path arrowok="t" o:connecttype="custom" o:connectlocs="0,0;1,0;2,1;3,1;3,2;3,4;3,5;3,6;2,6;2,5;1,6;0,6;0,5;1,5;1,4;2,3;2,3;0,3;0,3;2,2;2,2;1,1;0,1;0,1;0,0;0,0" o:connectangles="0,0,0,0,0,0,0,0,0,0,0,0,0,0,0,0,0,0,0,0,0,0,0,0,0,0" textboxrect="0,0,28635,60590"/>
                </v:shape>
                <v:shape id="Shape 253" o:spid="_x0000_s1046" style="position:absolute;left:40609;top:3681;width:246;height:591;visibility:visible;mso-wrap-style:square;v-text-anchor:top" coordsize="24598,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" path="m,l23649,r949,102l24598,8775,21560,8227r-11302,l10258,24681r10827,l24598,24504r,8684l22699,33094r-12441,l10258,50670r13391,l24598,50521r,8563l,59084,,xe" fillcolor="#141515" stroked="f" strokeweight="0">
                  <v:stroke miterlimit="83231f" joinstyle="miter"/>
                  <v:path arrowok="t" o:connecttype="custom" o:connectlocs="0,0;2,0;2,0;2,1;2,1;1,1;1,2;2,2;2,2;2,3;2,3;1,3;1,5;2,5;2,5;2,6;0,6;0,0" o:connectangles="0,0,0,0,0,0,0,0,0,0,0,0,0,0,0,0,0,0" textboxrect="0,0,24598,59084"/>
                </v:shape>
                <v:shape id="Shape 254" o:spid="_x0000_s1047" style="position:absolute;left:40855;top:3682;width:248;height:590;visibility:visible;mso-wrap-style:square;v-text-anchor:top" coordsize="24788,5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" path="m,l12062,1300v2564,935,5033,2524,7123,5235c21275,9059,22224,12051,22224,15417v,2991,-475,5515,-1804,7291c19185,24765,17380,26635,15006,27944v3039,935,5129,2805,7028,5235c23839,35703,24788,38695,24788,42341v-284,5516,-2564,9816,-6078,12527c15006,57673,9497,58982,2565,58982l,58982,,50418,10922,48698v1995,-1309,3419,-3833,3419,-7011c14341,39817,13867,38228,12536,36638,11302,35049,9688,33927,7598,33460l,33086,,24402r5793,-291c7408,23457,8833,22708,10162,21400v1140,-1403,1900,-2992,1900,-4862c12062,13360,10922,11116,8358,10181l,8673,,xe" fillcolor="#141515" stroked="f" strokeweight="0">
                  <v:stroke miterlimit="83231f" joinstyle="miter"/>
                  <v:path arrowok="t" o:connecttype="custom" o:connectlocs="0,0;1,0;2,1;2,2;2,2;2,3;2,3;2,4;2,5;0,6;0,6;0,5;1,5;1,4;1,4;1,3;0,3;0,2;1,2;1,2;1,2;1,1;0,1;0,0" o:connectangles="0,0,0,0,0,0,0,0,0,0,0,0,0,0,0,0,0,0,0,0,0,0,0,0" textboxrect="0,0,24788,58982"/>
                </v:shape>
                <v:shape id="Shape 255" o:spid="_x0000_s1048" style="position:absolute;left:41135;top:3681;width:579;height:594;visibility:visible;mso-wrap-style:square;v-text-anchor:top" coordsize="57934,5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" path="m11112,l57934,r,59365l47962,59365r,-51138l21274,8227r,29448c21274,44500,21084,49081,20610,51138v-476,2243,-1805,4113,-3705,5703c15101,58430,12061,59365,8073,59365,5793,59365,3039,59084,,58617l,50390r4369,c6458,50390,7882,50203,9023,50016v664,-748,1424,-1216,1614,-2337c10922,47024,11112,43846,11112,38610l11112,xe" fillcolor="#141515" stroked="f" strokeweight="0">
                  <v:stroke miterlimit="83231f" joinstyle="miter"/>
                  <v:path arrowok="t" o:connecttype="custom" o:connectlocs="1,0;6,0;6,6;5,6;5,1;2,1;2,4;2,5;2,6;1,6;0,6;0,5;0,5;1,5;1,5;1,4;1,0" o:connectangles="0,0,0,0,0,0,0,0,0,0,0,0,0,0,0,0,0" textboxrect="0,0,57934,59365"/>
                </v:shape>
                <v:shape id="Shape 256" o:spid="_x0000_s1049" style="position:absolute;left:41814;top:3681;width:282;height:591;visibility:visible;mso-wrap-style:square;v-text-anchor:top" coordsize="28255,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" path="m24978,r3277,l28255,8227r-48,c22224,8227,18520,9162,16431,10938v-1615,1870,-2280,4114,-2280,6451c14151,21035,15481,23559,17855,25148r10400,1888l28255,37470r-7645,8432l11777,59084,,59084,10637,42911v3514,-4768,6744,-7573,9973,-8227c14816,34030,10637,31973,7883,28794,5129,25148,3704,21502,3704,17108v,-4955,1805,-9068,5509,-12246c12727,1589,18045,,24978,xe" fillcolor="#141515" stroked="f" strokeweight="0">
                  <v:stroke miterlimit="83231f" joinstyle="miter"/>
                  <v:path arrowok="t" o:connecttype="custom" o:connectlocs="2,0;3,0;3,1;3,1;2,1;1,2;2,3;3,3;3,4;2,5;1,6;0,6;1,4;2,3;1,3;0,2;1,0;2,0" o:connectangles="0,0,0,0,0,0,0,0,0,0,0,0,0,0,0,0,0,0" textboxrect="0,0,28255,59084"/>
                </v:shape>
                <v:shape id="Shape 257" o:spid="_x0000_s1050" style="position:absolute;left:42096;top:3681;width:244;height:591;visibility:visible;mso-wrap-style:square;v-text-anchor:top" coordsize="24361,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" path="m,l24361,r,59084l14103,59084r,-23278l8120,35806v-3514,,-6268,748,-7882,1402l,37470,,27036r2992,543l14103,27579r,-19352l,8227,,xe" fillcolor="#141515" stroked="f" strokeweight="0">
                  <v:stroke miterlimit="83231f" joinstyle="miter"/>
                  <v:path arrowok="t" o:connecttype="custom" o:connectlocs="0,0;2,0;2,6;1,6;1,4;1,4;0,4;0,4;0,3;0,3;1,3;1,1;0,1;0,0" o:connectangles="0,0,0,0,0,0,0,0,0,0,0,0,0,0" textboxrect="0,0,24361,59084"/>
                </v:shape>
                <v:shape id="Shape 258" o:spid="_x0000_s1051" style="position:absolute;left:42497;top:3668;width:480;height:615;visibility:visible;mso-wrap-style:square;v-text-anchor:top" coordsize="48009,6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" path="m47298,r711,167l48009,8712,36470,14117v-2849,3832,-3989,8881,-3989,15986c32481,38049,33621,44033,36470,47679v2754,3833,6458,5702,11112,5702l48009,53185r,8157l47582,61515v-7218,,-13202,-2244,-17855,-7012c25073,49642,22509,42817,22034,34403r-12061,l9973,60393,,60393,,1309r9973,l9973,25989r12061,c22794,17295,25548,10938,29917,6544,34571,2057,40364,,47298,xe" fillcolor="#141515" stroked="f" strokeweight="0">
                  <v:stroke miterlimit="83231f" joinstyle="miter"/>
                  <v:path arrowok="t" o:connecttype="custom" o:connectlocs="5,0;5,0;5,1;4,1;3,3;4,5;5,5;5,5;5,6;5,6;3,5;2,3;1,3;1,6;0,6;0,0;1,0;1,3;2,3;3,1;5,0" o:connectangles="0,0,0,0,0,0,0,0,0,0,0,0,0,0,0,0,0,0,0,0,0" textboxrect="0,0,48009,61515"/>
                </v:shape>
                <v:shape id="Shape 259" o:spid="_x0000_s1052" style="position:absolute;left:42977;top:3670;width:257;height:612;visibility:visible;mso-wrap-style:square;v-text-anchor:top" coordsize="25691,6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" path="m,l13629,3198v3704,2525,6553,5984,8643,10284c24551,17596,25691,23298,25691,30403v,10190,-2280,17950,-6934,23185l,61175,,53018,11159,47886v2945,-3646,4369,-8882,4369,-16641c15528,23298,14104,17782,11539,13950,9070,10303,5081,8434,238,8434l,8545,,xe" fillcolor="#141515" stroked="f" strokeweight="0">
                  <v:stroke miterlimit="83231f" joinstyle="miter"/>
                  <v:path arrowok="t" o:connecttype="custom" o:connectlocs="0,0;1,0;2,1;3,3;2,5;0,6;0,5;1,5;2,3;1,1;0,1;0,1;0,0" o:connectangles="0,0,0,0,0,0,0,0,0,0,0,0,0" textboxrect="0,0,25691,61175"/>
                </v:shape>
                <v:shape id="Shape 260" o:spid="_x0000_s1053" style="position:absolute;left:43359;top:3681;width:834;height:758;visibility:visible;mso-wrap-style:square;v-text-anchor:top" coordsize="83387,7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" path="m,l10162,r,50670l33336,50670,33336,r9972,l43308,50670r23174,l66482,r9972,l76454,50670r6933,l83387,75725r-8547,l74840,59084,,59084,,xe" fillcolor="#141515" stroked="f" strokeweight="0">
                  <v:stroke miterlimit="83231f" joinstyle="miter"/>
                  <v:path arrowok="t" o:connecttype="custom" o:connectlocs="0,0;1,0;1,5;3,5;3,0;4,0;4,5;7,5;7,0;8,0;8,5;8,5;8,8;7,8;7,6;0,6;0,0" o:connectangles="0,0,0,0,0,0,0,0,0,0,0,0,0,0,0,0,0" textboxrect="0,0,83387,75725"/>
                </v:shape>
                <v:shape id="Shape 261" o:spid="_x0000_s1054" style="position:absolute;left:44272;top:3925;width:265;height:358;visibility:visible;mso-wrap-style:square;v-text-anchor:top" coordsize="26545,3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" path="m26545,r,8433l25263,8724v-3894,467,-6933,1122,-9023,2057c14626,11435,13486,12651,12252,13959v-855,1403,-1330,2992,-1330,4768c10922,21532,12062,23588,13961,25645v2090,1776,5034,2431,9213,2431l26545,27365r,7560l20610,35835v-6459,,-11587,-1589,-15291,-4768c1899,27889,,23962,,19008,,16016,475,13492,1899,10968,3229,8724,5129,6667,7408,5265,9497,3676,12062,2834,14626,1899v2090,-280,5319,-654,9212,-1402l26545,xe" fillcolor="#141515" stroked="f" strokeweight="0">
                  <v:stroke miterlimit="83231f" joinstyle="miter"/>
                  <v:path arrowok="t" o:connecttype="custom" o:connectlocs="3,0;3,1;3,1;2,1;1,1;1,2;1,3;2,3;3,3;3,3;2,4;1,3;0,2;0,1;1,1;1,0;2,0;3,0" o:connectangles="0,0,0,0,0,0,0,0,0,0,0,0,0,0,0,0,0,0" textboxrect="0,0,26545,35835"/>
                </v:shape>
                <v:shape id="Shape 262" o:spid="_x0000_s1055" style="position:absolute;left:44288;top:3672;width:249;height:192;visibility:visible;mso-wrap-style:square;v-text-anchor:top" coordsize="24931,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" path="m24931,r,8026l15291,10294v-2564,1589,-4179,4580,-5319,8881l,17866c950,13472,2564,10294,4654,7582,6553,4871,9497,3001,13676,1693l24931,xe" fillcolor="#141515" stroked="f" strokeweight="0">
                  <v:stroke miterlimit="83231f" joinstyle="miter"/>
                  <v:path arrowok="t" o:connecttype="custom" o:connectlocs="2,0;2,1;2,1;1,2;0,2;0,1;1,0;2,0" o:connectangles="0,0,0,0,0,0,0,0" textboxrect="0,0,24931,19175"/>
                </v:shape>
                <v:shape id="Shape 263" o:spid="_x0000_s1056" style="position:absolute;left:44537;top:3668;width:289;height:606;visibility:visible;mso-wrap-style:square;v-text-anchor:top" coordsize="28825,6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" path="m2422,v5128,,9022,468,12536,1776c18188,2898,20467,4488,21892,6170v1614,1777,2754,4300,3229,7012c25406,14771,25880,17949,25880,22343r,13182c25880,45154,26071,50857,26260,53381v476,2431,1425,4768,2565,7012l18378,60393c17238,58149,16573,55812,16098,53101,12584,56280,8880,58336,5651,59738l,60605,,53044,7265,51512v3040,-1870,5129,-4114,6743,-7105c15149,42163,15623,38517,15623,34403r,-3833l,34113,,25679,15623,22811v,-1402,,-2057,,-2805c15623,16173,14484,13462,12584,11873,10305,9349,6126,8133,1092,8133l,8390,,364,2422,xe" fillcolor="#141515" stroked="f" strokeweight="0">
                  <v:stroke miterlimit="83231f" joinstyle="miter"/>
                  <v:path arrowok="t" o:connecttype="custom" o:connectlocs="0,0;2,0;2,1;3,1;3,2;3,4;3,5;3,6;2,6;2,5;1,6;0,6;0,5;1,5;1,4;2,3;2,3;0,3;0,3;2,2;2,2;1,1;0,1;0,1;0,0;0,0" o:connectangles="0,0,0,0,0,0,0,0,0,0,0,0,0,0,0,0,0,0,0,0,0,0,0,0,0,0" textboxrect="0,0,28825,60605"/>
                </v:shape>
                <v:shape id="Shape 264" o:spid="_x0000_s1057" style="position:absolute;left:44891;top:3681;width:346;height:591;visibility:visible;mso-wrap-style:square;v-text-anchor:top" coordsize="34571,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" path="m24978,r9593,l34571,8227r-6363,c22224,8227,18520,9162,16431,10938v-1615,1870,-2374,4114,-2374,6451c14057,21035,15481,23559,17761,25148v2564,1589,7217,2431,13486,2431l34571,27579r,8548l28492,37208v-1899,935,-4463,3833,-7882,8694l11777,59084,,59084,10637,42911v3420,-4768,6744,-7573,9973,-8227c14816,34030,10637,31973,7883,28794,5034,25148,3704,21502,3704,17108v,-4955,1805,-9068,5509,-12246c12727,1589,18045,,24978,xe" fillcolor="#141515" stroked="f" strokeweight="0">
                  <v:stroke miterlimit="83231f" joinstyle="miter"/>
                  <v:path arrowok="t" o:connecttype="custom" o:connectlocs="3,0;3,0;3,1;3,1;2,1;1,2;2,3;3,3;3,3;3,4;3,4;2,5;1,6;0,6;1,4;2,3;1,3;0,2;1,0;3,0" o:connectangles="0,0,0,0,0,0,0,0,0,0,0,0,0,0,0,0,0,0,0,0" textboxrect="0,0,34571,59084"/>
                </v:shape>
                <v:shape id="Shape 265" o:spid="_x0000_s1058" style="position:absolute;left:38343;top:4950;width:436;height:591;visibility:visible;mso-wrap-style:square;v-text-anchor:top" coordsize="43593,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" path="m,l10257,r,25522c13486,25522,15575,25054,16715,23652v1425,-1122,3230,-4768,5794,-10657c24409,8414,26023,5422,27162,3833,28492,2524,29917,1309,31532,841,33146,187,35520,,39414,r1900,l41314,8414r-2849,c35710,8414,34096,8601,33431,9349v-950,934,-1899,3365,-3514,7292c28492,20754,26878,22998,25738,24587v-1329,1402,-3229,2711,-5983,4114c24124,29822,28492,33749,32481,40760l43593,59084r-11112,l21559,40760c19470,37114,17665,34684,16051,33468,14436,32159,12347,31692,10257,31692r,27392l,59084,,xe" fillcolor="#141515" stroked="f" strokeweight="0">
                  <v:stroke miterlimit="83231f" joinstyle="miter"/>
                  <v:path arrowok="t" o:connecttype="custom" o:connectlocs="0,0;1,0;1,3;2,2;2,1;3,0;3,0;4,0;4,0;4,1;4,1;3,1;3,2;3,2;2,3;3,4;4,6;3,6;2,4;2,3;1,3;1,6;0,6;0,0" o:connectangles="0,0,0,0,0,0,0,0,0,0,0,0,0,0,0,0,0,0,0,0,0,0,0,0" textboxrect="0,0,43593,59084"/>
                </v:shape>
                <v:shape id="Shape 266" o:spid="_x0000_s1059" style="position:absolute;left:38822;top:4936;width:279;height:618;visibility:visible;mso-wrap-style:square;v-text-anchor:top" coordsize="27828,6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" path="m27828,r,8414c22984,8414,18615,10284,15291,14116v-3229,3647,-4844,9349,-4844,16922c10447,38517,12062,44033,15291,47865v3324,3646,7693,5516,12537,5516l27828,61795v-8073,,-14816,-2711,-20135,-7946c2565,48614,,40854,,31038,,19819,3039,11873,9308,6638,14151,2244,20420,,27828,xe" fillcolor="#141515" stroked="f" strokeweight="0">
                  <v:stroke miterlimit="83231f" joinstyle="miter"/>
                  <v:path arrowok="t" o:connecttype="custom" o:connectlocs="3,0;3,1;2,1;1,3;2,5;3,5;3,6;1,5;0,3;1,1;3,0" o:connectangles="0,0,0,0,0,0,0,0,0,0,0" textboxrect="0,0,27828,61795"/>
                </v:shape>
                <v:shape id="Shape 267" o:spid="_x0000_s1060" style="position:absolute;left:39100;top:4936;width:279;height:618;visibility:visible;mso-wrap-style:square;v-text-anchor:top" coordsize="27827,6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" path="m,c8072,,15101,2711,20134,8227v5129,5235,7693,12527,7693,21876c27827,37675,26688,43565,24313,48146v-2279,4300,-5508,7759,-9972,10284c10162,60673,5128,61795,,61795l,53381v4844,,9307,-1870,12536,-5516c15766,44033,17380,38143,17380,30570v,-7105,-1614,-12807,-4844,-16454c9023,10284,4844,8414,,8414l,xe" fillcolor="#141515" stroked="f" strokeweight="0">
                  <v:stroke miterlimit="83231f" joinstyle="miter"/>
                  <v:path arrowok="t" o:connecttype="custom" o:connectlocs="0,0;2,1;3,3;2,5;1,6;0,6;0,5;1,5;2,3;1,1;0,1;0,0" o:connectangles="0,0,0,0,0,0,0,0,0,0,0,0" textboxrect="0,0,27827,61795"/>
                </v:shape>
                <v:shape id="Shape 268" o:spid="_x0000_s1061" style="position:absolute;left:39506;top:4950;width:634;height:591;visibility:visible;mso-wrap-style:square;v-text-anchor:top" coordsize="63443,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" path="m,l15766,,31721,47211,49102,,63443,r,59084l53565,59084r,-47492l35710,59084r-9022,l10162,9068r,50016l,59084,,xe" fillcolor="#141515" stroked="f" strokeweight="0">
                  <v:stroke miterlimit="83231f" joinstyle="miter"/>
                  <v:path arrowok="t" o:connecttype="custom" o:connectlocs="0,0;2,0;3,5;5,0;6,0;6,6;5,6;5,1;4,6;3,6;1,1;1,6;0,6;0,0" o:connectangles="0,0,0,0,0,0,0,0,0,0,0,0,0,0" textboxrect="0,0,63443,59084"/>
                </v:shape>
                <v:shape id="Shape 269" o:spid="_x0000_s1062" style="position:absolute;left:40298;top:4950;width:466;height:591;visibility:visible;mso-wrap-style:square;v-text-anchor:top" coordsize="46632,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" path="m,l46632,r,59084l36660,59084r,-50670l10257,8414r,50670l,59084,,xe" fillcolor="#141515" stroked="f" strokeweight="0">
                  <v:stroke miterlimit="83231f" joinstyle="miter"/>
                  <v:path arrowok="t" o:connecttype="custom" o:connectlocs="0,0;5,0;5,6;4,6;4,1;1,1;1,6;0,6;0,0" o:connectangles="0,0,0,0,0,0,0,0,0" textboxrect="0,0,46632,59084"/>
                </v:shape>
                <v:shape id="Shape 270" o:spid="_x0000_s1063" style="position:absolute;left:40885;top:5195;width:265;height:359;visibility:visible;mso-wrap-style:square;v-text-anchor:top" coordsize="26498,3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" path="m26498,r,8176l25168,8476v-3894,467,-6933,1402,-9022,2056c14531,11467,13391,12589,12252,13804v-950,1309,-1425,2898,-1425,4955c10827,21283,11967,23527,13866,25397v2090,1869,5129,2711,9308,2711l26498,27319r,7646l20610,35867v-6554,,-11587,-1589,-15292,-4768c1805,27921,,23807,,19040,,16048,380,13337,1805,10813,3229,8476,5034,6699,7408,5297,9497,3708,11967,2586,14531,1651,16621,1464,19850,997,23838,529l26498,xe" fillcolor="#141515" stroked="f" strokeweight="0">
                  <v:stroke miterlimit="83231f" joinstyle="miter"/>
                  <v:path arrowok="t" o:connecttype="custom" o:connectlocs="3,0;3,1;3,1;2,1;1,1;1,2;1,3;2,3;3,3;3,4;2,4;1,3;0,2;0,1;1,1;1,0;2,0;3,0" o:connectangles="0,0,0,0,0,0,0,0,0,0,0,0,0,0,0,0,0,0" textboxrect="0,0,26498,35867"/>
                </v:shape>
                <v:shape id="Shape 271" o:spid="_x0000_s1064" style="position:absolute;left:40901;top:4940;width:249;height:192;visibility:visible;mso-wrap-style:square;v-text-anchor:top" coordsize="24883,1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" path="m24883,r,8238l15291,10346v-2565,1589,-4179,4581,-5319,8881l,17825c855,13711,2469,10346,4559,7822,6458,5111,9497,3241,13676,1839l24883,xe" fillcolor="#141515" stroked="f" strokeweight="0">
                  <v:stroke miterlimit="83231f" joinstyle="miter"/>
                  <v:path arrowok="t" o:connecttype="custom" o:connectlocs="2,0;2,1;2,1;1,2;0,2;0,1;1,0;2,0" o:connectangles="0,0,0,0,0,0,0,0" textboxrect="0,0,24883,19227"/>
                </v:shape>
                <v:shape id="Shape 272" o:spid="_x0000_s1065" style="position:absolute;left:41150;top:4936;width:289;height:609;visibility:visible;mso-wrap-style:square;v-text-anchor:top" coordsize="28872,6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" path="m2469,v5034,,9023,654,12442,2057c18140,2991,20514,4581,21844,6170v1710,2057,2849,4300,3324,7105c25358,14864,25833,18043,25833,22343r,13463c25833,45154,26023,51138,26307,53381v475,2524,1330,5049,2565,7105l18425,60486c17285,58430,16525,55905,16051,53194,12631,56373,8927,58617,5698,60019l,60893,,53247,7313,51511v2944,-1776,5033,-3832,6648,-6824c15196,42163,15671,38797,15671,34404r,-3834l,34104,,25928,15671,22811v,-1402,,-2057,,-2524c15671,16173,14436,13462,12631,11873,10257,9629,6173,8414,1045,8414l,8643,,405,2469,xe" fillcolor="#141515" stroked="f" strokeweight="0">
                  <v:stroke miterlimit="83231f" joinstyle="miter"/>
                  <v:path arrowok="t" o:connecttype="custom" o:connectlocs="0,0;1,0;2,1;3,1;3,2;3,4;3,5;3,6;2,6;2,5;1,6;0,6;0,5;1,5;1,4;2,3;2,3;0,3;0,3;2,2;2,2;1,1;0,1;0,1;0,0;0,0" o:connectangles="0,0,0,0,0,0,0,0,0,0,0,0,0,0,0,0,0,0,0,0,0,0,0,0,0,0" textboxrect="0,0,28872,60893"/>
                </v:shape>
                <v:shape id="Shape 273" o:spid="_x0000_s1066" style="position:absolute;left:41563;top:4950;width:478;height:591;visibility:visible;mso-wrap-style:square;v-text-anchor:top" coordsize="47772,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" path="m,l9972,r,24400l37800,24400,37800,r9972,l47772,59084r-9972,l37800,32814r-27828,l9972,59084,,59084,,xe" fillcolor="#141515" stroked="f" strokeweight="0">
                  <v:stroke miterlimit="83231f" joinstyle="miter"/>
                  <v:path arrowok="t" o:connecttype="custom" o:connectlocs="0,0;1,0;1,2;4,2;4,0;5,0;5,6;4,6;4,3;1,3;1,6;0,6;0,0" o:connectangles="0,0,0,0,0,0,0,0,0,0,0,0,0" textboxrect="0,0,47772,59084"/>
                </v:shape>
                <v:shape id="Shape 274" o:spid="_x0000_s1067" style="position:absolute;left:42200;top:4950;width:485;height:591;visibility:visible;mso-wrap-style:square;v-text-anchor:top" coordsize="48437,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" path="m,l9972,r,45154l37800,,48437,r,59084l38274,59084r,-44781l10922,59084,,59084,,xe" fillcolor="#141515" stroked="f" strokeweight="0">
                  <v:stroke miterlimit="83231f" joinstyle="miter"/>
                  <v:path arrowok="t" o:connecttype="custom" o:connectlocs="0,0;1,0;1,5;4,0;5,0;5,6;4,6;4,1;1,6;0,6;0,0" o:connectangles="0,0,0,0,0,0,0,0,0,0,0" textboxrect="0,0,48437,59084"/>
                </v:shape>
                <v:shape id="Shape 275" o:spid="_x0000_s1068" style="position:absolute;left:42785;top:4950;width:284;height:591;visibility:visible;mso-wrap-style:square;v-text-anchor:top" coordsize="28397,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" path="m24978,r3419,l28397,8414r-94,c22509,8414,18520,9068,16716,10938v-1615,2057,-2565,4113,-2565,6637c14151,20941,15481,23652,18045,25335r10352,1759l28397,37800r-7503,8009l12062,59084,,59084,10637,42817v3514,-4768,6743,-7479,10257,-8133c15101,34216,10637,31879,7883,28701,5319,25335,3894,21408,3894,17108v,-5048,1899,-8881,5414,-12340c13011,1589,18330,,24978,xe" fillcolor="#141515" stroked="f" strokeweight="0">
                  <v:stroke miterlimit="83231f" joinstyle="miter"/>
                  <v:path arrowok="t" o:connecttype="custom" o:connectlocs="3,0;3,0;3,1;3,1;2,1;1,2;2,3;3,3;3,4;2,5;1,6;0,6;1,4;2,3;1,3;0,2;1,0;3,0" o:connectangles="0,0,0,0,0,0,0,0,0,0,0,0,0,0,0,0,0,0" textboxrect="0,0,28397,59084"/>
                </v:shape>
                <v:shape id="Shape 276" o:spid="_x0000_s1069" style="position:absolute;left:43069;top:4950;width:242;height:591;visibility:visible;mso-wrap-style:square;v-text-anchor:top" coordsize="24219,5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" path="m,l24219,r,59084l14246,59084r,-23092l8168,35992v-3704,,-6174,468,-7788,1403l,37800,,27094r2849,485l14246,27579r,-19165l,8414,,xe" fillcolor="#141515" stroked="f" strokeweight="0">
                  <v:stroke miterlimit="83231f" joinstyle="miter"/>
                  <v:path arrowok="t" o:connecttype="custom" o:connectlocs="0,0;2,0;2,6;1,6;1,4;1,4;0,4;0,4;0,3;0,3;1,3;1,1;0,1;0,0" o:connectangles="0,0,0,0,0,0,0,0,0,0,0,0,0,0" textboxrect="0,0,24219,59084"/>
                </v:shape>
                <v:rect id="Rectangle 277" o:spid="_x0000_s1070" style="position:absolute;left:17340;width:940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953A47" w:rsidRPr="00816A53" w:rsidRDefault="00953A47" w:rsidP="007912B6">
                        <w:pPr>
                          <w:spacing w:after="160" w:line="259" w:lineRule="auto"/>
                          <w:rPr>
                            <w:sz w:val="14"/>
                            <w:szCs w:val="14"/>
                          </w:rPr>
                        </w:pPr>
                        <w:r w:rsidRPr="00816A53">
                          <w:rPr>
                            <w:rFonts w:eastAsia="Arial"/>
                            <w:color w:val="141515"/>
                            <w:sz w:val="14"/>
                            <w:szCs w:val="14"/>
                          </w:rPr>
                          <w:t>Собственник</w:t>
                        </w:r>
                      </w:p>
                    </w:txbxContent>
                  </v:textbox>
                </v:rect>
                <v:shape id="Shape 278" o:spid="_x0000_s1071" style="position:absolute;left:35157;top:17058;width:383;height:379;visibility:visible;mso-wrap-style:square;v-text-anchor:top" coordsize="38274,3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" path="m16716,l38274,16416,21559,37862,,21437,16716,xe" fillcolor="#141515" stroked="f" strokeweight="0">
                  <v:stroke miterlimit="83231f" joinstyle="miter"/>
                  <v:path arrowok="t" o:connecttype="custom" o:connectlocs="2,0;4,2;2,4;0,2;2,0" o:connectangles="0,0,0,0,0" textboxrect="0,0,38274,37862"/>
                </v:shape>
                <v:shape id="Shape 279" o:spid="_x0000_s1072" style="position:absolute;left:36152;top:15781;width:381;height:376;visibility:visible;mso-wrap-style:square;v-text-anchor:top" coordsize="38179,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" path="m16431,l38179,16426,21464,37629,,21212,16431,xe" fillcolor="#141515" stroked="f" strokeweight="0">
                  <v:stroke miterlimit="83231f" joinstyle="miter"/>
                  <v:path arrowok="t" o:connecttype="custom" o:connectlocs="2,0;4,2;2,4;0,2;2,0" o:connectangles="0,0,0,0,0" textboxrect="0,0,38179,37629"/>
                </v:shape>
                <v:shape id="Shape 280" o:spid="_x0000_s1073" style="position:absolute;left:37143;top:13863;width:880;height:1017;visibility:visible;mso-wrap-style:square;v-text-anchor:top" coordsize="88041,1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" path="m66198,l88041,16416,21749,101724,,85298,66198,xe" fillcolor="#141515" stroked="f" strokeweight="0">
                  <v:stroke miterlimit="83231f" joinstyle="miter"/>
                  <v:path arrowok="t" o:connecttype="custom" o:connectlocs="7,0;9,2;2,10;0,9;7,0" o:connectangles="0,0,0,0,0" textboxrect="0,0,88041,101724"/>
                </v:shape>
                <v:shape id="Shape 281" o:spid="_x0000_s1074" style="position:absolute;left:38632;top:11945;width:881;height:1017;visibility:visible;mso-wrap-style:square;v-text-anchor:top" coordsize="88042,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" path="m66292,l88042,16416,21560,101714,,85298,66292,xe" fillcolor="#141515" stroked="f" strokeweight="0">
                  <v:stroke miterlimit="83231f" joinstyle="miter"/>
                  <v:path arrowok="t" o:connecttype="custom" o:connectlocs="7,0;9,2;2,10;0,9;7,0" o:connectangles="0,0,0,0,0" textboxrect="0,0,88042,101714"/>
                </v:shape>
                <v:shape id="Shape 282" o:spid="_x0000_s1075" style="position:absolute;left:40122;top:10668;width:380;height:376;visibility:visible;mso-wrap-style:square;v-text-anchor:top" coordsize="37990,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" path="m16715,l37990,16416,21559,37629,,21212,16715,xe" fillcolor="#141515" stroked="f" strokeweight="0">
                  <v:stroke miterlimit="83231f" joinstyle="miter"/>
                  <v:path arrowok="t" o:connecttype="custom" o:connectlocs="2,0;4,2;2,4;0,2;2,0" o:connectangles="0,0,0,0,0" textboxrect="0,0,37990,37629"/>
                </v:shape>
                <v:shape id="Shape 283" o:spid="_x0000_s1076" style="position:absolute;left:41117;top:9388;width:380;height:378;visibility:visible;mso-wrap-style:square;v-text-anchor:top" coordsize="37990,3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" path="m16146,l37990,16454,21464,37862,,21502,16146,xe" fillcolor="#141515" stroked="f" strokeweight="0">
                  <v:stroke miterlimit="83231f" joinstyle="miter"/>
                  <v:path arrowok="t" o:connecttype="custom" o:connectlocs="2,0;4,2;2,4;0,2;2,0" o:connectangles="0,0,0,0,0" textboxrect="0,0,37990,37862"/>
                </v:shape>
                <v:shape id="Shape 284" o:spid="_x0000_s1077" style="position:absolute;left:42108;top:7472;width:878;height:1016;visibility:visible;mso-wrap-style:square;v-text-anchor:top" coordsize="87756,10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" path="m66008,l87756,16173,21749,101527,,85074,66008,xe" fillcolor="#141515" stroked="f" strokeweight="0">
                  <v:stroke miterlimit="83231f" joinstyle="miter"/>
                  <v:path arrowok="t" o:connecttype="custom" o:connectlocs="7,0;9,2;2,10;0,9;7,0" o:connectangles="0,0,0,0,0" textboxrect="0,0,87756,101527"/>
                </v:shape>
                <v:shape id="Shape 285" o:spid="_x0000_s1078" style="position:absolute;left:42651;top:6375;width:1099;height:698;visibility:visible;mso-wrap-style:square;v-text-anchor:top" coordsize="109981,6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" path="m98394,r11587,24213l11302,69835,,45435,98394,xe" fillcolor="#141515" stroked="f" strokeweight="0">
                  <v:stroke miterlimit="83231f" joinstyle="miter"/>
                  <v:path arrowok="t" o:connecttype="custom" o:connectlocs="10,0;11,2;1,7;0,5;10,0" o:connectangles="0,0,0,0,0" textboxrect="0,0,109981,69835"/>
                </v:shape>
                <v:shape id="Shape 286" o:spid="_x0000_s1079" style="position:absolute;left:41170;top:7397;width:359;height:356;visibility:visible;mso-wrap-style:square;v-text-anchor:top" coordsize="35900,3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" path="m24504,l35900,24400,11587,35619,,11219,24504,xe" fillcolor="#141515" stroked="f" strokeweight="0">
                  <v:stroke miterlimit="83231f" joinstyle="miter"/>
                  <v:path arrowok="t" o:connecttype="custom" o:connectlocs="2,0;4,2;1,4;0,1;2,0" o:connectangles="0,0,0,0,0" textboxrect="0,0,35900,35619"/>
                </v:shape>
                <v:shape id="Shape 287" o:spid="_x0000_s1080" style="position:absolute;left:39689;top:8079;width:361;height:355;visibility:visible;mso-wrap-style:square;v-text-anchor:top" coordsize="36090,3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" path="m24788,l36090,24400,11302,35525,,11125,24788,xe" fillcolor="#141515" stroked="f" strokeweight="0">
                  <v:stroke miterlimit="83231f" joinstyle="miter"/>
                  <v:path arrowok="t" o:connecttype="custom" o:connectlocs="2,0;4,2;1,4;0,1;2,0" o:connectangles="0,0,0,0,0" textboxrect="0,0,36090,35525"/>
                </v:shape>
                <v:shape id="Shape 288" o:spid="_x0000_s1081" style="position:absolute;left:37470;top:8761;width:1100;height:695;visibility:visible;mso-wrap-style:square;v-text-anchor:top" coordsize="109980,6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" path="m98678,r11302,24400l11587,69555,,45622,98678,xe" fillcolor="#141515" stroked="f" strokeweight="0">
                  <v:stroke miterlimit="83231f" joinstyle="miter"/>
                  <v:path arrowok="t" o:connecttype="custom" o:connectlocs="10,0;11,2;1,7;0,5;10,0" o:connectangles="0,0,0,0,0" textboxrect="0,0,109980,69555"/>
                </v:shape>
                <v:shape id="Shape 289" o:spid="_x0000_s1082" style="position:absolute;left:35247;top:9782;width:1103;height:699;visibility:visible;mso-wrap-style:square;v-text-anchor:top" coordsize="110265,6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" path="m98963,r11302,24400l11871,69835,,45622,98963,xe" fillcolor="#141515" stroked="f" strokeweight="0">
                  <v:stroke miterlimit="83231f" joinstyle="miter"/>
                  <v:path arrowok="t" o:connecttype="custom" o:connectlocs="10,0;11,2;1,7;0,5;10,0" o:connectangles="0,0,0,0,0" textboxrect="0,0,110265,69835"/>
                </v:shape>
                <v:shape id="Shape 290" o:spid="_x0000_s1083" style="position:absolute;left:33770;top:10804;width:360;height:356;visibility:visible;mso-wrap-style:square;v-text-anchor:top" coordsize="36090,3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" path="m24504,l36090,24410,11302,35582,,11406,24504,xe" fillcolor="#141515" stroked="f" strokeweight="0">
                  <v:stroke miterlimit="83231f" joinstyle="miter"/>
                  <v:path arrowok="t" o:connecttype="custom" o:connectlocs="2,0;4,2;1,4;0,1;2,0" o:connectangles="0,0,0,0,0" textboxrect="0,0,36090,35582"/>
                </v:shape>
                <v:rect id="Rectangle 292" o:spid="_x0000_s1084" style="position:absolute;left:12002;top:6573;width:766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953A47" w:rsidRPr="00816A53" w:rsidRDefault="00953A47" w:rsidP="007912B6">
                        <w:pPr>
                          <w:spacing w:after="160" w:line="259" w:lineRule="auto"/>
                          <w:ind w:right="-70"/>
                          <w:rPr>
                            <w:sz w:val="14"/>
                            <w:szCs w:val="14"/>
                          </w:rPr>
                        </w:pPr>
                        <w:r w:rsidRPr="00816A53">
                          <w:rPr>
                            <w:rFonts w:eastAsia="Arial"/>
                            <w:color w:val="141515"/>
                            <w:sz w:val="14"/>
                            <w:szCs w:val="14"/>
                            <w:lang w:val="ru-RU"/>
                          </w:rPr>
                          <w:t>точка к</w:t>
                        </w:r>
                        <w:r w:rsidRPr="00816A53">
                          <w:rPr>
                            <w:rFonts w:eastAsia="Arial"/>
                            <w:color w:val="141515"/>
                            <w:sz w:val="14"/>
                            <w:szCs w:val="14"/>
                          </w:rPr>
                          <w:t>репления</w:t>
                        </w:r>
                      </w:p>
                    </w:txbxContent>
                  </v:textbox>
                </v:rect>
                <v:rect id="Rectangle 293" o:spid="_x0000_s1085" style="position:absolute;left:31348;top:18872;width:10161;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953A47" w:rsidRPr="00816A53" w:rsidRDefault="00953A47" w:rsidP="007912B6">
                        <w:pPr>
                          <w:spacing w:after="160" w:line="259" w:lineRule="auto"/>
                          <w:rPr>
                            <w:sz w:val="14"/>
                            <w:szCs w:val="14"/>
                          </w:rPr>
                        </w:pPr>
                        <w:r w:rsidRPr="00816A53">
                          <w:rPr>
                            <w:rFonts w:ascii="Arial" w:eastAsia="Arial" w:hAnsi="Arial" w:cs="Arial"/>
                            <w:color w:val="141515"/>
                            <w:sz w:val="14"/>
                            <w:szCs w:val="14"/>
                            <w:lang w:val="ru-RU"/>
                          </w:rPr>
                          <w:t>о</w:t>
                        </w:r>
                        <w:r w:rsidRPr="00816A53">
                          <w:rPr>
                            <w:rFonts w:ascii="Arial" w:eastAsia="Arial" w:hAnsi="Arial" w:cs="Arial"/>
                            <w:color w:val="141515"/>
                            <w:sz w:val="14"/>
                            <w:szCs w:val="14"/>
                          </w:rPr>
                          <w:t>бщий кабель</w:t>
                        </w:r>
                      </w:p>
                    </w:txbxContent>
                  </v:textbox>
                </v:rect>
                <v:shape id="Shape 294" o:spid="_x0000_s1086" style="position:absolute;left:23566;top:7924;width:291;height:285;visibility:visible;mso-wrap-style:square;v-text-anchor:top" coordsize="29157,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" path="m27353,r1804,26644l2089,28514,,1870,27353,xe" fillcolor="#141515" stroked="f" strokeweight="0">
                  <v:stroke miterlimit="83231f" joinstyle="miter"/>
                  <v:path arrowok="t" o:connecttype="custom" o:connectlocs="3,0;3,3;0,3;0,0;3,0" o:connectangles="0,0,0,0,0" textboxrect="0,0,29157,28514"/>
                </v:shape>
                <v:shape id="Shape 295" o:spid="_x0000_s1087" style="position:absolute;left:25194;top:7812;width:292;height:288;visibility:visible;mso-wrap-style:square;v-text-anchor:top" coordsize="29157,2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" path="m27353,r1804,26925l1805,28794,,2057,27353,xe" fillcolor="#141515" stroked="f" strokeweight="0">
                  <v:stroke miterlimit="83231f" joinstyle="miter"/>
                  <v:path arrowok="t" o:connecttype="custom" o:connectlocs="3,0;3,3;0,3;0,0;3,0" o:connectangles="0,0,0,0,0" textboxrect="0,0,29157,28794"/>
                </v:shape>
                <v:shape id="Shape 296" o:spid="_x0000_s1088" style="position:absolute;left:26825;top:7645;width:1106;height:342;visibility:visible;mso-wrap-style:square;v-text-anchor:top" coordsize="110550,3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" path="m108650,r1900,26925l1899,34216,,7573,108650,xe" fillcolor="#141515" stroked="f" strokeweight="0">
                  <v:stroke miterlimit="83231f" joinstyle="miter"/>
                  <v:path arrowok="t" o:connecttype="custom" o:connectlocs="11,0;11,3;0,3;0,1;11,0" o:connectangles="0,0,0,0,0" textboxrect="0,0,110550,34216"/>
                </v:shape>
                <v:shape id="Shape 297" o:spid="_x0000_s1089" style="position:absolute;left:29272;top:7479;width:1105;height:345;visibility:visible;mso-wrap-style:square;v-text-anchor:top" coordsize="110550,3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" path="m108461,r2089,26924l1899,34497,,7572,108461,xe" fillcolor="#141515" stroked="f" strokeweight="0">
                  <v:stroke miterlimit="83231f" joinstyle="miter"/>
                  <v:path arrowok="t" o:connecttype="custom" o:connectlocs="11,0;11,3;0,3;0,1;11,0" o:connectangles="0,0,0,0,0" textboxrect="0,0,110550,34497"/>
                </v:shape>
                <v:shape id="Shape 298" o:spid="_x0000_s1090" style="position:absolute;left:31716;top:7369;width:288;height:288;visibility:visible;mso-wrap-style:square;v-text-anchor:top" coordsize="28777,2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" path="m27163,r1614,26924l1899,28794,,1870,27163,xe" fillcolor="#141515" stroked="f" strokeweight="0">
                  <v:stroke miterlimit="83231f" joinstyle="miter"/>
                  <v:path arrowok="t" o:connecttype="custom" o:connectlocs="3,0;3,3;0,3;0,0;3,0" o:connectangles="0,0,0,0,0" textboxrect="0,0,28777,28794"/>
                </v:shape>
                <v:shape id="Shape 299" o:spid="_x0000_s1091" style="position:absolute;left:33345;top:7260;width:290;height:285;visibility:visible;mso-wrap-style:square;v-text-anchor:top" coordsize="28967,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" path="m27163,r1804,26925l1899,28514,,1870,27163,xe" fillcolor="#141515" stroked="f" strokeweight="0">
                  <v:stroke miterlimit="83231f" joinstyle="miter"/>
                  <v:path arrowok="t" o:connecttype="custom" o:connectlocs="3,0;3,3;0,3;0,0;3,0" o:connectangles="0,0,0,0,0" textboxrect="0,0,28967,28514"/>
                </v:shape>
                <v:shape id="Shape 300" o:spid="_x0000_s1092" style="position:absolute;left:34977;top:7094;width:1104;height:339;visibility:visible;mso-wrap-style:square;v-text-anchor:top" coordsize="110455,3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" path="m108650,r1805,26925l1805,33936,,7292,108650,xe" fillcolor="#141515" stroked="f" strokeweight="0">
                  <v:stroke miterlimit="83231f" joinstyle="miter"/>
                  <v:path arrowok="t" o:connecttype="custom" o:connectlocs="11,0;11,3;0,3;0,1;11,0" o:connectangles="0,0,0,0,0" textboxrect="0,0,110455,33936"/>
                </v:shape>
                <v:shape id="Shape 301" o:spid="_x0000_s1093" style="position:absolute;left:37420;top:6927;width:1106;height:342;visibility:visible;mso-wrap-style:square;v-text-anchor:top" coordsize="110550,3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" path="m108746,r1804,26924l1899,34216,,7479,108746,xe" fillcolor="#141515" stroked="f" strokeweight="0">
                  <v:stroke miterlimit="83231f" joinstyle="miter"/>
                  <v:path arrowok="t" o:connecttype="custom" o:connectlocs="11,0;11,3;0,3;0,1;11,0" o:connectangles="0,0,0,0,0" textboxrect="0,0,110550,34216"/>
                </v:shape>
                <v:shape id="Shape 302" o:spid="_x0000_s1094" style="position:absolute;left:39865;top:6818;width:290;height:285;visibility:visible;mso-wrap-style:square;v-text-anchor:top" coordsize="28967,2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" path="m27163,r1804,26924l2089,28514,,1776,27163,xe" fillcolor="#141515" stroked="f" strokeweight="0">
                  <v:stroke miterlimit="83231f" joinstyle="miter"/>
                  <v:path arrowok="t" o:connecttype="custom" o:connectlocs="3,0;3,3;0,3;0,0;3,0" o:connectangles="0,0,0,0,0" textboxrect="0,0,28967,28514"/>
                </v:shape>
                <v:shape id="Shape 303" o:spid="_x0000_s1095" style="position:absolute;left:41494;top:6708;width:292;height:283;visibility:visible;mso-wrap-style:square;v-text-anchor:top" coordsize="29252,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" path="m27353,r1899,26457l1900,28233,,1589,27353,xe" fillcolor="#141515" stroked="f" strokeweight="0">
                  <v:stroke miterlimit="83231f" joinstyle="miter"/>
                  <v:path arrowok="t" o:connecttype="custom" o:connectlocs="3,0;3,3;0,3;0,0;3,0" o:connectangles="0,0,0,0,0" textboxrect="0,0,29252,28233"/>
                </v:shape>
                <v:shape id="Shape 304" o:spid="_x0000_s1096" style="position:absolute;left:43126;top:6615;width:32;height:266;visibility:visible;mso-wrap-style:square;v-text-anchor:top" coordsize="3229,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" path="m,l1330,,3229,26644r-1424,l,xe" fillcolor="#141515" stroked="f" strokeweight="0">
                  <v:stroke miterlimit="83231f" joinstyle="miter"/>
                  <v:path arrowok="t" o:connecttype="custom" o:connectlocs="0,0;0,0;0,3;0,3;0,0" o:connectangles="0,0,0,0,0" textboxrect="0,0,3229,26644"/>
                </v:shape>
                <v:shape id="Shape 305" o:spid="_x0000_s1097" style="position:absolute;left:18204;top:7698;width:867;height:755;visibility:visible;mso-wrap-style:square;v-text-anchor:top" coordsize="86655,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" path="m43327,c67422,,86655,16921,86655,37862v,20755,-19233,37676,-43328,37676c19460,75538,,58617,,37862,,16921,19460,,43327,xe" filled="f" strokecolor="#141515" strokeweight=".37378mm">
                  <v:stroke miterlimit="83231f" joinstyle="miter"/>
                  <v:path arrowok="t" o:connecttype="custom" o:connectlocs="4,0;9,4;4,8;0,4;4,0" o:connectangles="0,0,0,0,0" textboxrect="0,0,86655,75538"/>
                </v:shape>
                <v:shape id="Shape 306" o:spid="_x0000_s1098" style="position:absolute;left:22711;top:7698;width:864;height:755;visibility:visible;mso-wrap-style:square;v-text-anchor:top" coordsize="86427,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" path="m43308,c66957,,86427,16921,86427,37862v,20755,-19470,37676,-43119,37676c19470,75538,,58617,,37862,,16921,19470,,43308,xe" filled="f" strokecolor="#141515" strokeweight=".37378mm">
                  <v:stroke miterlimit="83231f" joinstyle="miter"/>
                  <v:path arrowok="t" o:connecttype="custom" o:connectlocs="4,0;9,4;4,8;0,4;4,0" o:connectangles="0,0,0,0,0" textboxrect="0,0,86427,75538"/>
                </v:shape>
                <v:rect id="Rectangle 307" o:spid="_x0000_s1099" style="position:absolute;left:45238;top:1854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953A47" w:rsidRDefault="00953A47" w:rsidP="007912B6">
                        <w:pPr>
                          <w:spacing w:after="160" w:line="259" w:lineRule="auto"/>
                        </w:pPr>
                      </w:p>
                    </w:txbxContent>
                  </v:textbox>
                </v:rect>
                <w10:anchorlock/>
              </v:group>
            </w:pict>
          </mc:Fallback>
        </mc:AlternateContent>
      </w:r>
    </w:p>
    <w:p w:rsidR="007912B6" w:rsidRPr="00953A47" w:rsidRDefault="007912B6" w:rsidP="007912B6">
      <w:pPr>
        <w:rPr>
          <w:sz w:val="20"/>
          <w:lang w:val="ru-RU"/>
        </w:rPr>
      </w:pPr>
      <w:r w:rsidRPr="00953A47">
        <w:rPr>
          <w:sz w:val="20"/>
          <w:lang w:val="ru-RU"/>
        </w:rPr>
        <w:t xml:space="preserve">Стояковую разводку (общий кабель) и точки крепления провода обслуживает Управляющая компания. От точек </w:t>
      </w:r>
      <w:proofErr w:type="gramStart"/>
      <w:r w:rsidRPr="00953A47">
        <w:rPr>
          <w:sz w:val="20"/>
          <w:lang w:val="ru-RU"/>
        </w:rPr>
        <w:t>крепления</w:t>
      </w:r>
      <w:proofErr w:type="gramEnd"/>
      <w:r w:rsidRPr="00953A47">
        <w:rPr>
          <w:sz w:val="20"/>
          <w:lang w:val="ru-RU"/>
        </w:rPr>
        <w:t xml:space="preserve"> отходящих к помещению Собственника фазового, нулевого и заземляющего проводов от вводного выключателя и всё электрооборудование обслуживает – Собственник.</w:t>
      </w:r>
    </w:p>
    <w:p w:rsidR="007912B6" w:rsidRPr="00953A47" w:rsidRDefault="007912B6" w:rsidP="007912B6">
      <w:pPr>
        <w:rPr>
          <w:sz w:val="20"/>
          <w:lang w:val="ru-RU"/>
        </w:rPr>
      </w:pPr>
    </w:p>
    <w:p w:rsidR="007912B6" w:rsidRPr="00953A47" w:rsidRDefault="007912B6" w:rsidP="007912B6">
      <w:pPr>
        <w:jc w:val="center"/>
        <w:rPr>
          <w:b/>
          <w:sz w:val="20"/>
          <w:lang w:val="ru-RU"/>
        </w:rPr>
      </w:pPr>
      <w:r w:rsidRPr="00953A47">
        <w:rPr>
          <w:b/>
          <w:sz w:val="20"/>
          <w:lang w:val="ru-RU"/>
        </w:rPr>
        <w:t>Схема №</w:t>
      </w:r>
      <w:r w:rsidR="006F2A10" w:rsidRPr="00953A47">
        <w:rPr>
          <w:b/>
          <w:sz w:val="20"/>
          <w:lang w:val="ru-RU"/>
        </w:rPr>
        <w:t>3</w:t>
      </w:r>
    </w:p>
    <w:p w:rsidR="007912B6" w:rsidRPr="00953A47" w:rsidRDefault="007912B6" w:rsidP="007912B6">
      <w:pPr>
        <w:rPr>
          <w:sz w:val="20"/>
          <w:lang w:val="ru-RU"/>
        </w:rPr>
      </w:pPr>
      <w:r w:rsidRPr="00953A47">
        <w:rPr>
          <w:sz w:val="20"/>
          <w:lang w:val="ru-RU"/>
        </w:rPr>
        <w:t>Система охранно-пожарной сигнализации (ОПС) и автоматизированной</w:t>
      </w:r>
      <w:r w:rsidR="00CF15DC" w:rsidRPr="00953A47">
        <w:rPr>
          <w:sz w:val="20"/>
          <w:lang w:val="ru-RU"/>
        </w:rPr>
        <w:t xml:space="preserve"> противопожарной защите (АППЗ):</w:t>
      </w:r>
    </w:p>
    <w:p w:rsidR="007912B6" w:rsidRPr="00953A47" w:rsidRDefault="007912B6" w:rsidP="007912B6">
      <w:pPr>
        <w:rPr>
          <w:b/>
          <w:sz w:val="20"/>
          <w:lang w:val="ru-RU"/>
        </w:rPr>
      </w:pPr>
    </w:p>
    <w:p w:rsidR="007912B6" w:rsidRPr="00953A47" w:rsidRDefault="00E05CD8" w:rsidP="007912B6">
      <w:pPr>
        <w:rPr>
          <w:sz w:val="20"/>
        </w:rPr>
      </w:pPr>
      <w:r w:rsidRPr="00953A47">
        <w:rPr>
          <w:noProof/>
          <w:sz w:val="20"/>
          <w:lang w:val="ru-RU"/>
        </w:rPr>
        <mc:AlternateContent>
          <mc:Choice Requires="wpg">
            <w:drawing>
              <wp:inline distT="0" distB="0" distL="0" distR="0" wp14:anchorId="6AE72820">
                <wp:extent cx="4935855" cy="2066290"/>
                <wp:effectExtent l="3810" t="0" r="251460" b="60325"/>
                <wp:docPr id="113" name="Group 3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5855" cy="2066290"/>
                          <a:chOff x="0" y="0"/>
                          <a:chExt cx="49357" cy="20663"/>
                        </a:xfrm>
                      </wpg:grpSpPr>
                      <wps:wsp>
                        <wps:cNvPr id="114" name="Shape 328"/>
                        <wps:cNvSpPr>
                          <a:spLocks/>
                        </wps:cNvSpPr>
                        <wps:spPr bwMode="auto">
                          <a:xfrm>
                            <a:off x="19466" y="3836"/>
                            <a:ext cx="8900" cy="8273"/>
                          </a:xfrm>
                          <a:custGeom>
                            <a:avLst/>
                            <a:gdLst>
                              <a:gd name="T0" fmla="*/ 4450 w 890040"/>
                              <a:gd name="T1" fmla="*/ 0 h 827361"/>
                              <a:gd name="T2" fmla="*/ 8900 w 890040"/>
                              <a:gd name="T3" fmla="*/ 4135 h 827361"/>
                              <a:gd name="T4" fmla="*/ 4450 w 890040"/>
                              <a:gd name="T5" fmla="*/ 8273 h 827361"/>
                              <a:gd name="T6" fmla="*/ 0 w 890040"/>
                              <a:gd name="T7" fmla="*/ 4135 h 827361"/>
                              <a:gd name="T8" fmla="*/ 4450 w 890040"/>
                              <a:gd name="T9" fmla="*/ 0 h 827361"/>
                              <a:gd name="T10" fmla="*/ 0 60000 65536"/>
                              <a:gd name="T11" fmla="*/ 0 60000 65536"/>
                              <a:gd name="T12" fmla="*/ 0 60000 65536"/>
                              <a:gd name="T13" fmla="*/ 0 60000 65536"/>
                              <a:gd name="T14" fmla="*/ 0 60000 65536"/>
                              <a:gd name="T15" fmla="*/ 0 w 890040"/>
                              <a:gd name="T16" fmla="*/ 0 h 827361"/>
                              <a:gd name="T17" fmla="*/ 890040 w 890040"/>
                              <a:gd name="T18" fmla="*/ 827361 h 827361"/>
                            </a:gdLst>
                            <a:ahLst/>
                            <a:cxnLst>
                              <a:cxn ang="T10">
                                <a:pos x="T0" y="T1"/>
                              </a:cxn>
                              <a:cxn ang="T11">
                                <a:pos x="T2" y="T3"/>
                              </a:cxn>
                              <a:cxn ang="T12">
                                <a:pos x="T4" y="T5"/>
                              </a:cxn>
                              <a:cxn ang="T13">
                                <a:pos x="T6" y="T7"/>
                              </a:cxn>
                              <a:cxn ang="T14">
                                <a:pos x="T8" y="T9"/>
                              </a:cxn>
                            </a:cxnLst>
                            <a:rect l="T15" t="T16" r="T17" b="T18"/>
                            <a:pathLst>
                              <a:path w="890040" h="827361">
                                <a:moveTo>
                                  <a:pt x="445020" y="0"/>
                                </a:moveTo>
                                <a:cubicBezTo>
                                  <a:pt x="690461" y="0"/>
                                  <a:pt x="890040" y="185453"/>
                                  <a:pt x="890040" y="413571"/>
                                </a:cubicBezTo>
                                <a:cubicBezTo>
                                  <a:pt x="890040" y="642069"/>
                                  <a:pt x="690461" y="827361"/>
                                  <a:pt x="445020" y="827361"/>
                                </a:cubicBezTo>
                                <a:cubicBezTo>
                                  <a:pt x="199016" y="827361"/>
                                  <a:pt x="0" y="642069"/>
                                  <a:pt x="0" y="413571"/>
                                </a:cubicBezTo>
                                <a:cubicBezTo>
                                  <a:pt x="0" y="185453"/>
                                  <a:pt x="199016" y="0"/>
                                  <a:pt x="445020"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329"/>
                        <wps:cNvSpPr>
                          <a:spLocks/>
                        </wps:cNvSpPr>
                        <wps:spPr bwMode="auto">
                          <a:xfrm>
                            <a:off x="21122" y="5422"/>
                            <a:ext cx="5585" cy="5101"/>
                          </a:xfrm>
                          <a:custGeom>
                            <a:avLst/>
                            <a:gdLst>
                              <a:gd name="T0" fmla="*/ 2794 w 558502"/>
                              <a:gd name="T1" fmla="*/ 0 h 510091"/>
                              <a:gd name="T2" fmla="*/ 5585 w 558502"/>
                              <a:gd name="T3" fmla="*/ 2550 h 510091"/>
                              <a:gd name="T4" fmla="*/ 2794 w 558502"/>
                              <a:gd name="T5" fmla="*/ 5101 h 510091"/>
                              <a:gd name="T6" fmla="*/ 0 w 558502"/>
                              <a:gd name="T7" fmla="*/ 2550 h 510091"/>
                              <a:gd name="T8" fmla="*/ 2794 w 558502"/>
                              <a:gd name="T9" fmla="*/ 0 h 510091"/>
                              <a:gd name="T10" fmla="*/ 0 60000 65536"/>
                              <a:gd name="T11" fmla="*/ 0 60000 65536"/>
                              <a:gd name="T12" fmla="*/ 0 60000 65536"/>
                              <a:gd name="T13" fmla="*/ 0 60000 65536"/>
                              <a:gd name="T14" fmla="*/ 0 60000 65536"/>
                              <a:gd name="T15" fmla="*/ 0 w 558502"/>
                              <a:gd name="T16" fmla="*/ 0 h 510091"/>
                              <a:gd name="T17" fmla="*/ 558502 w 558502"/>
                              <a:gd name="T18" fmla="*/ 510091 h 510091"/>
                            </a:gdLst>
                            <a:ahLst/>
                            <a:cxnLst>
                              <a:cxn ang="T10">
                                <a:pos x="T0" y="T1"/>
                              </a:cxn>
                              <a:cxn ang="T11">
                                <a:pos x="T2" y="T3"/>
                              </a:cxn>
                              <a:cxn ang="T12">
                                <a:pos x="T4" y="T5"/>
                              </a:cxn>
                              <a:cxn ang="T13">
                                <a:pos x="T6" y="T7"/>
                              </a:cxn>
                              <a:cxn ang="T14">
                                <a:pos x="T8" y="T9"/>
                              </a:cxn>
                            </a:cxnLst>
                            <a:rect l="T15" t="T16" r="T17" b="T18"/>
                            <a:pathLst>
                              <a:path w="558502" h="510091">
                                <a:moveTo>
                                  <a:pt x="279392" y="0"/>
                                </a:moveTo>
                                <a:cubicBezTo>
                                  <a:pt x="433578" y="0"/>
                                  <a:pt x="558502" y="114249"/>
                                  <a:pt x="558502" y="254950"/>
                                </a:cubicBezTo>
                                <a:cubicBezTo>
                                  <a:pt x="558502" y="396031"/>
                                  <a:pt x="433578" y="510091"/>
                                  <a:pt x="279392" y="510091"/>
                                </a:cubicBezTo>
                                <a:cubicBezTo>
                                  <a:pt x="124924" y="510091"/>
                                  <a:pt x="0" y="396031"/>
                                  <a:pt x="0" y="254950"/>
                                </a:cubicBezTo>
                                <a:cubicBezTo>
                                  <a:pt x="0" y="114249"/>
                                  <a:pt x="124924" y="0"/>
                                  <a:pt x="279392"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330"/>
                        <wps:cNvSpPr>
                          <a:spLocks/>
                        </wps:cNvSpPr>
                        <wps:spPr bwMode="auto">
                          <a:xfrm>
                            <a:off x="7866" y="3886"/>
                            <a:ext cx="8900" cy="8272"/>
                          </a:xfrm>
                          <a:custGeom>
                            <a:avLst/>
                            <a:gdLst>
                              <a:gd name="T0" fmla="*/ 4450 w 890021"/>
                              <a:gd name="T1" fmla="*/ 0 h 827191"/>
                              <a:gd name="T2" fmla="*/ 8900 w 890021"/>
                              <a:gd name="T3" fmla="*/ 4136 h 827191"/>
                              <a:gd name="T4" fmla="*/ 4450 w 890021"/>
                              <a:gd name="T5" fmla="*/ 8272 h 827191"/>
                              <a:gd name="T6" fmla="*/ 0 w 890021"/>
                              <a:gd name="T7" fmla="*/ 4136 h 827191"/>
                              <a:gd name="T8" fmla="*/ 4450 w 890021"/>
                              <a:gd name="T9" fmla="*/ 0 h 827191"/>
                              <a:gd name="T10" fmla="*/ 0 60000 65536"/>
                              <a:gd name="T11" fmla="*/ 0 60000 65536"/>
                              <a:gd name="T12" fmla="*/ 0 60000 65536"/>
                              <a:gd name="T13" fmla="*/ 0 60000 65536"/>
                              <a:gd name="T14" fmla="*/ 0 60000 65536"/>
                              <a:gd name="T15" fmla="*/ 0 w 890021"/>
                              <a:gd name="T16" fmla="*/ 0 h 827191"/>
                              <a:gd name="T17" fmla="*/ 890021 w 890021"/>
                              <a:gd name="T18" fmla="*/ 827191 h 827191"/>
                            </a:gdLst>
                            <a:ahLst/>
                            <a:cxnLst>
                              <a:cxn ang="T10">
                                <a:pos x="T0" y="T1"/>
                              </a:cxn>
                              <a:cxn ang="T11">
                                <a:pos x="T2" y="T3"/>
                              </a:cxn>
                              <a:cxn ang="T12">
                                <a:pos x="T4" y="T5"/>
                              </a:cxn>
                              <a:cxn ang="T13">
                                <a:pos x="T6" y="T7"/>
                              </a:cxn>
                              <a:cxn ang="T14">
                                <a:pos x="T8" y="T9"/>
                              </a:cxn>
                            </a:cxnLst>
                            <a:rect l="T15" t="T16" r="T17" b="T18"/>
                            <a:pathLst>
                              <a:path w="890021" h="827191">
                                <a:moveTo>
                                  <a:pt x="445001" y="0"/>
                                </a:moveTo>
                                <a:cubicBezTo>
                                  <a:pt x="691005" y="0"/>
                                  <a:pt x="890021" y="185074"/>
                                  <a:pt x="890021" y="413572"/>
                                </a:cubicBezTo>
                                <a:cubicBezTo>
                                  <a:pt x="890021" y="641880"/>
                                  <a:pt x="691005" y="827191"/>
                                  <a:pt x="445001" y="827191"/>
                                </a:cubicBezTo>
                                <a:cubicBezTo>
                                  <a:pt x="199560" y="827191"/>
                                  <a:pt x="0" y="641880"/>
                                  <a:pt x="0" y="413572"/>
                                </a:cubicBezTo>
                                <a:cubicBezTo>
                                  <a:pt x="0" y="185074"/>
                                  <a:pt x="199560" y="0"/>
                                  <a:pt x="445001"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331"/>
                        <wps:cNvSpPr>
                          <a:spLocks/>
                        </wps:cNvSpPr>
                        <wps:spPr bwMode="auto">
                          <a:xfrm>
                            <a:off x="9525" y="5473"/>
                            <a:ext cx="5585" cy="5098"/>
                          </a:xfrm>
                          <a:custGeom>
                            <a:avLst/>
                            <a:gdLst>
                              <a:gd name="T0" fmla="*/ 2791 w 558502"/>
                              <a:gd name="T1" fmla="*/ 0 h 509806"/>
                              <a:gd name="T2" fmla="*/ 5585 w 558502"/>
                              <a:gd name="T3" fmla="*/ 2549 h 509806"/>
                              <a:gd name="T4" fmla="*/ 2791 w 558502"/>
                              <a:gd name="T5" fmla="*/ 5098 h 509806"/>
                              <a:gd name="T6" fmla="*/ 0 w 558502"/>
                              <a:gd name="T7" fmla="*/ 2549 h 509806"/>
                              <a:gd name="T8" fmla="*/ 2791 w 558502"/>
                              <a:gd name="T9" fmla="*/ 0 h 509806"/>
                              <a:gd name="T10" fmla="*/ 0 60000 65536"/>
                              <a:gd name="T11" fmla="*/ 0 60000 65536"/>
                              <a:gd name="T12" fmla="*/ 0 60000 65536"/>
                              <a:gd name="T13" fmla="*/ 0 60000 65536"/>
                              <a:gd name="T14" fmla="*/ 0 60000 65536"/>
                              <a:gd name="T15" fmla="*/ 0 w 558502"/>
                              <a:gd name="T16" fmla="*/ 0 h 509806"/>
                              <a:gd name="T17" fmla="*/ 558502 w 558502"/>
                              <a:gd name="T18" fmla="*/ 509806 h 509806"/>
                            </a:gdLst>
                            <a:ahLst/>
                            <a:cxnLst>
                              <a:cxn ang="T10">
                                <a:pos x="T0" y="T1"/>
                              </a:cxn>
                              <a:cxn ang="T11">
                                <a:pos x="T2" y="T3"/>
                              </a:cxn>
                              <a:cxn ang="T12">
                                <a:pos x="T4" y="T5"/>
                              </a:cxn>
                              <a:cxn ang="T13">
                                <a:pos x="T6" y="T7"/>
                              </a:cxn>
                              <a:cxn ang="T14">
                                <a:pos x="T8" y="T9"/>
                              </a:cxn>
                            </a:cxnLst>
                            <a:rect l="T15" t="T16" r="T17" b="T18"/>
                            <a:pathLst>
                              <a:path w="558502" h="509806">
                                <a:moveTo>
                                  <a:pt x="279110" y="0"/>
                                </a:moveTo>
                                <a:cubicBezTo>
                                  <a:pt x="433578" y="0"/>
                                  <a:pt x="558502" y="114249"/>
                                  <a:pt x="558502" y="254856"/>
                                </a:cubicBezTo>
                                <a:cubicBezTo>
                                  <a:pt x="558502" y="395558"/>
                                  <a:pt x="433578" y="509806"/>
                                  <a:pt x="279110" y="509806"/>
                                </a:cubicBezTo>
                                <a:cubicBezTo>
                                  <a:pt x="124924" y="509806"/>
                                  <a:pt x="0" y="395558"/>
                                  <a:pt x="0" y="254856"/>
                                </a:cubicBezTo>
                                <a:cubicBezTo>
                                  <a:pt x="0" y="114249"/>
                                  <a:pt x="124924" y="0"/>
                                  <a:pt x="279110"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332"/>
                        <wps:cNvSpPr>
                          <a:spLocks/>
                        </wps:cNvSpPr>
                        <wps:spPr bwMode="auto">
                          <a:xfrm>
                            <a:off x="31299" y="3886"/>
                            <a:ext cx="8903" cy="8272"/>
                          </a:xfrm>
                          <a:custGeom>
                            <a:avLst/>
                            <a:gdLst>
                              <a:gd name="T0" fmla="*/ 4453 w 890321"/>
                              <a:gd name="T1" fmla="*/ 0 h 827191"/>
                              <a:gd name="T2" fmla="*/ 8903 w 890321"/>
                              <a:gd name="T3" fmla="*/ 4136 h 827191"/>
                              <a:gd name="T4" fmla="*/ 4453 w 890321"/>
                              <a:gd name="T5" fmla="*/ 8272 h 827191"/>
                              <a:gd name="T6" fmla="*/ 0 w 890321"/>
                              <a:gd name="T7" fmla="*/ 4136 h 827191"/>
                              <a:gd name="T8" fmla="*/ 4453 w 890321"/>
                              <a:gd name="T9" fmla="*/ 0 h 827191"/>
                              <a:gd name="T10" fmla="*/ 0 60000 65536"/>
                              <a:gd name="T11" fmla="*/ 0 60000 65536"/>
                              <a:gd name="T12" fmla="*/ 0 60000 65536"/>
                              <a:gd name="T13" fmla="*/ 0 60000 65536"/>
                              <a:gd name="T14" fmla="*/ 0 60000 65536"/>
                              <a:gd name="T15" fmla="*/ 0 w 890321"/>
                              <a:gd name="T16" fmla="*/ 0 h 827191"/>
                              <a:gd name="T17" fmla="*/ 890321 w 890321"/>
                              <a:gd name="T18" fmla="*/ 827191 h 827191"/>
                            </a:gdLst>
                            <a:ahLst/>
                            <a:cxnLst>
                              <a:cxn ang="T10">
                                <a:pos x="T0" y="T1"/>
                              </a:cxn>
                              <a:cxn ang="T11">
                                <a:pos x="T2" y="T3"/>
                              </a:cxn>
                              <a:cxn ang="T12">
                                <a:pos x="T4" y="T5"/>
                              </a:cxn>
                              <a:cxn ang="T13">
                                <a:pos x="T6" y="T7"/>
                              </a:cxn>
                              <a:cxn ang="T14">
                                <a:pos x="T8" y="T9"/>
                              </a:cxn>
                            </a:cxnLst>
                            <a:rect l="T15" t="T16" r="T17" b="T18"/>
                            <a:pathLst>
                              <a:path w="890321" h="827191">
                                <a:moveTo>
                                  <a:pt x="445301" y="0"/>
                                </a:moveTo>
                                <a:cubicBezTo>
                                  <a:pt x="690742" y="0"/>
                                  <a:pt x="890321" y="185074"/>
                                  <a:pt x="890321" y="413572"/>
                                </a:cubicBezTo>
                                <a:cubicBezTo>
                                  <a:pt x="890321" y="641880"/>
                                  <a:pt x="690742" y="827191"/>
                                  <a:pt x="445301" y="827191"/>
                                </a:cubicBezTo>
                                <a:cubicBezTo>
                                  <a:pt x="199298" y="827191"/>
                                  <a:pt x="0" y="641880"/>
                                  <a:pt x="0" y="413572"/>
                                </a:cubicBezTo>
                                <a:cubicBezTo>
                                  <a:pt x="0" y="185074"/>
                                  <a:pt x="199298" y="0"/>
                                  <a:pt x="445301"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Shape 333"/>
                        <wps:cNvSpPr>
                          <a:spLocks/>
                        </wps:cNvSpPr>
                        <wps:spPr bwMode="auto">
                          <a:xfrm>
                            <a:off x="32958" y="5473"/>
                            <a:ext cx="5585" cy="5098"/>
                          </a:xfrm>
                          <a:custGeom>
                            <a:avLst/>
                            <a:gdLst>
                              <a:gd name="T0" fmla="*/ 2794 w 558502"/>
                              <a:gd name="T1" fmla="*/ 0 h 509806"/>
                              <a:gd name="T2" fmla="*/ 5585 w 558502"/>
                              <a:gd name="T3" fmla="*/ 2549 h 509806"/>
                              <a:gd name="T4" fmla="*/ 2794 w 558502"/>
                              <a:gd name="T5" fmla="*/ 5098 h 509806"/>
                              <a:gd name="T6" fmla="*/ 0 w 558502"/>
                              <a:gd name="T7" fmla="*/ 2549 h 509806"/>
                              <a:gd name="T8" fmla="*/ 2794 w 558502"/>
                              <a:gd name="T9" fmla="*/ 0 h 509806"/>
                              <a:gd name="T10" fmla="*/ 0 60000 65536"/>
                              <a:gd name="T11" fmla="*/ 0 60000 65536"/>
                              <a:gd name="T12" fmla="*/ 0 60000 65536"/>
                              <a:gd name="T13" fmla="*/ 0 60000 65536"/>
                              <a:gd name="T14" fmla="*/ 0 60000 65536"/>
                              <a:gd name="T15" fmla="*/ 0 w 558502"/>
                              <a:gd name="T16" fmla="*/ 0 h 509806"/>
                              <a:gd name="T17" fmla="*/ 558502 w 558502"/>
                              <a:gd name="T18" fmla="*/ 509806 h 509806"/>
                            </a:gdLst>
                            <a:ahLst/>
                            <a:cxnLst>
                              <a:cxn ang="T10">
                                <a:pos x="T0" y="T1"/>
                              </a:cxn>
                              <a:cxn ang="T11">
                                <a:pos x="T2" y="T3"/>
                              </a:cxn>
                              <a:cxn ang="T12">
                                <a:pos x="T4" y="T5"/>
                              </a:cxn>
                              <a:cxn ang="T13">
                                <a:pos x="T6" y="T7"/>
                              </a:cxn>
                              <a:cxn ang="T14">
                                <a:pos x="T8" y="T9"/>
                              </a:cxn>
                            </a:cxnLst>
                            <a:rect l="T15" t="T16" r="T17" b="T18"/>
                            <a:pathLst>
                              <a:path w="558502" h="509806">
                                <a:moveTo>
                                  <a:pt x="279391" y="0"/>
                                </a:moveTo>
                                <a:cubicBezTo>
                                  <a:pt x="433296" y="0"/>
                                  <a:pt x="558502" y="114249"/>
                                  <a:pt x="558502" y="254856"/>
                                </a:cubicBezTo>
                                <a:cubicBezTo>
                                  <a:pt x="558502" y="395558"/>
                                  <a:pt x="433296" y="509806"/>
                                  <a:pt x="279391" y="509806"/>
                                </a:cubicBezTo>
                                <a:cubicBezTo>
                                  <a:pt x="124924" y="509806"/>
                                  <a:pt x="0" y="395558"/>
                                  <a:pt x="0" y="254856"/>
                                </a:cubicBezTo>
                                <a:cubicBezTo>
                                  <a:pt x="0" y="114249"/>
                                  <a:pt x="124924" y="0"/>
                                  <a:pt x="279391" y="0"/>
                                </a:cubicBezTo>
                                <a:close/>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334"/>
                        <wps:cNvSpPr>
                          <a:spLocks/>
                        </wps:cNvSpPr>
                        <wps:spPr bwMode="auto">
                          <a:xfrm>
                            <a:off x="16766" y="8001"/>
                            <a:ext cx="2700" cy="21"/>
                          </a:xfrm>
                          <a:custGeom>
                            <a:avLst/>
                            <a:gdLst>
                              <a:gd name="T0" fmla="*/ 0 w 270013"/>
                              <a:gd name="T1" fmla="*/ 21 h 2086"/>
                              <a:gd name="T2" fmla="*/ 2700 w 270013"/>
                              <a:gd name="T3" fmla="*/ 0 h 2086"/>
                              <a:gd name="T4" fmla="*/ 0 60000 65536"/>
                              <a:gd name="T5" fmla="*/ 0 60000 65536"/>
                              <a:gd name="T6" fmla="*/ 0 w 270013"/>
                              <a:gd name="T7" fmla="*/ 0 h 2086"/>
                              <a:gd name="T8" fmla="*/ 270013 w 270013"/>
                              <a:gd name="T9" fmla="*/ 2086 h 2086"/>
                            </a:gdLst>
                            <a:ahLst/>
                            <a:cxnLst>
                              <a:cxn ang="T4">
                                <a:pos x="T0" y="T1"/>
                              </a:cxn>
                              <a:cxn ang="T5">
                                <a:pos x="T2" y="T3"/>
                              </a:cxn>
                            </a:cxnLst>
                            <a:rect l="T6" t="T7" r="T8" b="T9"/>
                            <a:pathLst>
                              <a:path w="270013" h="2086">
                                <a:moveTo>
                                  <a:pt x="0" y="2086"/>
                                </a:moveTo>
                                <a:lnTo>
                                  <a:pt x="270013" y="0"/>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Shape 335"/>
                        <wps:cNvSpPr>
                          <a:spLocks/>
                        </wps:cNvSpPr>
                        <wps:spPr bwMode="auto">
                          <a:xfrm>
                            <a:off x="28366" y="7971"/>
                            <a:ext cx="2933" cy="23"/>
                          </a:xfrm>
                          <a:custGeom>
                            <a:avLst/>
                            <a:gdLst>
                              <a:gd name="T0" fmla="*/ 0 w 293272"/>
                              <a:gd name="T1" fmla="*/ 0 h 2275"/>
                              <a:gd name="T2" fmla="*/ 2933 w 293272"/>
                              <a:gd name="T3" fmla="*/ 23 h 2275"/>
                              <a:gd name="T4" fmla="*/ 0 60000 65536"/>
                              <a:gd name="T5" fmla="*/ 0 60000 65536"/>
                              <a:gd name="T6" fmla="*/ 0 w 293272"/>
                              <a:gd name="T7" fmla="*/ 0 h 2275"/>
                              <a:gd name="T8" fmla="*/ 293272 w 293272"/>
                              <a:gd name="T9" fmla="*/ 2275 h 2275"/>
                            </a:gdLst>
                            <a:ahLst/>
                            <a:cxnLst>
                              <a:cxn ang="T4">
                                <a:pos x="T0" y="T1"/>
                              </a:cxn>
                              <a:cxn ang="T5">
                                <a:pos x="T2" y="T3"/>
                              </a:cxn>
                            </a:cxnLst>
                            <a:rect l="T6" t="T7" r="T8" b="T9"/>
                            <a:pathLst>
                              <a:path w="293272" h="2275">
                                <a:moveTo>
                                  <a:pt x="0" y="0"/>
                                </a:moveTo>
                                <a:lnTo>
                                  <a:pt x="293272" y="2275"/>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Shape 336"/>
                        <wps:cNvSpPr>
                          <a:spLocks/>
                        </wps:cNvSpPr>
                        <wps:spPr bwMode="auto">
                          <a:xfrm>
                            <a:off x="5548" y="8022"/>
                            <a:ext cx="39481" cy="7069"/>
                          </a:xfrm>
                          <a:custGeom>
                            <a:avLst/>
                            <a:gdLst>
                              <a:gd name="T0" fmla="*/ 34532 w 3948155"/>
                              <a:gd name="T1" fmla="*/ 0 h 706912"/>
                              <a:gd name="T2" fmla="*/ 39481 w 3948155"/>
                              <a:gd name="T3" fmla="*/ 0 h 706912"/>
                              <a:gd name="T4" fmla="*/ 39481 w 3948155"/>
                              <a:gd name="T5" fmla="*/ 7020 h 706912"/>
                              <a:gd name="T6" fmla="*/ 0 w 3948155"/>
                              <a:gd name="T7" fmla="*/ 7069 h 706912"/>
                              <a:gd name="T8" fmla="*/ 0 60000 65536"/>
                              <a:gd name="T9" fmla="*/ 0 60000 65536"/>
                              <a:gd name="T10" fmla="*/ 0 60000 65536"/>
                              <a:gd name="T11" fmla="*/ 0 60000 65536"/>
                              <a:gd name="T12" fmla="*/ 0 w 3948155"/>
                              <a:gd name="T13" fmla="*/ 0 h 706912"/>
                              <a:gd name="T14" fmla="*/ 3948155 w 3948155"/>
                              <a:gd name="T15" fmla="*/ 706912 h 706912"/>
                            </a:gdLst>
                            <a:ahLst/>
                            <a:cxnLst>
                              <a:cxn ang="T8">
                                <a:pos x="T0" y="T1"/>
                              </a:cxn>
                              <a:cxn ang="T9">
                                <a:pos x="T2" y="T3"/>
                              </a:cxn>
                              <a:cxn ang="T10">
                                <a:pos x="T4" y="T5"/>
                              </a:cxn>
                              <a:cxn ang="T11">
                                <a:pos x="T6" y="T7"/>
                              </a:cxn>
                            </a:cxnLst>
                            <a:rect l="T12" t="T13" r="T14" b="T15"/>
                            <a:pathLst>
                              <a:path w="3948155" h="706912">
                                <a:moveTo>
                                  <a:pt x="3453241" y="0"/>
                                </a:moveTo>
                                <a:lnTo>
                                  <a:pt x="3948155" y="0"/>
                                </a:lnTo>
                                <a:lnTo>
                                  <a:pt x="3948155" y="702058"/>
                                </a:lnTo>
                                <a:lnTo>
                                  <a:pt x="0" y="706912"/>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3533"/>
                        <wps:cNvSpPr>
                          <a:spLocks/>
                        </wps:cNvSpPr>
                        <wps:spPr bwMode="auto">
                          <a:xfrm>
                            <a:off x="42025" y="2443"/>
                            <a:ext cx="135" cy="137"/>
                          </a:xfrm>
                          <a:custGeom>
                            <a:avLst/>
                            <a:gdLst>
                              <a:gd name="T0" fmla="*/ 0 w 13500"/>
                              <a:gd name="T1" fmla="*/ 0 h 13648"/>
                              <a:gd name="T2" fmla="*/ 135 w 13500"/>
                              <a:gd name="T3" fmla="*/ 0 h 13648"/>
                              <a:gd name="T4" fmla="*/ 135 w 13500"/>
                              <a:gd name="T5" fmla="*/ 137 h 13648"/>
                              <a:gd name="T6" fmla="*/ 0 w 13500"/>
                              <a:gd name="T7" fmla="*/ 137 h 13648"/>
                              <a:gd name="T8" fmla="*/ 0 w 13500"/>
                              <a:gd name="T9" fmla="*/ 0 h 13648"/>
                              <a:gd name="T10" fmla="*/ 0 60000 65536"/>
                              <a:gd name="T11" fmla="*/ 0 60000 65536"/>
                              <a:gd name="T12" fmla="*/ 0 60000 65536"/>
                              <a:gd name="T13" fmla="*/ 0 60000 65536"/>
                              <a:gd name="T14" fmla="*/ 0 60000 65536"/>
                              <a:gd name="T15" fmla="*/ 0 w 13500"/>
                              <a:gd name="T16" fmla="*/ 0 h 13648"/>
                              <a:gd name="T17" fmla="*/ 13500 w 13500"/>
                              <a:gd name="T18" fmla="*/ 13648 h 13648"/>
                            </a:gdLst>
                            <a:ahLst/>
                            <a:cxnLst>
                              <a:cxn ang="T10">
                                <a:pos x="T0" y="T1"/>
                              </a:cxn>
                              <a:cxn ang="T11">
                                <a:pos x="T2" y="T3"/>
                              </a:cxn>
                              <a:cxn ang="T12">
                                <a:pos x="T4" y="T5"/>
                              </a:cxn>
                              <a:cxn ang="T13">
                                <a:pos x="T6" y="T7"/>
                              </a:cxn>
                              <a:cxn ang="T14">
                                <a:pos x="T8" y="T9"/>
                              </a:cxn>
                            </a:cxnLst>
                            <a:rect l="T15" t="T16" r="T17" b="T18"/>
                            <a:pathLst>
                              <a:path w="13500" h="13648">
                                <a:moveTo>
                                  <a:pt x="0" y="0"/>
                                </a:moveTo>
                                <a:lnTo>
                                  <a:pt x="13500" y="0"/>
                                </a:lnTo>
                                <a:lnTo>
                                  <a:pt x="13500" y="13648"/>
                                </a:lnTo>
                                <a:lnTo>
                                  <a:pt x="0" y="1364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3534"/>
                        <wps:cNvSpPr>
                          <a:spLocks/>
                        </wps:cNvSpPr>
                        <wps:spPr bwMode="auto">
                          <a:xfrm>
                            <a:off x="42025" y="3262"/>
                            <a:ext cx="135" cy="543"/>
                          </a:xfrm>
                          <a:custGeom>
                            <a:avLst/>
                            <a:gdLst>
                              <a:gd name="T0" fmla="*/ 0 w 13500"/>
                              <a:gd name="T1" fmla="*/ 0 h 54357"/>
                              <a:gd name="T2" fmla="*/ 135 w 13500"/>
                              <a:gd name="T3" fmla="*/ 0 h 54357"/>
                              <a:gd name="T4" fmla="*/ 135 w 13500"/>
                              <a:gd name="T5" fmla="*/ 543 h 54357"/>
                              <a:gd name="T6" fmla="*/ 0 w 13500"/>
                              <a:gd name="T7" fmla="*/ 543 h 54357"/>
                              <a:gd name="T8" fmla="*/ 0 w 13500"/>
                              <a:gd name="T9" fmla="*/ 0 h 54357"/>
                              <a:gd name="T10" fmla="*/ 0 60000 65536"/>
                              <a:gd name="T11" fmla="*/ 0 60000 65536"/>
                              <a:gd name="T12" fmla="*/ 0 60000 65536"/>
                              <a:gd name="T13" fmla="*/ 0 60000 65536"/>
                              <a:gd name="T14" fmla="*/ 0 60000 65536"/>
                              <a:gd name="T15" fmla="*/ 0 w 13500"/>
                              <a:gd name="T16" fmla="*/ 0 h 54357"/>
                              <a:gd name="T17" fmla="*/ 13500 w 13500"/>
                              <a:gd name="T18" fmla="*/ 54357 h 54357"/>
                            </a:gdLst>
                            <a:ahLst/>
                            <a:cxnLst>
                              <a:cxn ang="T10">
                                <a:pos x="T0" y="T1"/>
                              </a:cxn>
                              <a:cxn ang="T11">
                                <a:pos x="T2" y="T3"/>
                              </a:cxn>
                              <a:cxn ang="T12">
                                <a:pos x="T4" y="T5"/>
                              </a:cxn>
                              <a:cxn ang="T13">
                                <a:pos x="T6" y="T7"/>
                              </a:cxn>
                              <a:cxn ang="T14">
                                <a:pos x="T8" y="T9"/>
                              </a:cxn>
                            </a:cxnLst>
                            <a:rect l="T15" t="T16" r="T17" b="T18"/>
                            <a:pathLst>
                              <a:path w="13500" h="54357">
                                <a:moveTo>
                                  <a:pt x="0" y="0"/>
                                </a:moveTo>
                                <a:lnTo>
                                  <a:pt x="13500" y="0"/>
                                </a:lnTo>
                                <a:lnTo>
                                  <a:pt x="13500" y="54357"/>
                                </a:lnTo>
                                <a:lnTo>
                                  <a:pt x="0" y="5435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3535"/>
                        <wps:cNvSpPr>
                          <a:spLocks/>
                        </wps:cNvSpPr>
                        <wps:spPr bwMode="auto">
                          <a:xfrm>
                            <a:off x="42025" y="4487"/>
                            <a:ext cx="135" cy="546"/>
                          </a:xfrm>
                          <a:custGeom>
                            <a:avLst/>
                            <a:gdLst>
                              <a:gd name="T0" fmla="*/ 0 w 13500"/>
                              <a:gd name="T1" fmla="*/ 0 h 54588"/>
                              <a:gd name="T2" fmla="*/ 135 w 13500"/>
                              <a:gd name="T3" fmla="*/ 0 h 54588"/>
                              <a:gd name="T4" fmla="*/ 135 w 13500"/>
                              <a:gd name="T5" fmla="*/ 546 h 54588"/>
                              <a:gd name="T6" fmla="*/ 0 w 13500"/>
                              <a:gd name="T7" fmla="*/ 546 h 54588"/>
                              <a:gd name="T8" fmla="*/ 0 w 13500"/>
                              <a:gd name="T9" fmla="*/ 0 h 54588"/>
                              <a:gd name="T10" fmla="*/ 0 60000 65536"/>
                              <a:gd name="T11" fmla="*/ 0 60000 65536"/>
                              <a:gd name="T12" fmla="*/ 0 60000 65536"/>
                              <a:gd name="T13" fmla="*/ 0 60000 65536"/>
                              <a:gd name="T14" fmla="*/ 0 60000 65536"/>
                              <a:gd name="T15" fmla="*/ 0 w 13500"/>
                              <a:gd name="T16" fmla="*/ 0 h 54588"/>
                              <a:gd name="T17" fmla="*/ 13500 w 13500"/>
                              <a:gd name="T18" fmla="*/ 54588 h 54588"/>
                            </a:gdLst>
                            <a:ahLst/>
                            <a:cxnLst>
                              <a:cxn ang="T10">
                                <a:pos x="T0" y="T1"/>
                              </a:cxn>
                              <a:cxn ang="T11">
                                <a:pos x="T2" y="T3"/>
                              </a:cxn>
                              <a:cxn ang="T12">
                                <a:pos x="T4" y="T5"/>
                              </a:cxn>
                              <a:cxn ang="T13">
                                <a:pos x="T6" y="T7"/>
                              </a:cxn>
                              <a:cxn ang="T14">
                                <a:pos x="T8" y="T9"/>
                              </a:cxn>
                            </a:cxnLst>
                            <a:rect l="T15" t="T16" r="T17" b="T18"/>
                            <a:pathLst>
                              <a:path w="13500" h="54588">
                                <a:moveTo>
                                  <a:pt x="0" y="0"/>
                                </a:moveTo>
                                <a:lnTo>
                                  <a:pt x="13500" y="0"/>
                                </a:lnTo>
                                <a:lnTo>
                                  <a:pt x="13500" y="54588"/>
                                </a:lnTo>
                                <a:lnTo>
                                  <a:pt x="0" y="5458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3536"/>
                        <wps:cNvSpPr>
                          <a:spLocks/>
                        </wps:cNvSpPr>
                        <wps:spPr bwMode="auto">
                          <a:xfrm>
                            <a:off x="42025" y="5716"/>
                            <a:ext cx="135" cy="135"/>
                          </a:xfrm>
                          <a:custGeom>
                            <a:avLst/>
                            <a:gdLst>
                              <a:gd name="T0" fmla="*/ 0 w 13500"/>
                              <a:gd name="T1" fmla="*/ 0 h 13416"/>
                              <a:gd name="T2" fmla="*/ 135 w 13500"/>
                              <a:gd name="T3" fmla="*/ 0 h 13416"/>
                              <a:gd name="T4" fmla="*/ 135 w 13500"/>
                              <a:gd name="T5" fmla="*/ 135 h 13416"/>
                              <a:gd name="T6" fmla="*/ 0 w 13500"/>
                              <a:gd name="T7" fmla="*/ 135 h 13416"/>
                              <a:gd name="T8" fmla="*/ 0 w 13500"/>
                              <a:gd name="T9" fmla="*/ 0 h 13416"/>
                              <a:gd name="T10" fmla="*/ 0 60000 65536"/>
                              <a:gd name="T11" fmla="*/ 0 60000 65536"/>
                              <a:gd name="T12" fmla="*/ 0 60000 65536"/>
                              <a:gd name="T13" fmla="*/ 0 60000 65536"/>
                              <a:gd name="T14" fmla="*/ 0 60000 65536"/>
                              <a:gd name="T15" fmla="*/ 0 w 13500"/>
                              <a:gd name="T16" fmla="*/ 0 h 13416"/>
                              <a:gd name="T17" fmla="*/ 13500 w 13500"/>
                              <a:gd name="T18" fmla="*/ 13416 h 13416"/>
                            </a:gdLst>
                            <a:ahLst/>
                            <a:cxnLst>
                              <a:cxn ang="T10">
                                <a:pos x="T0" y="T1"/>
                              </a:cxn>
                              <a:cxn ang="T11">
                                <a:pos x="T2" y="T3"/>
                              </a:cxn>
                              <a:cxn ang="T12">
                                <a:pos x="T4" y="T5"/>
                              </a:cxn>
                              <a:cxn ang="T13">
                                <a:pos x="T6" y="T7"/>
                              </a:cxn>
                              <a:cxn ang="T14">
                                <a:pos x="T8" y="T9"/>
                              </a:cxn>
                            </a:cxnLst>
                            <a:rect l="T15" t="T16" r="T17" b="T18"/>
                            <a:pathLst>
                              <a:path w="13500" h="13416">
                                <a:moveTo>
                                  <a:pt x="0" y="0"/>
                                </a:moveTo>
                                <a:lnTo>
                                  <a:pt x="13500" y="0"/>
                                </a:lnTo>
                                <a:lnTo>
                                  <a:pt x="13500" y="13416"/>
                                </a:lnTo>
                                <a:lnTo>
                                  <a:pt x="0" y="13416"/>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3537"/>
                        <wps:cNvSpPr>
                          <a:spLocks/>
                        </wps:cNvSpPr>
                        <wps:spPr bwMode="auto">
                          <a:xfrm>
                            <a:off x="42025" y="6532"/>
                            <a:ext cx="135" cy="137"/>
                          </a:xfrm>
                          <a:custGeom>
                            <a:avLst/>
                            <a:gdLst>
                              <a:gd name="T0" fmla="*/ 0 w 13500"/>
                              <a:gd name="T1" fmla="*/ 0 h 13647"/>
                              <a:gd name="T2" fmla="*/ 135 w 13500"/>
                              <a:gd name="T3" fmla="*/ 0 h 13647"/>
                              <a:gd name="T4" fmla="*/ 135 w 13500"/>
                              <a:gd name="T5" fmla="*/ 137 h 13647"/>
                              <a:gd name="T6" fmla="*/ 0 w 13500"/>
                              <a:gd name="T7" fmla="*/ 137 h 13647"/>
                              <a:gd name="T8" fmla="*/ 0 w 13500"/>
                              <a:gd name="T9" fmla="*/ 0 h 13647"/>
                              <a:gd name="T10" fmla="*/ 0 60000 65536"/>
                              <a:gd name="T11" fmla="*/ 0 60000 65536"/>
                              <a:gd name="T12" fmla="*/ 0 60000 65536"/>
                              <a:gd name="T13" fmla="*/ 0 60000 65536"/>
                              <a:gd name="T14" fmla="*/ 0 60000 65536"/>
                              <a:gd name="T15" fmla="*/ 0 w 13500"/>
                              <a:gd name="T16" fmla="*/ 0 h 13647"/>
                              <a:gd name="T17" fmla="*/ 13500 w 13500"/>
                              <a:gd name="T18" fmla="*/ 13647 h 13647"/>
                            </a:gdLst>
                            <a:ahLst/>
                            <a:cxnLst>
                              <a:cxn ang="T10">
                                <a:pos x="T0" y="T1"/>
                              </a:cxn>
                              <a:cxn ang="T11">
                                <a:pos x="T2" y="T3"/>
                              </a:cxn>
                              <a:cxn ang="T12">
                                <a:pos x="T4" y="T5"/>
                              </a:cxn>
                              <a:cxn ang="T13">
                                <a:pos x="T6" y="T7"/>
                              </a:cxn>
                              <a:cxn ang="T14">
                                <a:pos x="T8" y="T9"/>
                              </a:cxn>
                            </a:cxnLst>
                            <a:rect l="T15" t="T16" r="T17" b="T18"/>
                            <a:pathLst>
                              <a:path w="13500" h="13647">
                                <a:moveTo>
                                  <a:pt x="0" y="0"/>
                                </a:moveTo>
                                <a:lnTo>
                                  <a:pt x="13500" y="0"/>
                                </a:lnTo>
                                <a:lnTo>
                                  <a:pt x="13500"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3538"/>
                        <wps:cNvSpPr>
                          <a:spLocks/>
                        </wps:cNvSpPr>
                        <wps:spPr bwMode="auto">
                          <a:xfrm>
                            <a:off x="42025" y="7351"/>
                            <a:ext cx="135" cy="544"/>
                          </a:xfrm>
                          <a:custGeom>
                            <a:avLst/>
                            <a:gdLst>
                              <a:gd name="T0" fmla="*/ 0 w 13500"/>
                              <a:gd name="T1" fmla="*/ 0 h 54357"/>
                              <a:gd name="T2" fmla="*/ 135 w 13500"/>
                              <a:gd name="T3" fmla="*/ 0 h 54357"/>
                              <a:gd name="T4" fmla="*/ 135 w 13500"/>
                              <a:gd name="T5" fmla="*/ 544 h 54357"/>
                              <a:gd name="T6" fmla="*/ 0 w 13500"/>
                              <a:gd name="T7" fmla="*/ 544 h 54357"/>
                              <a:gd name="T8" fmla="*/ 0 w 13500"/>
                              <a:gd name="T9" fmla="*/ 0 h 54357"/>
                              <a:gd name="T10" fmla="*/ 0 60000 65536"/>
                              <a:gd name="T11" fmla="*/ 0 60000 65536"/>
                              <a:gd name="T12" fmla="*/ 0 60000 65536"/>
                              <a:gd name="T13" fmla="*/ 0 60000 65536"/>
                              <a:gd name="T14" fmla="*/ 0 60000 65536"/>
                              <a:gd name="T15" fmla="*/ 0 w 13500"/>
                              <a:gd name="T16" fmla="*/ 0 h 54357"/>
                              <a:gd name="T17" fmla="*/ 13500 w 13500"/>
                              <a:gd name="T18" fmla="*/ 54357 h 54357"/>
                            </a:gdLst>
                            <a:ahLst/>
                            <a:cxnLst>
                              <a:cxn ang="T10">
                                <a:pos x="T0" y="T1"/>
                              </a:cxn>
                              <a:cxn ang="T11">
                                <a:pos x="T2" y="T3"/>
                              </a:cxn>
                              <a:cxn ang="T12">
                                <a:pos x="T4" y="T5"/>
                              </a:cxn>
                              <a:cxn ang="T13">
                                <a:pos x="T6" y="T7"/>
                              </a:cxn>
                              <a:cxn ang="T14">
                                <a:pos x="T8" y="T9"/>
                              </a:cxn>
                            </a:cxnLst>
                            <a:rect l="T15" t="T16" r="T17" b="T18"/>
                            <a:pathLst>
                              <a:path w="13500" h="54357">
                                <a:moveTo>
                                  <a:pt x="0" y="0"/>
                                </a:moveTo>
                                <a:lnTo>
                                  <a:pt x="13500" y="0"/>
                                </a:lnTo>
                                <a:lnTo>
                                  <a:pt x="13500" y="54357"/>
                                </a:lnTo>
                                <a:lnTo>
                                  <a:pt x="0" y="5435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3539"/>
                        <wps:cNvSpPr>
                          <a:spLocks/>
                        </wps:cNvSpPr>
                        <wps:spPr bwMode="auto">
                          <a:xfrm>
                            <a:off x="42025" y="8578"/>
                            <a:ext cx="135" cy="545"/>
                          </a:xfrm>
                          <a:custGeom>
                            <a:avLst/>
                            <a:gdLst>
                              <a:gd name="T0" fmla="*/ 0 w 13500"/>
                              <a:gd name="T1" fmla="*/ 0 h 54588"/>
                              <a:gd name="T2" fmla="*/ 135 w 13500"/>
                              <a:gd name="T3" fmla="*/ 0 h 54588"/>
                              <a:gd name="T4" fmla="*/ 135 w 13500"/>
                              <a:gd name="T5" fmla="*/ 545 h 54588"/>
                              <a:gd name="T6" fmla="*/ 0 w 13500"/>
                              <a:gd name="T7" fmla="*/ 545 h 54588"/>
                              <a:gd name="T8" fmla="*/ 0 w 13500"/>
                              <a:gd name="T9" fmla="*/ 0 h 54588"/>
                              <a:gd name="T10" fmla="*/ 0 60000 65536"/>
                              <a:gd name="T11" fmla="*/ 0 60000 65536"/>
                              <a:gd name="T12" fmla="*/ 0 60000 65536"/>
                              <a:gd name="T13" fmla="*/ 0 60000 65536"/>
                              <a:gd name="T14" fmla="*/ 0 60000 65536"/>
                              <a:gd name="T15" fmla="*/ 0 w 13500"/>
                              <a:gd name="T16" fmla="*/ 0 h 54588"/>
                              <a:gd name="T17" fmla="*/ 13500 w 13500"/>
                              <a:gd name="T18" fmla="*/ 54588 h 54588"/>
                            </a:gdLst>
                            <a:ahLst/>
                            <a:cxnLst>
                              <a:cxn ang="T10">
                                <a:pos x="T0" y="T1"/>
                              </a:cxn>
                              <a:cxn ang="T11">
                                <a:pos x="T2" y="T3"/>
                              </a:cxn>
                              <a:cxn ang="T12">
                                <a:pos x="T4" y="T5"/>
                              </a:cxn>
                              <a:cxn ang="T13">
                                <a:pos x="T6" y="T7"/>
                              </a:cxn>
                              <a:cxn ang="T14">
                                <a:pos x="T8" y="T9"/>
                              </a:cxn>
                            </a:cxnLst>
                            <a:rect l="T15" t="T16" r="T17" b="T18"/>
                            <a:pathLst>
                              <a:path w="13500" h="54588">
                                <a:moveTo>
                                  <a:pt x="0" y="0"/>
                                </a:moveTo>
                                <a:lnTo>
                                  <a:pt x="13500" y="0"/>
                                </a:lnTo>
                                <a:lnTo>
                                  <a:pt x="13500" y="54588"/>
                                </a:lnTo>
                                <a:lnTo>
                                  <a:pt x="0" y="5458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3540"/>
                        <wps:cNvSpPr>
                          <a:spLocks/>
                        </wps:cNvSpPr>
                        <wps:spPr bwMode="auto">
                          <a:xfrm>
                            <a:off x="42025" y="9806"/>
                            <a:ext cx="135" cy="134"/>
                          </a:xfrm>
                          <a:custGeom>
                            <a:avLst/>
                            <a:gdLst>
                              <a:gd name="T0" fmla="*/ 0 w 13500"/>
                              <a:gd name="T1" fmla="*/ 0 h 13416"/>
                              <a:gd name="T2" fmla="*/ 135 w 13500"/>
                              <a:gd name="T3" fmla="*/ 0 h 13416"/>
                              <a:gd name="T4" fmla="*/ 135 w 13500"/>
                              <a:gd name="T5" fmla="*/ 134 h 13416"/>
                              <a:gd name="T6" fmla="*/ 0 w 13500"/>
                              <a:gd name="T7" fmla="*/ 134 h 13416"/>
                              <a:gd name="T8" fmla="*/ 0 w 13500"/>
                              <a:gd name="T9" fmla="*/ 0 h 13416"/>
                              <a:gd name="T10" fmla="*/ 0 60000 65536"/>
                              <a:gd name="T11" fmla="*/ 0 60000 65536"/>
                              <a:gd name="T12" fmla="*/ 0 60000 65536"/>
                              <a:gd name="T13" fmla="*/ 0 60000 65536"/>
                              <a:gd name="T14" fmla="*/ 0 60000 65536"/>
                              <a:gd name="T15" fmla="*/ 0 w 13500"/>
                              <a:gd name="T16" fmla="*/ 0 h 13416"/>
                              <a:gd name="T17" fmla="*/ 13500 w 13500"/>
                              <a:gd name="T18" fmla="*/ 13416 h 13416"/>
                            </a:gdLst>
                            <a:ahLst/>
                            <a:cxnLst>
                              <a:cxn ang="T10">
                                <a:pos x="T0" y="T1"/>
                              </a:cxn>
                              <a:cxn ang="T11">
                                <a:pos x="T2" y="T3"/>
                              </a:cxn>
                              <a:cxn ang="T12">
                                <a:pos x="T4" y="T5"/>
                              </a:cxn>
                              <a:cxn ang="T13">
                                <a:pos x="T6" y="T7"/>
                              </a:cxn>
                              <a:cxn ang="T14">
                                <a:pos x="T8" y="T9"/>
                              </a:cxn>
                            </a:cxnLst>
                            <a:rect l="T15" t="T16" r="T17" b="T18"/>
                            <a:pathLst>
                              <a:path w="13500" h="13416">
                                <a:moveTo>
                                  <a:pt x="0" y="0"/>
                                </a:moveTo>
                                <a:lnTo>
                                  <a:pt x="13500" y="0"/>
                                </a:lnTo>
                                <a:lnTo>
                                  <a:pt x="13500" y="13416"/>
                                </a:lnTo>
                                <a:lnTo>
                                  <a:pt x="0" y="13416"/>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3541"/>
                        <wps:cNvSpPr>
                          <a:spLocks/>
                        </wps:cNvSpPr>
                        <wps:spPr bwMode="auto">
                          <a:xfrm>
                            <a:off x="42025" y="10623"/>
                            <a:ext cx="135" cy="136"/>
                          </a:xfrm>
                          <a:custGeom>
                            <a:avLst/>
                            <a:gdLst>
                              <a:gd name="T0" fmla="*/ 0 w 13500"/>
                              <a:gd name="T1" fmla="*/ 0 h 13647"/>
                              <a:gd name="T2" fmla="*/ 135 w 13500"/>
                              <a:gd name="T3" fmla="*/ 0 h 13647"/>
                              <a:gd name="T4" fmla="*/ 135 w 13500"/>
                              <a:gd name="T5" fmla="*/ 136 h 13647"/>
                              <a:gd name="T6" fmla="*/ 0 w 13500"/>
                              <a:gd name="T7" fmla="*/ 136 h 13647"/>
                              <a:gd name="T8" fmla="*/ 0 w 13500"/>
                              <a:gd name="T9" fmla="*/ 0 h 13647"/>
                              <a:gd name="T10" fmla="*/ 0 60000 65536"/>
                              <a:gd name="T11" fmla="*/ 0 60000 65536"/>
                              <a:gd name="T12" fmla="*/ 0 60000 65536"/>
                              <a:gd name="T13" fmla="*/ 0 60000 65536"/>
                              <a:gd name="T14" fmla="*/ 0 60000 65536"/>
                              <a:gd name="T15" fmla="*/ 0 w 13500"/>
                              <a:gd name="T16" fmla="*/ 0 h 13647"/>
                              <a:gd name="T17" fmla="*/ 13500 w 13500"/>
                              <a:gd name="T18" fmla="*/ 13647 h 13647"/>
                            </a:gdLst>
                            <a:ahLst/>
                            <a:cxnLst>
                              <a:cxn ang="T10">
                                <a:pos x="T0" y="T1"/>
                              </a:cxn>
                              <a:cxn ang="T11">
                                <a:pos x="T2" y="T3"/>
                              </a:cxn>
                              <a:cxn ang="T12">
                                <a:pos x="T4" y="T5"/>
                              </a:cxn>
                              <a:cxn ang="T13">
                                <a:pos x="T6" y="T7"/>
                              </a:cxn>
                              <a:cxn ang="T14">
                                <a:pos x="T8" y="T9"/>
                              </a:cxn>
                            </a:cxnLst>
                            <a:rect l="T15" t="T16" r="T17" b="T18"/>
                            <a:pathLst>
                              <a:path w="13500" h="13647">
                                <a:moveTo>
                                  <a:pt x="0" y="0"/>
                                </a:moveTo>
                                <a:lnTo>
                                  <a:pt x="13500" y="0"/>
                                </a:lnTo>
                                <a:lnTo>
                                  <a:pt x="13500"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3542"/>
                        <wps:cNvSpPr>
                          <a:spLocks/>
                        </wps:cNvSpPr>
                        <wps:spPr bwMode="auto">
                          <a:xfrm>
                            <a:off x="42025" y="11441"/>
                            <a:ext cx="135" cy="546"/>
                          </a:xfrm>
                          <a:custGeom>
                            <a:avLst/>
                            <a:gdLst>
                              <a:gd name="T0" fmla="*/ 0 w 13500"/>
                              <a:gd name="T1" fmla="*/ 0 h 54589"/>
                              <a:gd name="T2" fmla="*/ 135 w 13500"/>
                              <a:gd name="T3" fmla="*/ 0 h 54589"/>
                              <a:gd name="T4" fmla="*/ 135 w 13500"/>
                              <a:gd name="T5" fmla="*/ 546 h 54589"/>
                              <a:gd name="T6" fmla="*/ 0 w 13500"/>
                              <a:gd name="T7" fmla="*/ 546 h 54589"/>
                              <a:gd name="T8" fmla="*/ 0 w 13500"/>
                              <a:gd name="T9" fmla="*/ 0 h 54589"/>
                              <a:gd name="T10" fmla="*/ 0 60000 65536"/>
                              <a:gd name="T11" fmla="*/ 0 60000 65536"/>
                              <a:gd name="T12" fmla="*/ 0 60000 65536"/>
                              <a:gd name="T13" fmla="*/ 0 60000 65536"/>
                              <a:gd name="T14" fmla="*/ 0 60000 65536"/>
                              <a:gd name="T15" fmla="*/ 0 w 13500"/>
                              <a:gd name="T16" fmla="*/ 0 h 54589"/>
                              <a:gd name="T17" fmla="*/ 13500 w 13500"/>
                              <a:gd name="T18" fmla="*/ 54589 h 54589"/>
                            </a:gdLst>
                            <a:ahLst/>
                            <a:cxnLst>
                              <a:cxn ang="T10">
                                <a:pos x="T0" y="T1"/>
                              </a:cxn>
                              <a:cxn ang="T11">
                                <a:pos x="T2" y="T3"/>
                              </a:cxn>
                              <a:cxn ang="T12">
                                <a:pos x="T4" y="T5"/>
                              </a:cxn>
                              <a:cxn ang="T13">
                                <a:pos x="T6" y="T7"/>
                              </a:cxn>
                              <a:cxn ang="T14">
                                <a:pos x="T8" y="T9"/>
                              </a:cxn>
                            </a:cxnLst>
                            <a:rect l="T15" t="T16" r="T17" b="T18"/>
                            <a:pathLst>
                              <a:path w="13500" h="54589">
                                <a:moveTo>
                                  <a:pt x="0" y="0"/>
                                </a:moveTo>
                                <a:lnTo>
                                  <a:pt x="13500" y="0"/>
                                </a:lnTo>
                                <a:lnTo>
                                  <a:pt x="13500" y="54589"/>
                                </a:lnTo>
                                <a:lnTo>
                                  <a:pt x="0" y="5458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3543"/>
                        <wps:cNvSpPr>
                          <a:spLocks/>
                        </wps:cNvSpPr>
                        <wps:spPr bwMode="auto">
                          <a:xfrm>
                            <a:off x="42025" y="12667"/>
                            <a:ext cx="135" cy="91"/>
                          </a:xfrm>
                          <a:custGeom>
                            <a:avLst/>
                            <a:gdLst>
                              <a:gd name="T0" fmla="*/ 0 w 13500"/>
                              <a:gd name="T1" fmla="*/ 0 h 9144"/>
                              <a:gd name="T2" fmla="*/ 135 w 13500"/>
                              <a:gd name="T3" fmla="*/ 0 h 9144"/>
                              <a:gd name="T4" fmla="*/ 135 w 13500"/>
                              <a:gd name="T5" fmla="*/ 91 h 9144"/>
                              <a:gd name="T6" fmla="*/ 0 w 13500"/>
                              <a:gd name="T7" fmla="*/ 91 h 9144"/>
                              <a:gd name="T8" fmla="*/ 0 w 13500"/>
                              <a:gd name="T9" fmla="*/ 0 h 9144"/>
                              <a:gd name="T10" fmla="*/ 0 60000 65536"/>
                              <a:gd name="T11" fmla="*/ 0 60000 65536"/>
                              <a:gd name="T12" fmla="*/ 0 60000 65536"/>
                              <a:gd name="T13" fmla="*/ 0 60000 65536"/>
                              <a:gd name="T14" fmla="*/ 0 60000 65536"/>
                              <a:gd name="T15" fmla="*/ 0 w 13500"/>
                              <a:gd name="T16" fmla="*/ 0 h 9144"/>
                              <a:gd name="T17" fmla="*/ 13500 w 13500"/>
                              <a:gd name="T18" fmla="*/ 9144 h 9144"/>
                            </a:gdLst>
                            <a:ahLst/>
                            <a:cxnLst>
                              <a:cxn ang="T10">
                                <a:pos x="T0" y="T1"/>
                              </a:cxn>
                              <a:cxn ang="T11">
                                <a:pos x="T2" y="T3"/>
                              </a:cxn>
                              <a:cxn ang="T12">
                                <a:pos x="T4" y="T5"/>
                              </a:cxn>
                              <a:cxn ang="T13">
                                <a:pos x="T6" y="T7"/>
                              </a:cxn>
                              <a:cxn ang="T14">
                                <a:pos x="T8" y="T9"/>
                              </a:cxn>
                            </a:cxnLst>
                            <a:rect l="T15" t="T16" r="T17" b="T18"/>
                            <a:pathLst>
                              <a:path w="13500" h="9144">
                                <a:moveTo>
                                  <a:pt x="0" y="0"/>
                                </a:moveTo>
                                <a:lnTo>
                                  <a:pt x="13500" y="0"/>
                                </a:lnTo>
                                <a:lnTo>
                                  <a:pt x="13500" y="9144"/>
                                </a:lnTo>
                                <a:lnTo>
                                  <a:pt x="0" y="9144"/>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3544"/>
                        <wps:cNvSpPr>
                          <a:spLocks/>
                        </wps:cNvSpPr>
                        <wps:spPr bwMode="auto">
                          <a:xfrm>
                            <a:off x="6472" y="2106"/>
                            <a:ext cx="135" cy="136"/>
                          </a:xfrm>
                          <a:custGeom>
                            <a:avLst/>
                            <a:gdLst>
                              <a:gd name="T0" fmla="*/ 0 w 13499"/>
                              <a:gd name="T1" fmla="*/ 0 h 13648"/>
                              <a:gd name="T2" fmla="*/ 135 w 13499"/>
                              <a:gd name="T3" fmla="*/ 0 h 13648"/>
                              <a:gd name="T4" fmla="*/ 135 w 13499"/>
                              <a:gd name="T5" fmla="*/ 136 h 13648"/>
                              <a:gd name="T6" fmla="*/ 0 w 13499"/>
                              <a:gd name="T7" fmla="*/ 136 h 13648"/>
                              <a:gd name="T8" fmla="*/ 0 w 13499"/>
                              <a:gd name="T9" fmla="*/ 0 h 13648"/>
                              <a:gd name="T10" fmla="*/ 0 60000 65536"/>
                              <a:gd name="T11" fmla="*/ 0 60000 65536"/>
                              <a:gd name="T12" fmla="*/ 0 60000 65536"/>
                              <a:gd name="T13" fmla="*/ 0 60000 65536"/>
                              <a:gd name="T14" fmla="*/ 0 60000 65536"/>
                              <a:gd name="T15" fmla="*/ 0 w 13499"/>
                              <a:gd name="T16" fmla="*/ 0 h 13648"/>
                              <a:gd name="T17" fmla="*/ 13499 w 13499"/>
                              <a:gd name="T18" fmla="*/ 13648 h 13648"/>
                            </a:gdLst>
                            <a:ahLst/>
                            <a:cxnLst>
                              <a:cxn ang="T10">
                                <a:pos x="T0" y="T1"/>
                              </a:cxn>
                              <a:cxn ang="T11">
                                <a:pos x="T2" y="T3"/>
                              </a:cxn>
                              <a:cxn ang="T12">
                                <a:pos x="T4" y="T5"/>
                              </a:cxn>
                              <a:cxn ang="T13">
                                <a:pos x="T6" y="T7"/>
                              </a:cxn>
                              <a:cxn ang="T14">
                                <a:pos x="T8" y="T9"/>
                              </a:cxn>
                            </a:cxnLst>
                            <a:rect l="T15" t="T16" r="T17" b="T18"/>
                            <a:pathLst>
                              <a:path w="13499" h="13648">
                                <a:moveTo>
                                  <a:pt x="0" y="0"/>
                                </a:moveTo>
                                <a:lnTo>
                                  <a:pt x="13499" y="0"/>
                                </a:lnTo>
                                <a:lnTo>
                                  <a:pt x="13499" y="13648"/>
                                </a:lnTo>
                                <a:lnTo>
                                  <a:pt x="0" y="1364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3545"/>
                        <wps:cNvSpPr>
                          <a:spLocks/>
                        </wps:cNvSpPr>
                        <wps:spPr bwMode="auto">
                          <a:xfrm>
                            <a:off x="6472" y="2924"/>
                            <a:ext cx="135" cy="136"/>
                          </a:xfrm>
                          <a:custGeom>
                            <a:avLst/>
                            <a:gdLst>
                              <a:gd name="T0" fmla="*/ 0 w 13499"/>
                              <a:gd name="T1" fmla="*/ 0 h 13647"/>
                              <a:gd name="T2" fmla="*/ 135 w 13499"/>
                              <a:gd name="T3" fmla="*/ 0 h 13647"/>
                              <a:gd name="T4" fmla="*/ 135 w 13499"/>
                              <a:gd name="T5" fmla="*/ 136 h 13647"/>
                              <a:gd name="T6" fmla="*/ 0 w 13499"/>
                              <a:gd name="T7" fmla="*/ 136 h 13647"/>
                              <a:gd name="T8" fmla="*/ 0 w 13499"/>
                              <a:gd name="T9" fmla="*/ 0 h 13647"/>
                              <a:gd name="T10" fmla="*/ 0 60000 65536"/>
                              <a:gd name="T11" fmla="*/ 0 60000 65536"/>
                              <a:gd name="T12" fmla="*/ 0 60000 65536"/>
                              <a:gd name="T13" fmla="*/ 0 60000 65536"/>
                              <a:gd name="T14" fmla="*/ 0 60000 65536"/>
                              <a:gd name="T15" fmla="*/ 0 w 13499"/>
                              <a:gd name="T16" fmla="*/ 0 h 13647"/>
                              <a:gd name="T17" fmla="*/ 13499 w 13499"/>
                              <a:gd name="T18" fmla="*/ 13647 h 13647"/>
                            </a:gdLst>
                            <a:ahLst/>
                            <a:cxnLst>
                              <a:cxn ang="T10">
                                <a:pos x="T0" y="T1"/>
                              </a:cxn>
                              <a:cxn ang="T11">
                                <a:pos x="T2" y="T3"/>
                              </a:cxn>
                              <a:cxn ang="T12">
                                <a:pos x="T4" y="T5"/>
                              </a:cxn>
                              <a:cxn ang="T13">
                                <a:pos x="T6" y="T7"/>
                              </a:cxn>
                              <a:cxn ang="T14">
                                <a:pos x="T8" y="T9"/>
                              </a:cxn>
                            </a:cxnLst>
                            <a:rect l="T15" t="T16" r="T17" b="T18"/>
                            <a:pathLst>
                              <a:path w="13499" h="13647">
                                <a:moveTo>
                                  <a:pt x="0" y="0"/>
                                </a:moveTo>
                                <a:lnTo>
                                  <a:pt x="13499" y="0"/>
                                </a:lnTo>
                                <a:lnTo>
                                  <a:pt x="13499"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3546"/>
                        <wps:cNvSpPr>
                          <a:spLocks/>
                        </wps:cNvSpPr>
                        <wps:spPr bwMode="auto">
                          <a:xfrm>
                            <a:off x="6472" y="3740"/>
                            <a:ext cx="135" cy="546"/>
                          </a:xfrm>
                          <a:custGeom>
                            <a:avLst/>
                            <a:gdLst>
                              <a:gd name="T0" fmla="*/ 0 w 13499"/>
                              <a:gd name="T1" fmla="*/ 0 h 54589"/>
                              <a:gd name="T2" fmla="*/ 135 w 13499"/>
                              <a:gd name="T3" fmla="*/ 0 h 54589"/>
                              <a:gd name="T4" fmla="*/ 135 w 13499"/>
                              <a:gd name="T5" fmla="*/ 546 h 54589"/>
                              <a:gd name="T6" fmla="*/ 0 w 13499"/>
                              <a:gd name="T7" fmla="*/ 546 h 54589"/>
                              <a:gd name="T8" fmla="*/ 0 w 13499"/>
                              <a:gd name="T9" fmla="*/ 0 h 54589"/>
                              <a:gd name="T10" fmla="*/ 0 60000 65536"/>
                              <a:gd name="T11" fmla="*/ 0 60000 65536"/>
                              <a:gd name="T12" fmla="*/ 0 60000 65536"/>
                              <a:gd name="T13" fmla="*/ 0 60000 65536"/>
                              <a:gd name="T14" fmla="*/ 0 60000 65536"/>
                              <a:gd name="T15" fmla="*/ 0 w 13499"/>
                              <a:gd name="T16" fmla="*/ 0 h 54589"/>
                              <a:gd name="T17" fmla="*/ 13499 w 13499"/>
                              <a:gd name="T18" fmla="*/ 54589 h 54589"/>
                            </a:gdLst>
                            <a:ahLst/>
                            <a:cxnLst>
                              <a:cxn ang="T10">
                                <a:pos x="T0" y="T1"/>
                              </a:cxn>
                              <a:cxn ang="T11">
                                <a:pos x="T2" y="T3"/>
                              </a:cxn>
                              <a:cxn ang="T12">
                                <a:pos x="T4" y="T5"/>
                              </a:cxn>
                              <a:cxn ang="T13">
                                <a:pos x="T6" y="T7"/>
                              </a:cxn>
                              <a:cxn ang="T14">
                                <a:pos x="T8" y="T9"/>
                              </a:cxn>
                            </a:cxnLst>
                            <a:rect l="T15" t="T16" r="T17" b="T18"/>
                            <a:pathLst>
                              <a:path w="13499" h="54589">
                                <a:moveTo>
                                  <a:pt x="0" y="0"/>
                                </a:moveTo>
                                <a:lnTo>
                                  <a:pt x="13499" y="0"/>
                                </a:lnTo>
                                <a:lnTo>
                                  <a:pt x="13499" y="54589"/>
                                </a:lnTo>
                                <a:lnTo>
                                  <a:pt x="0" y="5458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3547"/>
                        <wps:cNvSpPr>
                          <a:spLocks/>
                        </wps:cNvSpPr>
                        <wps:spPr bwMode="auto">
                          <a:xfrm>
                            <a:off x="6472" y="4968"/>
                            <a:ext cx="135" cy="544"/>
                          </a:xfrm>
                          <a:custGeom>
                            <a:avLst/>
                            <a:gdLst>
                              <a:gd name="T0" fmla="*/ 0 w 13499"/>
                              <a:gd name="T1" fmla="*/ 0 h 54357"/>
                              <a:gd name="T2" fmla="*/ 135 w 13499"/>
                              <a:gd name="T3" fmla="*/ 0 h 54357"/>
                              <a:gd name="T4" fmla="*/ 135 w 13499"/>
                              <a:gd name="T5" fmla="*/ 544 h 54357"/>
                              <a:gd name="T6" fmla="*/ 0 w 13499"/>
                              <a:gd name="T7" fmla="*/ 544 h 54357"/>
                              <a:gd name="T8" fmla="*/ 0 w 13499"/>
                              <a:gd name="T9" fmla="*/ 0 h 54357"/>
                              <a:gd name="T10" fmla="*/ 0 60000 65536"/>
                              <a:gd name="T11" fmla="*/ 0 60000 65536"/>
                              <a:gd name="T12" fmla="*/ 0 60000 65536"/>
                              <a:gd name="T13" fmla="*/ 0 60000 65536"/>
                              <a:gd name="T14" fmla="*/ 0 60000 65536"/>
                              <a:gd name="T15" fmla="*/ 0 w 13499"/>
                              <a:gd name="T16" fmla="*/ 0 h 54357"/>
                              <a:gd name="T17" fmla="*/ 13499 w 13499"/>
                              <a:gd name="T18" fmla="*/ 54357 h 54357"/>
                            </a:gdLst>
                            <a:ahLst/>
                            <a:cxnLst>
                              <a:cxn ang="T10">
                                <a:pos x="T0" y="T1"/>
                              </a:cxn>
                              <a:cxn ang="T11">
                                <a:pos x="T2" y="T3"/>
                              </a:cxn>
                              <a:cxn ang="T12">
                                <a:pos x="T4" y="T5"/>
                              </a:cxn>
                              <a:cxn ang="T13">
                                <a:pos x="T6" y="T7"/>
                              </a:cxn>
                              <a:cxn ang="T14">
                                <a:pos x="T8" y="T9"/>
                              </a:cxn>
                            </a:cxnLst>
                            <a:rect l="T15" t="T16" r="T17" b="T18"/>
                            <a:pathLst>
                              <a:path w="13499" h="54357">
                                <a:moveTo>
                                  <a:pt x="0" y="0"/>
                                </a:moveTo>
                                <a:lnTo>
                                  <a:pt x="13499" y="0"/>
                                </a:lnTo>
                                <a:lnTo>
                                  <a:pt x="13499" y="54357"/>
                                </a:lnTo>
                                <a:lnTo>
                                  <a:pt x="0" y="5435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3548"/>
                        <wps:cNvSpPr>
                          <a:spLocks/>
                        </wps:cNvSpPr>
                        <wps:spPr bwMode="auto">
                          <a:xfrm>
                            <a:off x="6472" y="6195"/>
                            <a:ext cx="135" cy="136"/>
                          </a:xfrm>
                          <a:custGeom>
                            <a:avLst/>
                            <a:gdLst>
                              <a:gd name="T0" fmla="*/ 0 w 13499"/>
                              <a:gd name="T1" fmla="*/ 0 h 13647"/>
                              <a:gd name="T2" fmla="*/ 135 w 13499"/>
                              <a:gd name="T3" fmla="*/ 0 h 13647"/>
                              <a:gd name="T4" fmla="*/ 135 w 13499"/>
                              <a:gd name="T5" fmla="*/ 136 h 13647"/>
                              <a:gd name="T6" fmla="*/ 0 w 13499"/>
                              <a:gd name="T7" fmla="*/ 136 h 13647"/>
                              <a:gd name="T8" fmla="*/ 0 w 13499"/>
                              <a:gd name="T9" fmla="*/ 0 h 13647"/>
                              <a:gd name="T10" fmla="*/ 0 60000 65536"/>
                              <a:gd name="T11" fmla="*/ 0 60000 65536"/>
                              <a:gd name="T12" fmla="*/ 0 60000 65536"/>
                              <a:gd name="T13" fmla="*/ 0 60000 65536"/>
                              <a:gd name="T14" fmla="*/ 0 60000 65536"/>
                              <a:gd name="T15" fmla="*/ 0 w 13499"/>
                              <a:gd name="T16" fmla="*/ 0 h 13647"/>
                              <a:gd name="T17" fmla="*/ 13499 w 13499"/>
                              <a:gd name="T18" fmla="*/ 13647 h 13647"/>
                            </a:gdLst>
                            <a:ahLst/>
                            <a:cxnLst>
                              <a:cxn ang="T10">
                                <a:pos x="T0" y="T1"/>
                              </a:cxn>
                              <a:cxn ang="T11">
                                <a:pos x="T2" y="T3"/>
                              </a:cxn>
                              <a:cxn ang="T12">
                                <a:pos x="T4" y="T5"/>
                              </a:cxn>
                              <a:cxn ang="T13">
                                <a:pos x="T6" y="T7"/>
                              </a:cxn>
                              <a:cxn ang="T14">
                                <a:pos x="T8" y="T9"/>
                              </a:cxn>
                            </a:cxnLst>
                            <a:rect l="T15" t="T16" r="T17" b="T18"/>
                            <a:pathLst>
                              <a:path w="13499" h="13647">
                                <a:moveTo>
                                  <a:pt x="0" y="0"/>
                                </a:moveTo>
                                <a:lnTo>
                                  <a:pt x="13499" y="0"/>
                                </a:lnTo>
                                <a:lnTo>
                                  <a:pt x="13499"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3549"/>
                        <wps:cNvSpPr>
                          <a:spLocks/>
                        </wps:cNvSpPr>
                        <wps:spPr bwMode="auto">
                          <a:xfrm>
                            <a:off x="6472" y="7014"/>
                            <a:ext cx="135" cy="136"/>
                          </a:xfrm>
                          <a:custGeom>
                            <a:avLst/>
                            <a:gdLst>
                              <a:gd name="T0" fmla="*/ 0 w 13499"/>
                              <a:gd name="T1" fmla="*/ 0 h 13648"/>
                              <a:gd name="T2" fmla="*/ 135 w 13499"/>
                              <a:gd name="T3" fmla="*/ 0 h 13648"/>
                              <a:gd name="T4" fmla="*/ 135 w 13499"/>
                              <a:gd name="T5" fmla="*/ 136 h 13648"/>
                              <a:gd name="T6" fmla="*/ 0 w 13499"/>
                              <a:gd name="T7" fmla="*/ 136 h 13648"/>
                              <a:gd name="T8" fmla="*/ 0 w 13499"/>
                              <a:gd name="T9" fmla="*/ 0 h 13648"/>
                              <a:gd name="T10" fmla="*/ 0 60000 65536"/>
                              <a:gd name="T11" fmla="*/ 0 60000 65536"/>
                              <a:gd name="T12" fmla="*/ 0 60000 65536"/>
                              <a:gd name="T13" fmla="*/ 0 60000 65536"/>
                              <a:gd name="T14" fmla="*/ 0 60000 65536"/>
                              <a:gd name="T15" fmla="*/ 0 w 13499"/>
                              <a:gd name="T16" fmla="*/ 0 h 13648"/>
                              <a:gd name="T17" fmla="*/ 13499 w 13499"/>
                              <a:gd name="T18" fmla="*/ 13648 h 13648"/>
                            </a:gdLst>
                            <a:ahLst/>
                            <a:cxnLst>
                              <a:cxn ang="T10">
                                <a:pos x="T0" y="T1"/>
                              </a:cxn>
                              <a:cxn ang="T11">
                                <a:pos x="T2" y="T3"/>
                              </a:cxn>
                              <a:cxn ang="T12">
                                <a:pos x="T4" y="T5"/>
                              </a:cxn>
                              <a:cxn ang="T13">
                                <a:pos x="T6" y="T7"/>
                              </a:cxn>
                              <a:cxn ang="T14">
                                <a:pos x="T8" y="T9"/>
                              </a:cxn>
                            </a:cxnLst>
                            <a:rect l="T15" t="T16" r="T17" b="T18"/>
                            <a:pathLst>
                              <a:path w="13499" h="13648">
                                <a:moveTo>
                                  <a:pt x="0" y="0"/>
                                </a:moveTo>
                                <a:lnTo>
                                  <a:pt x="13499" y="0"/>
                                </a:lnTo>
                                <a:lnTo>
                                  <a:pt x="13499" y="13648"/>
                                </a:lnTo>
                                <a:lnTo>
                                  <a:pt x="0" y="1364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3550"/>
                        <wps:cNvSpPr>
                          <a:spLocks/>
                        </wps:cNvSpPr>
                        <wps:spPr bwMode="auto">
                          <a:xfrm>
                            <a:off x="6472" y="7830"/>
                            <a:ext cx="135" cy="546"/>
                          </a:xfrm>
                          <a:custGeom>
                            <a:avLst/>
                            <a:gdLst>
                              <a:gd name="T0" fmla="*/ 0 w 13499"/>
                              <a:gd name="T1" fmla="*/ 0 h 54588"/>
                              <a:gd name="T2" fmla="*/ 135 w 13499"/>
                              <a:gd name="T3" fmla="*/ 0 h 54588"/>
                              <a:gd name="T4" fmla="*/ 135 w 13499"/>
                              <a:gd name="T5" fmla="*/ 546 h 54588"/>
                              <a:gd name="T6" fmla="*/ 0 w 13499"/>
                              <a:gd name="T7" fmla="*/ 546 h 54588"/>
                              <a:gd name="T8" fmla="*/ 0 w 13499"/>
                              <a:gd name="T9" fmla="*/ 0 h 54588"/>
                              <a:gd name="T10" fmla="*/ 0 60000 65536"/>
                              <a:gd name="T11" fmla="*/ 0 60000 65536"/>
                              <a:gd name="T12" fmla="*/ 0 60000 65536"/>
                              <a:gd name="T13" fmla="*/ 0 60000 65536"/>
                              <a:gd name="T14" fmla="*/ 0 60000 65536"/>
                              <a:gd name="T15" fmla="*/ 0 w 13499"/>
                              <a:gd name="T16" fmla="*/ 0 h 54588"/>
                              <a:gd name="T17" fmla="*/ 13499 w 13499"/>
                              <a:gd name="T18" fmla="*/ 54588 h 54588"/>
                            </a:gdLst>
                            <a:ahLst/>
                            <a:cxnLst>
                              <a:cxn ang="T10">
                                <a:pos x="T0" y="T1"/>
                              </a:cxn>
                              <a:cxn ang="T11">
                                <a:pos x="T2" y="T3"/>
                              </a:cxn>
                              <a:cxn ang="T12">
                                <a:pos x="T4" y="T5"/>
                              </a:cxn>
                              <a:cxn ang="T13">
                                <a:pos x="T6" y="T7"/>
                              </a:cxn>
                              <a:cxn ang="T14">
                                <a:pos x="T8" y="T9"/>
                              </a:cxn>
                            </a:cxnLst>
                            <a:rect l="T15" t="T16" r="T17" b="T18"/>
                            <a:pathLst>
                              <a:path w="13499" h="54588">
                                <a:moveTo>
                                  <a:pt x="0" y="0"/>
                                </a:moveTo>
                                <a:lnTo>
                                  <a:pt x="13499" y="0"/>
                                </a:lnTo>
                                <a:lnTo>
                                  <a:pt x="13499" y="54588"/>
                                </a:lnTo>
                                <a:lnTo>
                                  <a:pt x="0" y="5458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3551"/>
                        <wps:cNvSpPr>
                          <a:spLocks/>
                        </wps:cNvSpPr>
                        <wps:spPr bwMode="auto">
                          <a:xfrm>
                            <a:off x="6472" y="9059"/>
                            <a:ext cx="135" cy="543"/>
                          </a:xfrm>
                          <a:custGeom>
                            <a:avLst/>
                            <a:gdLst>
                              <a:gd name="T0" fmla="*/ 0 w 13499"/>
                              <a:gd name="T1" fmla="*/ 0 h 54356"/>
                              <a:gd name="T2" fmla="*/ 135 w 13499"/>
                              <a:gd name="T3" fmla="*/ 0 h 54356"/>
                              <a:gd name="T4" fmla="*/ 135 w 13499"/>
                              <a:gd name="T5" fmla="*/ 543 h 54356"/>
                              <a:gd name="T6" fmla="*/ 0 w 13499"/>
                              <a:gd name="T7" fmla="*/ 543 h 54356"/>
                              <a:gd name="T8" fmla="*/ 0 w 13499"/>
                              <a:gd name="T9" fmla="*/ 0 h 54356"/>
                              <a:gd name="T10" fmla="*/ 0 60000 65536"/>
                              <a:gd name="T11" fmla="*/ 0 60000 65536"/>
                              <a:gd name="T12" fmla="*/ 0 60000 65536"/>
                              <a:gd name="T13" fmla="*/ 0 60000 65536"/>
                              <a:gd name="T14" fmla="*/ 0 60000 65536"/>
                              <a:gd name="T15" fmla="*/ 0 w 13499"/>
                              <a:gd name="T16" fmla="*/ 0 h 54356"/>
                              <a:gd name="T17" fmla="*/ 13499 w 13499"/>
                              <a:gd name="T18" fmla="*/ 54356 h 54356"/>
                            </a:gdLst>
                            <a:ahLst/>
                            <a:cxnLst>
                              <a:cxn ang="T10">
                                <a:pos x="T0" y="T1"/>
                              </a:cxn>
                              <a:cxn ang="T11">
                                <a:pos x="T2" y="T3"/>
                              </a:cxn>
                              <a:cxn ang="T12">
                                <a:pos x="T4" y="T5"/>
                              </a:cxn>
                              <a:cxn ang="T13">
                                <a:pos x="T6" y="T7"/>
                              </a:cxn>
                              <a:cxn ang="T14">
                                <a:pos x="T8" y="T9"/>
                              </a:cxn>
                            </a:cxnLst>
                            <a:rect l="T15" t="T16" r="T17" b="T18"/>
                            <a:pathLst>
                              <a:path w="13499" h="54356">
                                <a:moveTo>
                                  <a:pt x="0" y="0"/>
                                </a:moveTo>
                                <a:lnTo>
                                  <a:pt x="13499" y="0"/>
                                </a:lnTo>
                                <a:lnTo>
                                  <a:pt x="13499" y="54356"/>
                                </a:lnTo>
                                <a:lnTo>
                                  <a:pt x="0" y="54356"/>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3552"/>
                        <wps:cNvSpPr>
                          <a:spLocks/>
                        </wps:cNvSpPr>
                        <wps:spPr bwMode="auto">
                          <a:xfrm>
                            <a:off x="6472" y="10284"/>
                            <a:ext cx="135" cy="136"/>
                          </a:xfrm>
                          <a:custGeom>
                            <a:avLst/>
                            <a:gdLst>
                              <a:gd name="T0" fmla="*/ 0 w 13499"/>
                              <a:gd name="T1" fmla="*/ 0 h 13647"/>
                              <a:gd name="T2" fmla="*/ 135 w 13499"/>
                              <a:gd name="T3" fmla="*/ 0 h 13647"/>
                              <a:gd name="T4" fmla="*/ 135 w 13499"/>
                              <a:gd name="T5" fmla="*/ 136 h 13647"/>
                              <a:gd name="T6" fmla="*/ 0 w 13499"/>
                              <a:gd name="T7" fmla="*/ 136 h 13647"/>
                              <a:gd name="T8" fmla="*/ 0 w 13499"/>
                              <a:gd name="T9" fmla="*/ 0 h 13647"/>
                              <a:gd name="T10" fmla="*/ 0 60000 65536"/>
                              <a:gd name="T11" fmla="*/ 0 60000 65536"/>
                              <a:gd name="T12" fmla="*/ 0 60000 65536"/>
                              <a:gd name="T13" fmla="*/ 0 60000 65536"/>
                              <a:gd name="T14" fmla="*/ 0 60000 65536"/>
                              <a:gd name="T15" fmla="*/ 0 w 13499"/>
                              <a:gd name="T16" fmla="*/ 0 h 13647"/>
                              <a:gd name="T17" fmla="*/ 13499 w 13499"/>
                              <a:gd name="T18" fmla="*/ 13647 h 13647"/>
                            </a:gdLst>
                            <a:ahLst/>
                            <a:cxnLst>
                              <a:cxn ang="T10">
                                <a:pos x="T0" y="T1"/>
                              </a:cxn>
                              <a:cxn ang="T11">
                                <a:pos x="T2" y="T3"/>
                              </a:cxn>
                              <a:cxn ang="T12">
                                <a:pos x="T4" y="T5"/>
                              </a:cxn>
                              <a:cxn ang="T13">
                                <a:pos x="T6" y="T7"/>
                              </a:cxn>
                              <a:cxn ang="T14">
                                <a:pos x="T8" y="T9"/>
                              </a:cxn>
                            </a:cxnLst>
                            <a:rect l="T15" t="T16" r="T17" b="T18"/>
                            <a:pathLst>
                              <a:path w="13499" h="13647">
                                <a:moveTo>
                                  <a:pt x="0" y="0"/>
                                </a:moveTo>
                                <a:lnTo>
                                  <a:pt x="13499" y="0"/>
                                </a:lnTo>
                                <a:lnTo>
                                  <a:pt x="13499"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3553"/>
                        <wps:cNvSpPr>
                          <a:spLocks/>
                        </wps:cNvSpPr>
                        <wps:spPr bwMode="auto">
                          <a:xfrm>
                            <a:off x="6472" y="11103"/>
                            <a:ext cx="135" cy="137"/>
                          </a:xfrm>
                          <a:custGeom>
                            <a:avLst/>
                            <a:gdLst>
                              <a:gd name="T0" fmla="*/ 0 w 13499"/>
                              <a:gd name="T1" fmla="*/ 0 h 13647"/>
                              <a:gd name="T2" fmla="*/ 135 w 13499"/>
                              <a:gd name="T3" fmla="*/ 0 h 13647"/>
                              <a:gd name="T4" fmla="*/ 135 w 13499"/>
                              <a:gd name="T5" fmla="*/ 137 h 13647"/>
                              <a:gd name="T6" fmla="*/ 0 w 13499"/>
                              <a:gd name="T7" fmla="*/ 137 h 13647"/>
                              <a:gd name="T8" fmla="*/ 0 w 13499"/>
                              <a:gd name="T9" fmla="*/ 0 h 13647"/>
                              <a:gd name="T10" fmla="*/ 0 60000 65536"/>
                              <a:gd name="T11" fmla="*/ 0 60000 65536"/>
                              <a:gd name="T12" fmla="*/ 0 60000 65536"/>
                              <a:gd name="T13" fmla="*/ 0 60000 65536"/>
                              <a:gd name="T14" fmla="*/ 0 60000 65536"/>
                              <a:gd name="T15" fmla="*/ 0 w 13499"/>
                              <a:gd name="T16" fmla="*/ 0 h 13647"/>
                              <a:gd name="T17" fmla="*/ 13499 w 13499"/>
                              <a:gd name="T18" fmla="*/ 13647 h 13647"/>
                            </a:gdLst>
                            <a:ahLst/>
                            <a:cxnLst>
                              <a:cxn ang="T10">
                                <a:pos x="T0" y="T1"/>
                              </a:cxn>
                              <a:cxn ang="T11">
                                <a:pos x="T2" y="T3"/>
                              </a:cxn>
                              <a:cxn ang="T12">
                                <a:pos x="T4" y="T5"/>
                              </a:cxn>
                              <a:cxn ang="T13">
                                <a:pos x="T6" y="T7"/>
                              </a:cxn>
                              <a:cxn ang="T14">
                                <a:pos x="T8" y="T9"/>
                              </a:cxn>
                            </a:cxnLst>
                            <a:rect l="T15" t="T16" r="T17" b="T18"/>
                            <a:pathLst>
                              <a:path w="13499" h="13647">
                                <a:moveTo>
                                  <a:pt x="0" y="0"/>
                                </a:moveTo>
                                <a:lnTo>
                                  <a:pt x="13499" y="0"/>
                                </a:lnTo>
                                <a:lnTo>
                                  <a:pt x="13499" y="13647"/>
                                </a:lnTo>
                                <a:lnTo>
                                  <a:pt x="0" y="13647"/>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3554"/>
                        <wps:cNvSpPr>
                          <a:spLocks/>
                        </wps:cNvSpPr>
                        <wps:spPr bwMode="auto">
                          <a:xfrm>
                            <a:off x="6472" y="11920"/>
                            <a:ext cx="135" cy="546"/>
                          </a:xfrm>
                          <a:custGeom>
                            <a:avLst/>
                            <a:gdLst>
                              <a:gd name="T0" fmla="*/ 0 w 13499"/>
                              <a:gd name="T1" fmla="*/ 0 h 54588"/>
                              <a:gd name="T2" fmla="*/ 135 w 13499"/>
                              <a:gd name="T3" fmla="*/ 0 h 54588"/>
                              <a:gd name="T4" fmla="*/ 135 w 13499"/>
                              <a:gd name="T5" fmla="*/ 546 h 54588"/>
                              <a:gd name="T6" fmla="*/ 0 w 13499"/>
                              <a:gd name="T7" fmla="*/ 546 h 54588"/>
                              <a:gd name="T8" fmla="*/ 0 w 13499"/>
                              <a:gd name="T9" fmla="*/ 0 h 54588"/>
                              <a:gd name="T10" fmla="*/ 0 60000 65536"/>
                              <a:gd name="T11" fmla="*/ 0 60000 65536"/>
                              <a:gd name="T12" fmla="*/ 0 60000 65536"/>
                              <a:gd name="T13" fmla="*/ 0 60000 65536"/>
                              <a:gd name="T14" fmla="*/ 0 60000 65536"/>
                              <a:gd name="T15" fmla="*/ 0 w 13499"/>
                              <a:gd name="T16" fmla="*/ 0 h 54588"/>
                              <a:gd name="T17" fmla="*/ 13499 w 13499"/>
                              <a:gd name="T18" fmla="*/ 54588 h 54588"/>
                            </a:gdLst>
                            <a:ahLst/>
                            <a:cxnLst>
                              <a:cxn ang="T10">
                                <a:pos x="T0" y="T1"/>
                              </a:cxn>
                              <a:cxn ang="T11">
                                <a:pos x="T2" y="T3"/>
                              </a:cxn>
                              <a:cxn ang="T12">
                                <a:pos x="T4" y="T5"/>
                              </a:cxn>
                              <a:cxn ang="T13">
                                <a:pos x="T6" y="T7"/>
                              </a:cxn>
                              <a:cxn ang="T14">
                                <a:pos x="T8" y="T9"/>
                              </a:cxn>
                            </a:cxnLst>
                            <a:rect l="T15" t="T16" r="T17" b="T18"/>
                            <a:pathLst>
                              <a:path w="13499" h="54588">
                                <a:moveTo>
                                  <a:pt x="0" y="0"/>
                                </a:moveTo>
                                <a:lnTo>
                                  <a:pt x="13499" y="0"/>
                                </a:lnTo>
                                <a:lnTo>
                                  <a:pt x="13499" y="54588"/>
                                </a:lnTo>
                                <a:lnTo>
                                  <a:pt x="0" y="5458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3555"/>
                        <wps:cNvSpPr>
                          <a:spLocks/>
                        </wps:cNvSpPr>
                        <wps:spPr bwMode="auto">
                          <a:xfrm>
                            <a:off x="6472" y="13148"/>
                            <a:ext cx="135" cy="91"/>
                          </a:xfrm>
                          <a:custGeom>
                            <a:avLst/>
                            <a:gdLst>
                              <a:gd name="T0" fmla="*/ 0 w 13499"/>
                              <a:gd name="T1" fmla="*/ 0 h 9144"/>
                              <a:gd name="T2" fmla="*/ 135 w 13499"/>
                              <a:gd name="T3" fmla="*/ 0 h 9144"/>
                              <a:gd name="T4" fmla="*/ 135 w 13499"/>
                              <a:gd name="T5" fmla="*/ 91 h 9144"/>
                              <a:gd name="T6" fmla="*/ 0 w 13499"/>
                              <a:gd name="T7" fmla="*/ 91 h 9144"/>
                              <a:gd name="T8" fmla="*/ 0 w 13499"/>
                              <a:gd name="T9" fmla="*/ 0 h 9144"/>
                              <a:gd name="T10" fmla="*/ 0 60000 65536"/>
                              <a:gd name="T11" fmla="*/ 0 60000 65536"/>
                              <a:gd name="T12" fmla="*/ 0 60000 65536"/>
                              <a:gd name="T13" fmla="*/ 0 60000 65536"/>
                              <a:gd name="T14" fmla="*/ 0 60000 65536"/>
                              <a:gd name="T15" fmla="*/ 0 w 13499"/>
                              <a:gd name="T16" fmla="*/ 0 h 9144"/>
                              <a:gd name="T17" fmla="*/ 13499 w 13499"/>
                              <a:gd name="T18" fmla="*/ 9144 h 9144"/>
                            </a:gdLst>
                            <a:ahLst/>
                            <a:cxnLst>
                              <a:cxn ang="T10">
                                <a:pos x="T0" y="T1"/>
                              </a:cxn>
                              <a:cxn ang="T11">
                                <a:pos x="T2" y="T3"/>
                              </a:cxn>
                              <a:cxn ang="T12">
                                <a:pos x="T4" y="T5"/>
                              </a:cxn>
                              <a:cxn ang="T13">
                                <a:pos x="T6" y="T7"/>
                              </a:cxn>
                              <a:cxn ang="T14">
                                <a:pos x="T8" y="T9"/>
                              </a:cxn>
                            </a:cxnLst>
                            <a:rect l="T15" t="T16" r="T17" b="T18"/>
                            <a:pathLst>
                              <a:path w="13499" h="9144">
                                <a:moveTo>
                                  <a:pt x="0" y="0"/>
                                </a:moveTo>
                                <a:lnTo>
                                  <a:pt x="13499" y="0"/>
                                </a:lnTo>
                                <a:lnTo>
                                  <a:pt x="13499" y="9144"/>
                                </a:lnTo>
                                <a:lnTo>
                                  <a:pt x="0" y="9144"/>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361"/>
                        <wps:cNvSpPr>
                          <a:spLocks/>
                        </wps:cNvSpPr>
                        <wps:spPr bwMode="auto">
                          <a:xfrm>
                            <a:off x="5381" y="8022"/>
                            <a:ext cx="2318" cy="0"/>
                          </a:xfrm>
                          <a:custGeom>
                            <a:avLst/>
                            <a:gdLst>
                              <a:gd name="T0" fmla="*/ 0 w 231767"/>
                              <a:gd name="T1" fmla="*/ 2318 w 231767"/>
                              <a:gd name="T2" fmla="*/ 0 60000 65536"/>
                              <a:gd name="T3" fmla="*/ 0 60000 65536"/>
                              <a:gd name="T4" fmla="*/ 0 w 231767"/>
                              <a:gd name="T5" fmla="*/ 231767 w 231767"/>
                            </a:gdLst>
                            <a:ahLst/>
                            <a:cxnLst>
                              <a:cxn ang="T2">
                                <a:pos x="T0" y="0"/>
                              </a:cxn>
                              <a:cxn ang="T3">
                                <a:pos x="T1" y="0"/>
                              </a:cxn>
                            </a:cxnLst>
                            <a:rect l="T4" t="0" r="T5" b="0"/>
                            <a:pathLst>
                              <a:path w="231767">
                                <a:moveTo>
                                  <a:pt x="0" y="0"/>
                                </a:moveTo>
                                <a:lnTo>
                                  <a:pt x="231767" y="0"/>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Shape 362"/>
                        <wps:cNvSpPr>
                          <a:spLocks/>
                        </wps:cNvSpPr>
                        <wps:spPr bwMode="auto">
                          <a:xfrm>
                            <a:off x="5548" y="15091"/>
                            <a:ext cx="0" cy="5241"/>
                          </a:xfrm>
                          <a:custGeom>
                            <a:avLst/>
                            <a:gdLst>
                              <a:gd name="T0" fmla="*/ 5241 h 524101"/>
                              <a:gd name="T1" fmla="*/ 0 h 524101"/>
                              <a:gd name="T2" fmla="*/ 0 60000 65536"/>
                              <a:gd name="T3" fmla="*/ 0 60000 65536"/>
                              <a:gd name="T4" fmla="*/ 0 h 524101"/>
                              <a:gd name="T5" fmla="*/ 524101 h 524101"/>
                            </a:gdLst>
                            <a:ahLst/>
                            <a:cxnLst>
                              <a:cxn ang="T2">
                                <a:pos x="0" y="T0"/>
                              </a:cxn>
                              <a:cxn ang="T3">
                                <a:pos x="0" y="T1"/>
                              </a:cxn>
                            </a:cxnLst>
                            <a:rect l="0" t="T4" r="0" b="T5"/>
                            <a:pathLst>
                              <a:path h="524101">
                                <a:moveTo>
                                  <a:pt x="0" y="524101"/>
                                </a:moveTo>
                                <a:lnTo>
                                  <a:pt x="0" y="0"/>
                                </a:lnTo>
                              </a:path>
                            </a:pathLst>
                          </a:custGeom>
                          <a:noFill/>
                          <a:ln w="5262">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363"/>
                        <wps:cNvSpPr>
                          <a:spLocks noChangeArrowheads="1"/>
                        </wps:cNvSpPr>
                        <wps:spPr bwMode="auto">
                          <a:xfrm>
                            <a:off x="22449" y="571"/>
                            <a:ext cx="9261"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6F2A10" w:rsidRDefault="00953A47" w:rsidP="007912B6">
                              <w:pPr>
                                <w:spacing w:after="160" w:line="259" w:lineRule="auto"/>
                              </w:pPr>
                              <w:r w:rsidRPr="006F2A10">
                                <w:rPr>
                                  <w:rFonts w:eastAsia="Arial"/>
                                  <w:color w:val="141515"/>
                                  <w:sz w:val="18"/>
                                </w:rPr>
                                <w:t>Собственник</w:t>
                              </w:r>
                            </w:p>
                          </w:txbxContent>
                        </wps:txbx>
                        <wps:bodyPr rot="0" vert="horz" wrap="square" lIns="0" tIns="0" rIns="0" bIns="0" anchor="t" anchorCtr="0" upright="1">
                          <a:noAutofit/>
                        </wps:bodyPr>
                      </wps:wsp>
                      <wps:wsp>
                        <wps:cNvPr id="149" name="Rectangle 365"/>
                        <wps:cNvSpPr>
                          <a:spLocks noChangeArrowheads="1"/>
                        </wps:cNvSpPr>
                        <wps:spPr bwMode="auto">
                          <a:xfrm>
                            <a:off x="41801" y="0"/>
                            <a:ext cx="10049"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6F2A10" w:rsidRDefault="00953A47" w:rsidP="007912B6">
                              <w:pPr>
                                <w:spacing w:after="160" w:line="259" w:lineRule="auto"/>
                              </w:pPr>
                              <w:r w:rsidRPr="006F2A10">
                                <w:rPr>
                                  <w:rFonts w:eastAsia="Arial"/>
                                  <w:color w:val="141515"/>
                                  <w:sz w:val="18"/>
                                </w:rPr>
                                <w:t>Управляющая</w:t>
                              </w:r>
                            </w:p>
                          </w:txbxContent>
                        </wps:txbx>
                        <wps:bodyPr rot="0" vert="horz" wrap="square" lIns="0" tIns="0" rIns="0" bIns="0" anchor="t" anchorCtr="0" upright="1">
                          <a:noAutofit/>
                        </wps:bodyPr>
                      </wps:wsp>
                      <wps:wsp>
                        <wps:cNvPr id="150" name="Rectangle 2779"/>
                        <wps:cNvSpPr>
                          <a:spLocks noChangeArrowheads="1"/>
                        </wps:cNvSpPr>
                        <wps:spPr bwMode="auto">
                          <a:xfrm>
                            <a:off x="41801" y="1240"/>
                            <a:ext cx="660"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r>
                                <w:rPr>
                                  <w:rFonts w:ascii="Arial" w:eastAsia="Arial" w:hAnsi="Arial" w:cs="Arial"/>
                                  <w:strike/>
                                  <w:color w:val="141515"/>
                                  <w:sz w:val="18"/>
                                </w:rPr>
                                <w:t>к</w:t>
                              </w:r>
                            </w:p>
                          </w:txbxContent>
                        </wps:txbx>
                        <wps:bodyPr rot="0" vert="horz" wrap="square" lIns="0" tIns="0" rIns="0" bIns="0" anchor="t" anchorCtr="0" upright="1">
                          <a:noAutofit/>
                        </wps:bodyPr>
                      </wps:wsp>
                      <wps:wsp>
                        <wps:cNvPr id="151" name="Rectangle 2780"/>
                        <wps:cNvSpPr>
                          <a:spLocks noChangeArrowheads="1"/>
                        </wps:cNvSpPr>
                        <wps:spPr bwMode="auto">
                          <a:xfrm>
                            <a:off x="42270" y="1240"/>
                            <a:ext cx="6176"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6F2A10" w:rsidRDefault="00953A47" w:rsidP="007912B6">
                              <w:pPr>
                                <w:spacing w:after="160" w:line="259" w:lineRule="auto"/>
                              </w:pPr>
                              <w:r w:rsidRPr="006F2A10">
                                <w:rPr>
                                  <w:rFonts w:eastAsia="Arial"/>
                                  <w:color w:val="141515"/>
                                  <w:sz w:val="18"/>
                                </w:rPr>
                                <w:t>омпания</w:t>
                              </w:r>
                            </w:p>
                          </w:txbxContent>
                        </wps:txbx>
                        <wps:bodyPr rot="0" vert="horz" wrap="square" lIns="0" tIns="0" rIns="0" bIns="0" anchor="t" anchorCtr="0" upright="1">
                          <a:noAutofit/>
                        </wps:bodyPr>
                      </wps:wsp>
                      <wps:wsp>
                        <wps:cNvPr id="152" name="Rectangle 367"/>
                        <wps:cNvSpPr>
                          <a:spLocks noChangeArrowheads="1"/>
                        </wps:cNvSpPr>
                        <wps:spPr bwMode="auto">
                          <a:xfrm>
                            <a:off x="0" y="0"/>
                            <a:ext cx="17277" cy="1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6F2A10" w:rsidRDefault="00953A47" w:rsidP="007912B6">
                              <w:pPr>
                                <w:spacing w:after="160" w:line="259" w:lineRule="auto"/>
                              </w:pPr>
                              <w:r w:rsidRPr="006F2A10">
                                <w:rPr>
                                  <w:rFonts w:eastAsia="Arial"/>
                                  <w:color w:val="141515"/>
                                  <w:sz w:val="18"/>
                                </w:rPr>
                                <w:t>Управляющая компания</w:t>
                              </w:r>
                            </w:p>
                          </w:txbxContent>
                        </wps:txbx>
                        <wps:bodyPr rot="0" vert="horz" wrap="square" lIns="0" tIns="0" rIns="0" bIns="0" anchor="t" anchorCtr="0" upright="1">
                          <a:noAutofit/>
                        </wps:bodyPr>
                      </wps:wsp>
                      <wps:wsp>
                        <wps:cNvPr id="153" name="Shape 368"/>
                        <wps:cNvSpPr>
                          <a:spLocks/>
                        </wps:cNvSpPr>
                        <wps:spPr bwMode="auto">
                          <a:xfrm>
                            <a:off x="5548" y="15091"/>
                            <a:ext cx="0" cy="5241"/>
                          </a:xfrm>
                          <a:custGeom>
                            <a:avLst/>
                            <a:gdLst>
                              <a:gd name="T0" fmla="*/ 5241 h 524101"/>
                              <a:gd name="T1" fmla="*/ 0 h 524101"/>
                              <a:gd name="T2" fmla="*/ 0 60000 65536"/>
                              <a:gd name="T3" fmla="*/ 0 60000 65536"/>
                              <a:gd name="T4" fmla="*/ 0 h 524101"/>
                              <a:gd name="T5" fmla="*/ 524101 h 524101"/>
                            </a:gdLst>
                            <a:ahLst/>
                            <a:cxnLst>
                              <a:cxn ang="T2">
                                <a:pos x="0" y="T0"/>
                              </a:cxn>
                              <a:cxn ang="T3">
                                <a:pos x="0" y="T1"/>
                              </a:cxn>
                            </a:cxnLst>
                            <a:rect l="0" t="T4" r="0" b="T5"/>
                            <a:pathLst>
                              <a:path h="524101">
                                <a:moveTo>
                                  <a:pt x="0" y="524101"/>
                                </a:moveTo>
                                <a:lnTo>
                                  <a:pt x="0" y="0"/>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Shape 369"/>
                        <wps:cNvSpPr>
                          <a:spLocks/>
                        </wps:cNvSpPr>
                        <wps:spPr bwMode="auto">
                          <a:xfrm>
                            <a:off x="5406" y="2755"/>
                            <a:ext cx="0" cy="5337"/>
                          </a:xfrm>
                          <a:custGeom>
                            <a:avLst/>
                            <a:gdLst>
                              <a:gd name="T0" fmla="*/ 0 h 533699"/>
                              <a:gd name="T1" fmla="*/ 5337 h 533699"/>
                              <a:gd name="T2" fmla="*/ 0 60000 65536"/>
                              <a:gd name="T3" fmla="*/ 0 60000 65536"/>
                              <a:gd name="T4" fmla="*/ 0 h 533699"/>
                              <a:gd name="T5" fmla="*/ 533699 h 533699"/>
                            </a:gdLst>
                            <a:ahLst/>
                            <a:cxnLst>
                              <a:cxn ang="T2">
                                <a:pos x="0" y="T0"/>
                              </a:cxn>
                              <a:cxn ang="T3">
                                <a:pos x="0" y="T1"/>
                              </a:cxn>
                            </a:cxnLst>
                            <a:rect l="0" t="T4" r="0" b="T5"/>
                            <a:pathLst>
                              <a:path h="533699">
                                <a:moveTo>
                                  <a:pt x="0" y="0"/>
                                </a:moveTo>
                                <a:lnTo>
                                  <a:pt x="0" y="533699"/>
                                </a:lnTo>
                              </a:path>
                            </a:pathLst>
                          </a:custGeom>
                          <a:noFill/>
                          <a:ln w="2677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370"/>
                        <wps:cNvSpPr>
                          <a:spLocks noChangeArrowheads="1"/>
                        </wps:cNvSpPr>
                        <wps:spPr bwMode="auto">
                          <a:xfrm>
                            <a:off x="48905" y="1897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p>
                          </w:txbxContent>
                        </wps:txbx>
                        <wps:bodyPr rot="0" vert="horz" wrap="square" lIns="0" tIns="0" rIns="0" bIns="0" anchor="t" anchorCtr="0" upright="1">
                          <a:noAutofit/>
                        </wps:bodyPr>
                      </wps:wsp>
                    </wpg:wgp>
                  </a:graphicData>
                </a:graphic>
              </wp:inline>
            </w:drawing>
          </mc:Choice>
          <mc:Fallback>
            <w:pict>
              <v:group w14:anchorId="6AE72820" id="Group 3103" o:spid="_x0000_s1100" style="width:388.65pt;height:162.7pt;mso-position-horizontal-relative:char;mso-position-vertical-relative:line" coordsize="49357,2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">
                <v:shape id="Shape 328" o:spid="_x0000_s1101" style="position:absolute;left:19466;top:3836;width:8900;height:8273;visibility:visible;mso-wrap-style:square;v-text-anchor:top" coordsize="890040,82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" path="m445020,c690461,,890040,185453,890040,413571v,228498,-199579,413790,-445020,413790c199016,827361,,642069,,413571,,185453,199016,,445020,xe" filled="f" strokecolor="#141515" strokeweight=".74361mm">
                  <v:stroke miterlimit="83231f" joinstyle="miter"/>
                  <v:path arrowok="t" o:connecttype="custom" o:connectlocs="44,0;89,41;44,83;0,41;44,0" o:connectangles="0,0,0,0,0" textboxrect="0,0,890040,827361"/>
                </v:shape>
                <v:shape id="Shape 329" o:spid="_x0000_s1102" style="position:absolute;left:21122;top:5422;width:5585;height:5101;visibility:visible;mso-wrap-style:square;v-text-anchor:top" coordsize="558502,51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" path="m279392,c433578,,558502,114249,558502,254950v,141081,-124924,255141,-279110,255141c124924,510091,,396031,,254950,,114249,124924,,279392,xe" filled="f" strokecolor="#141515" strokeweight=".74361mm">
                  <v:stroke miterlimit="83231f" joinstyle="miter"/>
                  <v:path arrowok="t" o:connecttype="custom" o:connectlocs="28,0;56,26;28,51;0,26;28,0" o:connectangles="0,0,0,0,0" textboxrect="0,0,558502,510091"/>
                </v:shape>
                <v:shape id="Shape 330" o:spid="_x0000_s1103" style="position:absolute;left:7866;top:3886;width:8900;height:8272;visibility:visible;mso-wrap-style:square;v-text-anchor:top" coordsize="890021,8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" path="m445001,c691005,,890021,185074,890021,413572v,228308,-199016,413619,-445020,413619c199560,827191,,641880,,413572,,185074,199560,,445001,xe" filled="f" strokecolor="#141515" strokeweight=".74361mm">
                  <v:stroke miterlimit="83231f" joinstyle="miter"/>
                  <v:path arrowok="t" o:connecttype="custom" o:connectlocs="44,0;89,41;44,83;0,41;44,0" o:connectangles="0,0,0,0,0" textboxrect="0,0,890021,827191"/>
                </v:shape>
                <v:shape id="Shape 331" o:spid="_x0000_s1104" style="position:absolute;left:9525;top:5473;width:5585;height:5098;visibility:visible;mso-wrap-style:square;v-text-anchor:top" coordsize="558502,50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" path="m279110,c433578,,558502,114249,558502,254856v,140702,-124924,254950,-279392,254950c124924,509806,,395558,,254856,,114249,124924,,279110,xe" filled="f" strokecolor="#141515" strokeweight=".74361mm">
                  <v:stroke miterlimit="83231f" joinstyle="miter"/>
                  <v:path arrowok="t" o:connecttype="custom" o:connectlocs="28,0;56,25;28,51;0,25;28,0" o:connectangles="0,0,0,0,0" textboxrect="0,0,558502,509806"/>
                </v:shape>
                <v:shape id="Shape 332" o:spid="_x0000_s1105" style="position:absolute;left:31299;top:3886;width:8903;height:8272;visibility:visible;mso-wrap-style:square;v-text-anchor:top" coordsize="890321,8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" path="m445301,c690742,,890321,185074,890321,413572v,228308,-199579,413619,-445020,413619c199298,827191,,641880,,413572,,185074,199298,,445301,xe" filled="f" strokecolor="#141515" strokeweight=".74361mm">
                  <v:stroke miterlimit="83231f" joinstyle="miter"/>
                  <v:path arrowok="t" o:connecttype="custom" o:connectlocs="45,0;89,41;45,83;0,41;45,0" o:connectangles="0,0,0,0,0" textboxrect="0,0,890321,827191"/>
                </v:shape>
                <v:shape id="Shape 333" o:spid="_x0000_s1106" style="position:absolute;left:32958;top:5473;width:5585;height:5098;visibility:visible;mso-wrap-style:square;v-text-anchor:top" coordsize="558502,50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" path="m279391,c433296,,558502,114249,558502,254856v,140702,-125206,254950,-279111,254950c124924,509806,,395558,,254856,,114249,124924,,279391,xe" filled="f" strokecolor="#141515" strokeweight=".74361mm">
                  <v:stroke miterlimit="83231f" joinstyle="miter"/>
                  <v:path arrowok="t" o:connecttype="custom" o:connectlocs="28,0;56,25;28,51;0,25;28,0" o:connectangles="0,0,0,0,0" textboxrect="0,0,558502,509806"/>
                </v:shape>
                <v:shape id="Shape 334" o:spid="_x0000_s1107" style="position:absolute;left:16766;top:8001;width:2700;height:21;visibility:visible;mso-wrap-style:square;v-text-anchor:top" coordsize="270013,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" path="m,2086l270013,e" filled="f" strokecolor="#141515" strokeweight=".74361mm">
                  <v:stroke miterlimit="83231f" joinstyle="miter"/>
                  <v:path arrowok="t" o:connecttype="custom" o:connectlocs="0,0;27,0" o:connectangles="0,0" textboxrect="0,0,270013,2086"/>
                </v:shape>
                <v:shape id="Shape 335" o:spid="_x0000_s1108" style="position:absolute;left:28366;top:7971;width:2933;height:23;visibility:visible;mso-wrap-style:square;v-text-anchor:top" coordsize="29327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" path="m,l293272,2275e" filled="f" strokecolor="#141515" strokeweight=".74361mm">
                  <v:stroke miterlimit="83231f" joinstyle="miter"/>
                  <v:path arrowok="t" o:connecttype="custom" o:connectlocs="0,0;29,0" o:connectangles="0,0" textboxrect="0,0,293272,2275"/>
                </v:shape>
                <v:shape id="Shape 336" o:spid="_x0000_s1109" style="position:absolute;left:5548;top:8022;width:39481;height:7069;visibility:visible;mso-wrap-style:square;v-text-anchor:top" coordsize="3948155,70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" path="m3453241,r494914,l3948155,702058,,706912e" filled="f" strokecolor="#141515" strokeweight=".74361mm">
                  <v:stroke miterlimit="83231f" joinstyle="miter"/>
                  <v:path arrowok="t" o:connecttype="custom" o:connectlocs="345,0;395,0;395,70;0,71" o:connectangles="0,0,0,0" textboxrect="0,0,3948155,706912"/>
                </v:shape>
                <v:shape id="Shape 3533" o:spid="_x0000_s1110" style="position:absolute;left:42025;top:2443;width:135;height:137;visibility:visible;mso-wrap-style:square;v-text-anchor:top" coordsize="13500,1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" path="m,l13500,r,13648l,13648,,e" fillcolor="#141515" stroked="f" strokeweight="0">
                  <v:stroke miterlimit="83231f" joinstyle="miter"/>
                  <v:path arrowok="t" o:connecttype="custom" o:connectlocs="0,0;1,0;1,1;0,1;0,0" o:connectangles="0,0,0,0,0" textboxrect="0,0,13500,13648"/>
                </v:shape>
                <v:shape id="Shape 3534" o:spid="_x0000_s1111" style="position:absolute;left:42025;top:3262;width:135;height:543;visibility:visible;mso-wrap-style:square;v-text-anchor:top" coordsize="13500,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" path="m,l13500,r,54357l,54357,,e" fillcolor="#141515" stroked="f" strokeweight="0">
                  <v:stroke miterlimit="83231f" joinstyle="miter"/>
                  <v:path arrowok="t" o:connecttype="custom" o:connectlocs="0,0;1,0;1,5;0,5;0,0" o:connectangles="0,0,0,0,0" textboxrect="0,0,13500,54357"/>
                </v:shape>
                <v:shape id="Shape 3535" o:spid="_x0000_s1112" style="position:absolute;left:42025;top:4487;width:135;height:546;visibility:visible;mso-wrap-style:square;v-text-anchor:top" coordsize="13500,5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" path="m,l13500,r,54588l,54588,,e" fillcolor="#141515" stroked="f" strokeweight="0">
                  <v:stroke miterlimit="83231f" joinstyle="miter"/>
                  <v:path arrowok="t" o:connecttype="custom" o:connectlocs="0,0;1,0;1,5;0,5;0,0" o:connectangles="0,0,0,0,0" textboxrect="0,0,13500,54588"/>
                </v:shape>
                <v:shape id="Shape 3536" o:spid="_x0000_s1113" style="position:absolute;left:42025;top:5716;width:135;height:135;visibility:visible;mso-wrap-style:square;v-text-anchor:top" coordsize="13500,1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" path="m,l13500,r,13416l,13416,,e" fillcolor="#141515" stroked="f" strokeweight="0">
                  <v:stroke miterlimit="83231f" joinstyle="miter"/>
                  <v:path arrowok="t" o:connecttype="custom" o:connectlocs="0,0;1,0;1,1;0,1;0,0" o:connectangles="0,0,0,0,0" textboxrect="0,0,13500,13416"/>
                </v:shape>
                <v:shape id="Shape 3537" o:spid="_x0000_s1114" style="position:absolute;left:42025;top:6532;width:135;height:137;visibility:visible;mso-wrap-style:square;v-text-anchor:top" coordsize="13500,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" path="m,l13500,r,13647l,13647,,e" fillcolor="#141515" stroked="f" strokeweight="0">
                  <v:stroke miterlimit="83231f" joinstyle="miter"/>
                  <v:path arrowok="t" o:connecttype="custom" o:connectlocs="0,0;1,0;1,1;0,1;0,0" o:connectangles="0,0,0,0,0" textboxrect="0,0,13500,13647"/>
                </v:shape>
                <v:shape id="Shape 3538" o:spid="_x0000_s1115" style="position:absolute;left:42025;top:7351;width:135;height:544;visibility:visible;mso-wrap-style:square;v-text-anchor:top" coordsize="13500,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" path="m,l13500,r,54357l,54357,,e" fillcolor="#141515" stroked="f" strokeweight="0">
                  <v:stroke miterlimit="83231f" joinstyle="miter"/>
                  <v:path arrowok="t" o:connecttype="custom" o:connectlocs="0,0;1,0;1,5;0,5;0,0" o:connectangles="0,0,0,0,0" textboxrect="0,0,13500,54357"/>
                </v:shape>
                <v:shape id="Shape 3539" o:spid="_x0000_s1116" style="position:absolute;left:42025;top:8578;width:135;height:545;visibility:visible;mso-wrap-style:square;v-text-anchor:top" coordsize="13500,5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" path="m,l13500,r,54588l,54588,,e" fillcolor="#141515" stroked="f" strokeweight="0">
                  <v:stroke miterlimit="83231f" joinstyle="miter"/>
                  <v:path arrowok="t" o:connecttype="custom" o:connectlocs="0,0;1,0;1,5;0,5;0,0" o:connectangles="0,0,0,0,0" textboxrect="0,0,13500,54588"/>
                </v:shape>
                <v:shape id="Shape 3540" o:spid="_x0000_s1117" style="position:absolute;left:42025;top:9806;width:135;height:134;visibility:visible;mso-wrap-style:square;v-text-anchor:top" coordsize="13500,1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" path="m,l13500,r,13416l,13416,,e" fillcolor="#141515" stroked="f" strokeweight="0">
                  <v:stroke miterlimit="83231f" joinstyle="miter"/>
                  <v:path arrowok="t" o:connecttype="custom" o:connectlocs="0,0;1,0;1,1;0,1;0,0" o:connectangles="0,0,0,0,0" textboxrect="0,0,13500,13416"/>
                </v:shape>
                <v:shape id="Shape 3541" o:spid="_x0000_s1118" style="position:absolute;left:42025;top:10623;width:135;height:136;visibility:visible;mso-wrap-style:square;v-text-anchor:top" coordsize="13500,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" path="m,l13500,r,13647l,13647,,e" fillcolor="#141515" stroked="f" strokeweight="0">
                  <v:stroke miterlimit="83231f" joinstyle="miter"/>
                  <v:path arrowok="t" o:connecttype="custom" o:connectlocs="0,0;1,0;1,1;0,1;0,0" o:connectangles="0,0,0,0,0" textboxrect="0,0,13500,13647"/>
                </v:shape>
                <v:shape id="Shape 3542" o:spid="_x0000_s1119" style="position:absolute;left:42025;top:11441;width:135;height:546;visibility:visible;mso-wrap-style:square;v-text-anchor:top" coordsize="13500,5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" path="m,l13500,r,54589l,54589,,e" fillcolor="#141515" stroked="f" strokeweight="0">
                  <v:stroke miterlimit="83231f" joinstyle="miter"/>
                  <v:path arrowok="t" o:connecttype="custom" o:connectlocs="0,0;1,0;1,5;0,5;0,0" o:connectangles="0,0,0,0,0" textboxrect="0,0,13500,54589"/>
                </v:shape>
                <v:shape id="Shape 3543" o:spid="_x0000_s1120" style="position:absolute;left:42025;top:12667;width:135;height:91;visibility:visible;mso-wrap-style:square;v-text-anchor:top" coordsize="13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" path="m,l13500,r,9144l,9144,,e" fillcolor="#141515" stroked="f" strokeweight="0">
                  <v:stroke miterlimit="83231f" joinstyle="miter"/>
                  <v:path arrowok="t" o:connecttype="custom" o:connectlocs="0,0;1,0;1,1;0,1;0,0" o:connectangles="0,0,0,0,0" textboxrect="0,0,13500,9144"/>
                </v:shape>
                <v:shape id="Shape 3544" o:spid="_x0000_s1121" style="position:absolute;left:6472;top:2106;width:135;height:136;visibility:visible;mso-wrap-style:square;v-text-anchor:top" coordsize="13499,1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" path="m,l13499,r,13648l,13648,,e" fillcolor="#141515" stroked="f" strokeweight="0">
                  <v:stroke miterlimit="83231f" joinstyle="miter"/>
                  <v:path arrowok="t" o:connecttype="custom" o:connectlocs="0,0;1,0;1,1;0,1;0,0" o:connectangles="0,0,0,0,0" textboxrect="0,0,13499,13648"/>
                </v:shape>
                <v:shape id="Shape 3545" o:spid="_x0000_s1122" style="position:absolute;left:6472;top:2924;width:135;height:136;visibility:visible;mso-wrap-style:square;v-text-anchor:top" coordsize="13499,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" path="m,l13499,r,13647l,13647,,e" fillcolor="#141515" stroked="f" strokeweight="0">
                  <v:stroke miterlimit="83231f" joinstyle="miter"/>
                  <v:path arrowok="t" o:connecttype="custom" o:connectlocs="0,0;1,0;1,1;0,1;0,0" o:connectangles="0,0,0,0,0" textboxrect="0,0,13499,13647"/>
                </v:shape>
                <v:shape id="Shape 3546" o:spid="_x0000_s1123" style="position:absolute;left:6472;top:3740;width:135;height:546;visibility:visible;mso-wrap-style:square;v-text-anchor:top" coordsize="13499,5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" path="m,l13499,r,54589l,54589,,e" fillcolor="#141515" stroked="f" strokeweight="0">
                  <v:stroke miterlimit="83231f" joinstyle="miter"/>
                  <v:path arrowok="t" o:connecttype="custom" o:connectlocs="0,0;1,0;1,5;0,5;0,0" o:connectangles="0,0,0,0,0" textboxrect="0,0,13499,54589"/>
                </v:shape>
                <v:shape id="Shape 3547" o:spid="_x0000_s1124" style="position:absolute;left:6472;top:4968;width:135;height:544;visibility:visible;mso-wrap-style:square;v-text-anchor:top" coordsize="13499,5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" path="m,l13499,r,54357l,54357,,e" fillcolor="#141515" stroked="f" strokeweight="0">
                  <v:stroke miterlimit="83231f" joinstyle="miter"/>
                  <v:path arrowok="t" o:connecttype="custom" o:connectlocs="0,0;1,0;1,5;0,5;0,0" o:connectangles="0,0,0,0,0" textboxrect="0,0,13499,54357"/>
                </v:shape>
                <v:shape id="Shape 3548" o:spid="_x0000_s1125" style="position:absolute;left:6472;top:6195;width:135;height:136;visibility:visible;mso-wrap-style:square;v-text-anchor:top" coordsize="13499,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" path="m,l13499,r,13647l,13647,,e" fillcolor="#141515" stroked="f" strokeweight="0">
                  <v:stroke miterlimit="83231f" joinstyle="miter"/>
                  <v:path arrowok="t" o:connecttype="custom" o:connectlocs="0,0;1,0;1,1;0,1;0,0" o:connectangles="0,0,0,0,0" textboxrect="0,0,13499,13647"/>
                </v:shape>
                <v:shape id="Shape 3549" o:spid="_x0000_s1126" style="position:absolute;left:6472;top:7014;width:135;height:136;visibility:visible;mso-wrap-style:square;v-text-anchor:top" coordsize="13499,1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" path="m,l13499,r,13648l,13648,,e" fillcolor="#141515" stroked="f" strokeweight="0">
                  <v:stroke miterlimit="83231f" joinstyle="miter"/>
                  <v:path arrowok="t" o:connecttype="custom" o:connectlocs="0,0;1,0;1,1;0,1;0,0" o:connectangles="0,0,0,0,0" textboxrect="0,0,13499,13648"/>
                </v:shape>
                <v:shape id="Shape 3550" o:spid="_x0000_s1127" style="position:absolute;left:6472;top:7830;width:135;height:546;visibility:visible;mso-wrap-style:square;v-text-anchor:top" coordsize="13499,5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" path="m,l13499,r,54588l,54588,,e" fillcolor="#141515" stroked="f" strokeweight="0">
                  <v:stroke miterlimit="83231f" joinstyle="miter"/>
                  <v:path arrowok="t" o:connecttype="custom" o:connectlocs="0,0;1,0;1,5;0,5;0,0" o:connectangles="0,0,0,0,0" textboxrect="0,0,13499,54588"/>
                </v:shape>
                <v:shape id="Shape 3551" o:spid="_x0000_s1128" style="position:absolute;left:6472;top:9059;width:135;height:543;visibility:visible;mso-wrap-style:square;v-text-anchor:top" coordsize="13499,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" path="m,l13499,r,54356l,54356,,e" fillcolor="#141515" stroked="f" strokeweight="0">
                  <v:stroke miterlimit="83231f" joinstyle="miter"/>
                  <v:path arrowok="t" o:connecttype="custom" o:connectlocs="0,0;1,0;1,5;0,5;0,0" o:connectangles="0,0,0,0,0" textboxrect="0,0,13499,54356"/>
                </v:shape>
                <v:shape id="Shape 3552" o:spid="_x0000_s1129" style="position:absolute;left:6472;top:10284;width:135;height:136;visibility:visible;mso-wrap-style:square;v-text-anchor:top" coordsize="13499,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" path="m,l13499,r,13647l,13647,,e" fillcolor="#141515" stroked="f" strokeweight="0">
                  <v:stroke miterlimit="83231f" joinstyle="miter"/>
                  <v:path arrowok="t" o:connecttype="custom" o:connectlocs="0,0;1,0;1,1;0,1;0,0" o:connectangles="0,0,0,0,0" textboxrect="0,0,13499,13647"/>
                </v:shape>
                <v:shape id="Shape 3553" o:spid="_x0000_s1130" style="position:absolute;left:6472;top:11103;width:135;height:137;visibility:visible;mso-wrap-style:square;v-text-anchor:top" coordsize="13499,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" path="m,l13499,r,13647l,13647,,e" fillcolor="#141515" stroked="f" strokeweight="0">
                  <v:stroke miterlimit="83231f" joinstyle="miter"/>
                  <v:path arrowok="t" o:connecttype="custom" o:connectlocs="0,0;1,0;1,1;0,1;0,0" o:connectangles="0,0,0,0,0" textboxrect="0,0,13499,13647"/>
                </v:shape>
                <v:shape id="Shape 3554" o:spid="_x0000_s1131" style="position:absolute;left:6472;top:11920;width:135;height:546;visibility:visible;mso-wrap-style:square;v-text-anchor:top" coordsize="13499,5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" path="m,l13499,r,54588l,54588,,e" fillcolor="#141515" stroked="f" strokeweight="0">
                  <v:stroke miterlimit="83231f" joinstyle="miter"/>
                  <v:path arrowok="t" o:connecttype="custom" o:connectlocs="0,0;1,0;1,5;0,5;0,0" o:connectangles="0,0,0,0,0" textboxrect="0,0,13499,54588"/>
                </v:shape>
                <v:shape id="Shape 3555" o:spid="_x0000_s1132" style="position:absolute;left:6472;top:13148;width:135;height:91;visibility:visible;mso-wrap-style:square;v-text-anchor:top" coordsize="134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" path="m,l13499,r,9144l,9144,,e" fillcolor="#141515" stroked="f" strokeweight="0">
                  <v:stroke miterlimit="83231f" joinstyle="miter"/>
                  <v:path arrowok="t" o:connecttype="custom" o:connectlocs="0,0;1,0;1,1;0,1;0,0" o:connectangles="0,0,0,0,0" textboxrect="0,0,13499,9144"/>
                </v:shape>
                <v:shape id="Shape 361" o:spid="_x0000_s1133" style="position:absolute;left:5381;top:8022;width:2318;height:0;visibility:visible;mso-wrap-style:square;v-text-anchor:top" coordsize="231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" path="m,l231767,e" filled="f" strokecolor="#141515" strokeweight=".74361mm">
                  <v:stroke miterlimit="83231f" joinstyle="miter"/>
                  <v:path arrowok="t" o:connecttype="custom" o:connectlocs="0,0;23,0" o:connectangles="0,0" textboxrect="0,0,231767,0"/>
                </v:shape>
                <v:shape id="Shape 362" o:spid="_x0000_s1134" style="position:absolute;left:5548;top:15091;width:0;height:5241;visibility:visible;mso-wrap-style:square;v-text-anchor:top" coordsize="0,52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" path="m,524101l,e" filled="f" strokecolor="#141515" strokeweight=".14617mm">
                  <v:stroke miterlimit="83231f" joinstyle="miter"/>
                  <v:path arrowok="t" o:connecttype="custom" o:connectlocs="0,52;0,0" o:connectangles="0,0" textboxrect="0,0,0,524101"/>
                </v:shape>
                <v:rect id="Rectangle 363" o:spid="_x0000_s1135" style="position:absolute;left:22449;top:571;width:9261;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953A47" w:rsidRPr="006F2A10" w:rsidRDefault="00953A47" w:rsidP="007912B6">
                        <w:pPr>
                          <w:spacing w:after="160" w:line="259" w:lineRule="auto"/>
                        </w:pPr>
                        <w:r w:rsidRPr="006F2A10">
                          <w:rPr>
                            <w:rFonts w:eastAsia="Arial"/>
                            <w:color w:val="141515"/>
                            <w:sz w:val="18"/>
                          </w:rPr>
                          <w:t>Собственник</w:t>
                        </w:r>
                      </w:p>
                    </w:txbxContent>
                  </v:textbox>
                </v:rect>
                <v:rect id="Rectangle 365" o:spid="_x0000_s1136" style="position:absolute;left:41801;width:10049;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953A47" w:rsidRPr="006F2A10" w:rsidRDefault="00953A47" w:rsidP="007912B6">
                        <w:pPr>
                          <w:spacing w:after="160" w:line="259" w:lineRule="auto"/>
                        </w:pPr>
                        <w:r w:rsidRPr="006F2A10">
                          <w:rPr>
                            <w:rFonts w:eastAsia="Arial"/>
                            <w:color w:val="141515"/>
                            <w:sz w:val="18"/>
                          </w:rPr>
                          <w:t>Управляющая</w:t>
                        </w:r>
                      </w:p>
                    </w:txbxContent>
                  </v:textbox>
                </v:rect>
                <v:rect id="Rectangle 2779" o:spid="_x0000_s1137" style="position:absolute;left:41801;top:1240;width:660;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953A47" w:rsidRDefault="00953A47" w:rsidP="007912B6">
                        <w:pPr>
                          <w:spacing w:after="160" w:line="259" w:lineRule="auto"/>
                        </w:pPr>
                        <w:r>
                          <w:rPr>
                            <w:rFonts w:ascii="Arial" w:eastAsia="Arial" w:hAnsi="Arial" w:cs="Arial"/>
                            <w:strike/>
                            <w:color w:val="141515"/>
                            <w:sz w:val="18"/>
                          </w:rPr>
                          <w:t>к</w:t>
                        </w:r>
                      </w:p>
                    </w:txbxContent>
                  </v:textbox>
                </v:rect>
                <v:rect id="Rectangle 2780" o:spid="_x0000_s1138" style="position:absolute;left:42270;top:1240;width:6176;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953A47" w:rsidRPr="006F2A10" w:rsidRDefault="00953A47" w:rsidP="007912B6">
                        <w:pPr>
                          <w:spacing w:after="160" w:line="259" w:lineRule="auto"/>
                        </w:pPr>
                        <w:r w:rsidRPr="006F2A10">
                          <w:rPr>
                            <w:rFonts w:eastAsia="Arial"/>
                            <w:color w:val="141515"/>
                            <w:sz w:val="18"/>
                          </w:rPr>
                          <w:t>омпания</w:t>
                        </w:r>
                      </w:p>
                    </w:txbxContent>
                  </v:textbox>
                </v:rect>
                <v:rect id="Rectangle 367" o:spid="_x0000_s1139" style="position:absolute;width:17277;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953A47" w:rsidRPr="006F2A10" w:rsidRDefault="00953A47" w:rsidP="007912B6">
                        <w:pPr>
                          <w:spacing w:after="160" w:line="259" w:lineRule="auto"/>
                        </w:pPr>
                        <w:r w:rsidRPr="006F2A10">
                          <w:rPr>
                            <w:rFonts w:eastAsia="Arial"/>
                            <w:color w:val="141515"/>
                            <w:sz w:val="18"/>
                          </w:rPr>
                          <w:t>Управляющая компания</w:t>
                        </w:r>
                      </w:p>
                    </w:txbxContent>
                  </v:textbox>
                </v:rect>
                <v:shape id="Shape 368" o:spid="_x0000_s1140" style="position:absolute;left:5548;top:15091;width:0;height:5241;visibility:visible;mso-wrap-style:square;v-text-anchor:top" coordsize="0,52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" path="m,524101l,e" filled="f" strokecolor="#141515" strokeweight=".74361mm">
                  <v:stroke miterlimit="83231f" joinstyle="miter"/>
                  <v:path arrowok="t" o:connecttype="custom" o:connectlocs="0,52;0,0" o:connectangles="0,0" textboxrect="0,0,0,524101"/>
                </v:shape>
                <v:shape id="Shape 369" o:spid="_x0000_s1141" style="position:absolute;left:5406;top:2755;width:0;height:5337;visibility:visible;mso-wrap-style:square;v-text-anchor:top" coordsize="0,53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" path="m,l,533699e" filled="f" strokecolor="#141515" strokeweight=".74361mm">
                  <v:stroke miterlimit="83231f" joinstyle="miter"/>
                  <v:path arrowok="t" o:connecttype="custom" o:connectlocs="0,0;0,53" o:connectangles="0,0" textboxrect="0,0,0,533699"/>
                </v:shape>
                <v:rect id="Rectangle 370" o:spid="_x0000_s1142" style="position:absolute;left:48905;top:189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953A47" w:rsidRDefault="00953A47" w:rsidP="007912B6">
                        <w:pPr>
                          <w:spacing w:after="160" w:line="259" w:lineRule="auto"/>
                        </w:pPr>
                      </w:p>
                    </w:txbxContent>
                  </v:textbox>
                </v:rect>
                <w10:anchorlock/>
              </v:group>
            </w:pict>
          </mc:Fallback>
        </mc:AlternateContent>
      </w:r>
    </w:p>
    <w:p w:rsidR="007912B6" w:rsidRPr="00953A47" w:rsidRDefault="007912B6" w:rsidP="007912B6">
      <w:pPr>
        <w:rPr>
          <w:sz w:val="20"/>
          <w:lang w:val="ru-RU"/>
        </w:rPr>
      </w:pPr>
      <w:r w:rsidRPr="00953A47">
        <w:rPr>
          <w:sz w:val="20"/>
          <w:lang w:val="ru-RU"/>
        </w:rPr>
        <w:t xml:space="preserve">Подводку к первому квартирному датчику ОПС и АППЗ обслуживает Управляющая компания, остальное, включая автономные извещатели, обслуживает Собственник. </w:t>
      </w:r>
    </w:p>
    <w:p w:rsidR="007912B6" w:rsidRPr="00953A47" w:rsidRDefault="007912B6" w:rsidP="007912B6">
      <w:pPr>
        <w:rPr>
          <w:sz w:val="20"/>
          <w:lang w:val="ru-RU"/>
        </w:rPr>
      </w:pPr>
    </w:p>
    <w:p w:rsidR="007912B6" w:rsidRPr="00953A47" w:rsidRDefault="007912B6" w:rsidP="007912B6">
      <w:pPr>
        <w:jc w:val="center"/>
        <w:rPr>
          <w:b/>
          <w:i/>
          <w:sz w:val="20"/>
          <w:lang w:val="ru-RU"/>
        </w:rPr>
      </w:pPr>
      <w:r w:rsidRPr="00953A47">
        <w:rPr>
          <w:b/>
          <w:i/>
          <w:sz w:val="20"/>
          <w:lang w:val="ru-RU"/>
        </w:rPr>
        <w:t>Схема №</w:t>
      </w:r>
      <w:r w:rsidR="006F2A10" w:rsidRPr="00953A47">
        <w:rPr>
          <w:b/>
          <w:i/>
          <w:sz w:val="20"/>
          <w:lang w:val="ru-RU"/>
        </w:rPr>
        <w:t>4</w:t>
      </w:r>
    </w:p>
    <w:p w:rsidR="007912B6" w:rsidRPr="00953A47" w:rsidRDefault="007912B6" w:rsidP="00CF15DC">
      <w:pPr>
        <w:jc w:val="center"/>
        <w:rPr>
          <w:b/>
          <w:i/>
          <w:sz w:val="20"/>
          <w:lang w:val="ru-RU"/>
        </w:rPr>
      </w:pPr>
      <w:r w:rsidRPr="00953A47">
        <w:rPr>
          <w:b/>
          <w:i/>
          <w:sz w:val="20"/>
          <w:lang w:val="ru-RU"/>
        </w:rPr>
        <w:t>Система переговорно-замочного устройства (ПЗУ):</w:t>
      </w:r>
    </w:p>
    <w:p w:rsidR="007912B6" w:rsidRPr="00953A47" w:rsidRDefault="00E05CD8" w:rsidP="007912B6">
      <w:pPr>
        <w:rPr>
          <w:lang w:val="ru-RU"/>
        </w:rPr>
      </w:pPr>
      <w:r w:rsidRPr="00953A47">
        <w:rPr>
          <w:noProof/>
          <w:lang w:val="ru-RU"/>
        </w:rPr>
        <mc:AlternateContent>
          <mc:Choice Requires="wpg">
            <w:drawing>
              <wp:anchor distT="0" distB="0" distL="114300" distR="114300" simplePos="0" relativeHeight="5" behindDoc="0" locked="0" layoutInCell="1" allowOverlap="1" wp14:anchorId="015C99F4">
                <wp:simplePos x="0" y="0"/>
                <wp:positionH relativeFrom="column">
                  <wp:posOffset>2084070</wp:posOffset>
                </wp:positionH>
                <wp:positionV relativeFrom="paragraph">
                  <wp:posOffset>140970</wp:posOffset>
                </wp:positionV>
                <wp:extent cx="1884680" cy="2249805"/>
                <wp:effectExtent l="20955" t="1905" r="8890" b="53340"/>
                <wp:wrapSquare wrapText="bothSides"/>
                <wp:docPr id="72"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2249805"/>
                          <a:chOff x="0" y="0"/>
                          <a:chExt cx="18843" cy="24947"/>
                        </a:xfrm>
                      </wpg:grpSpPr>
                      <wps:wsp>
                        <wps:cNvPr id="73" name="Shape 397"/>
                        <wps:cNvSpPr>
                          <a:spLocks/>
                        </wps:cNvSpPr>
                        <wps:spPr bwMode="auto">
                          <a:xfrm>
                            <a:off x="0" y="1585"/>
                            <a:ext cx="0" cy="23032"/>
                          </a:xfrm>
                          <a:custGeom>
                            <a:avLst/>
                            <a:gdLst>
                              <a:gd name="T0" fmla="*/ 23032 h 2303228"/>
                              <a:gd name="T1" fmla="*/ 0 h 2303228"/>
                              <a:gd name="T2" fmla="*/ 0 60000 65536"/>
                              <a:gd name="T3" fmla="*/ 0 60000 65536"/>
                              <a:gd name="T4" fmla="*/ 0 h 2303228"/>
                              <a:gd name="T5" fmla="*/ 2303228 h 2303228"/>
                            </a:gdLst>
                            <a:ahLst/>
                            <a:cxnLst>
                              <a:cxn ang="T2">
                                <a:pos x="0" y="T0"/>
                              </a:cxn>
                              <a:cxn ang="T3">
                                <a:pos x="0" y="T1"/>
                              </a:cxn>
                            </a:cxnLst>
                            <a:rect l="0" t="T4" r="0" b="T5"/>
                            <a:pathLst>
                              <a:path h="2303228">
                                <a:moveTo>
                                  <a:pt x="0" y="2303228"/>
                                </a:moveTo>
                                <a:lnTo>
                                  <a:pt x="0" y="0"/>
                                </a:lnTo>
                              </a:path>
                            </a:pathLst>
                          </a:custGeom>
                          <a:noFill/>
                          <a:ln w="40230">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398"/>
                        <wps:cNvSpPr>
                          <a:spLocks/>
                        </wps:cNvSpPr>
                        <wps:spPr bwMode="auto">
                          <a:xfrm>
                            <a:off x="8424" y="8702"/>
                            <a:ext cx="10036" cy="8365"/>
                          </a:xfrm>
                          <a:custGeom>
                            <a:avLst/>
                            <a:gdLst>
                              <a:gd name="T0" fmla="*/ 10036 w 1003529"/>
                              <a:gd name="T1" fmla="*/ 8365 h 836486"/>
                              <a:gd name="T2" fmla="*/ 0 w 1003529"/>
                              <a:gd name="T3" fmla="*/ 8365 h 836486"/>
                              <a:gd name="T4" fmla="*/ 0 w 1003529"/>
                              <a:gd name="T5" fmla="*/ 0 h 836486"/>
                              <a:gd name="T6" fmla="*/ 10036 w 1003529"/>
                              <a:gd name="T7" fmla="*/ 0 h 836486"/>
                              <a:gd name="T8" fmla="*/ 0 60000 65536"/>
                              <a:gd name="T9" fmla="*/ 0 60000 65536"/>
                              <a:gd name="T10" fmla="*/ 0 60000 65536"/>
                              <a:gd name="T11" fmla="*/ 0 60000 65536"/>
                              <a:gd name="T12" fmla="*/ 0 w 1003529"/>
                              <a:gd name="T13" fmla="*/ 0 h 836486"/>
                              <a:gd name="T14" fmla="*/ 1003529 w 1003529"/>
                              <a:gd name="T15" fmla="*/ 836486 h 836486"/>
                            </a:gdLst>
                            <a:ahLst/>
                            <a:cxnLst>
                              <a:cxn ang="T8">
                                <a:pos x="T0" y="T1"/>
                              </a:cxn>
                              <a:cxn ang="T9">
                                <a:pos x="T2" y="T3"/>
                              </a:cxn>
                              <a:cxn ang="T10">
                                <a:pos x="T4" y="T5"/>
                              </a:cxn>
                              <a:cxn ang="T11">
                                <a:pos x="T6" y="T7"/>
                              </a:cxn>
                            </a:cxnLst>
                            <a:rect l="T12" t="T13" r="T14" b="T15"/>
                            <a:pathLst>
                              <a:path w="1003529" h="836486">
                                <a:moveTo>
                                  <a:pt x="1003529" y="836486"/>
                                </a:moveTo>
                                <a:lnTo>
                                  <a:pt x="0" y="836486"/>
                                </a:lnTo>
                                <a:lnTo>
                                  <a:pt x="0" y="0"/>
                                </a:lnTo>
                                <a:lnTo>
                                  <a:pt x="1003529" y="0"/>
                                </a:lnTo>
                              </a:path>
                            </a:pathLst>
                          </a:custGeom>
                          <a:noFill/>
                          <a:ln w="5257">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399"/>
                        <wps:cNvSpPr>
                          <a:spLocks/>
                        </wps:cNvSpPr>
                        <wps:spPr bwMode="auto">
                          <a:xfrm>
                            <a:off x="13351" y="10623"/>
                            <a:ext cx="3977" cy="3076"/>
                          </a:xfrm>
                          <a:custGeom>
                            <a:avLst/>
                            <a:gdLst>
                              <a:gd name="T0" fmla="*/ 0 w 397713"/>
                              <a:gd name="T1" fmla="*/ 3076 h 307610"/>
                              <a:gd name="T2" fmla="*/ 3977 w 397713"/>
                              <a:gd name="T3" fmla="*/ 3076 h 307610"/>
                              <a:gd name="T4" fmla="*/ 3977 w 397713"/>
                              <a:gd name="T5" fmla="*/ 0 h 307610"/>
                              <a:gd name="T6" fmla="*/ 0 w 397713"/>
                              <a:gd name="T7" fmla="*/ 0 h 307610"/>
                              <a:gd name="T8" fmla="*/ 0 w 397713"/>
                              <a:gd name="T9" fmla="*/ 3076 h 307610"/>
                              <a:gd name="T10" fmla="*/ 0 60000 65536"/>
                              <a:gd name="T11" fmla="*/ 0 60000 65536"/>
                              <a:gd name="T12" fmla="*/ 0 60000 65536"/>
                              <a:gd name="T13" fmla="*/ 0 60000 65536"/>
                              <a:gd name="T14" fmla="*/ 0 60000 65536"/>
                              <a:gd name="T15" fmla="*/ 0 w 397713"/>
                              <a:gd name="T16" fmla="*/ 0 h 307610"/>
                              <a:gd name="T17" fmla="*/ 397713 w 397713"/>
                              <a:gd name="T18" fmla="*/ 307610 h 307610"/>
                            </a:gdLst>
                            <a:ahLst/>
                            <a:cxnLst>
                              <a:cxn ang="T10">
                                <a:pos x="T0" y="T1"/>
                              </a:cxn>
                              <a:cxn ang="T11">
                                <a:pos x="T2" y="T3"/>
                              </a:cxn>
                              <a:cxn ang="T12">
                                <a:pos x="T4" y="T5"/>
                              </a:cxn>
                              <a:cxn ang="T13">
                                <a:pos x="T6" y="T7"/>
                              </a:cxn>
                              <a:cxn ang="T14">
                                <a:pos x="T8" y="T9"/>
                              </a:cxn>
                            </a:cxnLst>
                            <a:rect l="T15" t="T16" r="T17" b="T18"/>
                            <a:pathLst>
                              <a:path w="397713" h="307610">
                                <a:moveTo>
                                  <a:pt x="0" y="307610"/>
                                </a:moveTo>
                                <a:lnTo>
                                  <a:pt x="397713" y="307610"/>
                                </a:lnTo>
                                <a:lnTo>
                                  <a:pt x="397713" y="0"/>
                                </a:lnTo>
                                <a:lnTo>
                                  <a:pt x="0" y="0"/>
                                </a:lnTo>
                                <a:lnTo>
                                  <a:pt x="0" y="307610"/>
                                </a:lnTo>
                                <a:close/>
                              </a:path>
                            </a:pathLst>
                          </a:custGeom>
                          <a:noFill/>
                          <a:ln w="5257">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400"/>
                        <wps:cNvSpPr>
                          <a:spLocks/>
                        </wps:cNvSpPr>
                        <wps:spPr bwMode="auto">
                          <a:xfrm>
                            <a:off x="9563" y="9660"/>
                            <a:ext cx="2082" cy="6734"/>
                          </a:xfrm>
                          <a:custGeom>
                            <a:avLst/>
                            <a:gdLst>
                              <a:gd name="T0" fmla="*/ 0 w 208226"/>
                              <a:gd name="T1" fmla="*/ 6734 h 673312"/>
                              <a:gd name="T2" fmla="*/ 2082 w 208226"/>
                              <a:gd name="T3" fmla="*/ 6734 h 673312"/>
                              <a:gd name="T4" fmla="*/ 2082 w 208226"/>
                              <a:gd name="T5" fmla="*/ 0 h 673312"/>
                              <a:gd name="T6" fmla="*/ 0 w 208226"/>
                              <a:gd name="T7" fmla="*/ 0 h 673312"/>
                              <a:gd name="T8" fmla="*/ 0 w 208226"/>
                              <a:gd name="T9" fmla="*/ 6734 h 673312"/>
                              <a:gd name="T10" fmla="*/ 0 60000 65536"/>
                              <a:gd name="T11" fmla="*/ 0 60000 65536"/>
                              <a:gd name="T12" fmla="*/ 0 60000 65536"/>
                              <a:gd name="T13" fmla="*/ 0 60000 65536"/>
                              <a:gd name="T14" fmla="*/ 0 60000 65536"/>
                              <a:gd name="T15" fmla="*/ 0 w 208226"/>
                              <a:gd name="T16" fmla="*/ 0 h 673312"/>
                              <a:gd name="T17" fmla="*/ 208226 w 208226"/>
                              <a:gd name="T18" fmla="*/ 673312 h 673312"/>
                            </a:gdLst>
                            <a:ahLst/>
                            <a:cxnLst>
                              <a:cxn ang="T10">
                                <a:pos x="T0" y="T1"/>
                              </a:cxn>
                              <a:cxn ang="T11">
                                <a:pos x="T2" y="T3"/>
                              </a:cxn>
                              <a:cxn ang="T12">
                                <a:pos x="T4" y="T5"/>
                              </a:cxn>
                              <a:cxn ang="T13">
                                <a:pos x="T6" y="T7"/>
                              </a:cxn>
                              <a:cxn ang="T14">
                                <a:pos x="T8" y="T9"/>
                              </a:cxn>
                            </a:cxnLst>
                            <a:rect l="T15" t="T16" r="T17" b="T18"/>
                            <a:pathLst>
                              <a:path w="208226" h="673312">
                                <a:moveTo>
                                  <a:pt x="0" y="673312"/>
                                </a:moveTo>
                                <a:lnTo>
                                  <a:pt x="208226" y="673312"/>
                                </a:lnTo>
                                <a:lnTo>
                                  <a:pt x="208226" y="0"/>
                                </a:lnTo>
                                <a:lnTo>
                                  <a:pt x="0" y="0"/>
                                </a:lnTo>
                                <a:lnTo>
                                  <a:pt x="0" y="673312"/>
                                </a:lnTo>
                                <a:close/>
                              </a:path>
                            </a:pathLst>
                          </a:custGeom>
                          <a:noFill/>
                          <a:ln w="5257">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401"/>
                        <wps:cNvSpPr>
                          <a:spLocks/>
                        </wps:cNvSpPr>
                        <wps:spPr bwMode="auto">
                          <a:xfrm>
                            <a:off x="519" y="13032"/>
                            <a:ext cx="189" cy="191"/>
                          </a:xfrm>
                          <a:custGeom>
                            <a:avLst/>
                            <a:gdLst>
                              <a:gd name="T0" fmla="*/ 95 w 18926"/>
                              <a:gd name="T1" fmla="*/ 0 h 19070"/>
                              <a:gd name="T2" fmla="*/ 189 w 18926"/>
                              <a:gd name="T3" fmla="*/ 96 h 19070"/>
                              <a:gd name="T4" fmla="*/ 94 w 18926"/>
                              <a:gd name="T5" fmla="*/ 191 h 19070"/>
                              <a:gd name="T6" fmla="*/ 0 w 18926"/>
                              <a:gd name="T7" fmla="*/ 93 h 19070"/>
                              <a:gd name="T8" fmla="*/ 95 w 18926"/>
                              <a:gd name="T9" fmla="*/ 0 h 19070"/>
                              <a:gd name="T10" fmla="*/ 0 60000 65536"/>
                              <a:gd name="T11" fmla="*/ 0 60000 65536"/>
                              <a:gd name="T12" fmla="*/ 0 60000 65536"/>
                              <a:gd name="T13" fmla="*/ 0 60000 65536"/>
                              <a:gd name="T14" fmla="*/ 0 60000 65536"/>
                              <a:gd name="T15" fmla="*/ 0 w 18926"/>
                              <a:gd name="T16" fmla="*/ 0 h 19070"/>
                              <a:gd name="T17" fmla="*/ 18926 w 18926"/>
                              <a:gd name="T18" fmla="*/ 19070 h 19070"/>
                            </a:gdLst>
                            <a:ahLst/>
                            <a:cxnLst>
                              <a:cxn ang="T10">
                                <a:pos x="T0" y="T1"/>
                              </a:cxn>
                              <a:cxn ang="T11">
                                <a:pos x="T2" y="T3"/>
                              </a:cxn>
                              <a:cxn ang="T12">
                                <a:pos x="T4" y="T5"/>
                              </a:cxn>
                              <a:cxn ang="T13">
                                <a:pos x="T6" y="T7"/>
                              </a:cxn>
                              <a:cxn ang="T14">
                                <a:pos x="T8" y="T9"/>
                              </a:cxn>
                            </a:cxnLst>
                            <a:rect l="T15" t="T16" r="T17" b="T18"/>
                            <a:pathLst>
                              <a:path w="18926" h="19070">
                                <a:moveTo>
                                  <a:pt x="9557" y="0"/>
                                </a:moveTo>
                                <a:lnTo>
                                  <a:pt x="18926" y="9582"/>
                                </a:lnTo>
                                <a:lnTo>
                                  <a:pt x="9370" y="19070"/>
                                </a:lnTo>
                                <a:lnTo>
                                  <a:pt x="0" y="9298"/>
                                </a:lnTo>
                                <a:lnTo>
                                  <a:pt x="955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02"/>
                        <wps:cNvSpPr>
                          <a:spLocks/>
                        </wps:cNvSpPr>
                        <wps:spPr bwMode="auto">
                          <a:xfrm>
                            <a:off x="1097" y="12463"/>
                            <a:ext cx="190" cy="190"/>
                          </a:xfrm>
                          <a:custGeom>
                            <a:avLst/>
                            <a:gdLst>
                              <a:gd name="T0" fmla="*/ 98 w 19020"/>
                              <a:gd name="T1" fmla="*/ 0 h 18975"/>
                              <a:gd name="T2" fmla="*/ 190 w 19020"/>
                              <a:gd name="T3" fmla="*/ 95 h 18975"/>
                              <a:gd name="T4" fmla="*/ 92 w 19020"/>
                              <a:gd name="T5" fmla="*/ 190 h 18975"/>
                              <a:gd name="T6" fmla="*/ 0 w 19020"/>
                              <a:gd name="T7" fmla="*/ 93 h 18975"/>
                              <a:gd name="T8" fmla="*/ 98 w 19020"/>
                              <a:gd name="T9" fmla="*/ 0 h 18975"/>
                              <a:gd name="T10" fmla="*/ 0 60000 65536"/>
                              <a:gd name="T11" fmla="*/ 0 60000 65536"/>
                              <a:gd name="T12" fmla="*/ 0 60000 65536"/>
                              <a:gd name="T13" fmla="*/ 0 60000 65536"/>
                              <a:gd name="T14" fmla="*/ 0 60000 65536"/>
                              <a:gd name="T15" fmla="*/ 0 w 19020"/>
                              <a:gd name="T16" fmla="*/ 0 h 18975"/>
                              <a:gd name="T17" fmla="*/ 19020 w 19020"/>
                              <a:gd name="T18" fmla="*/ 18975 h 18975"/>
                            </a:gdLst>
                            <a:ahLst/>
                            <a:cxnLst>
                              <a:cxn ang="T10">
                                <a:pos x="T0" y="T1"/>
                              </a:cxn>
                              <a:cxn ang="T11">
                                <a:pos x="T2" y="T3"/>
                              </a:cxn>
                              <a:cxn ang="T12">
                                <a:pos x="T4" y="T5"/>
                              </a:cxn>
                              <a:cxn ang="T13">
                                <a:pos x="T6" y="T7"/>
                              </a:cxn>
                              <a:cxn ang="T14">
                                <a:pos x="T8" y="T9"/>
                              </a:cxn>
                            </a:cxnLst>
                            <a:rect l="T15" t="T16" r="T17" b="T18"/>
                            <a:pathLst>
                              <a:path w="19020" h="18975">
                                <a:moveTo>
                                  <a:pt x="9838" y="0"/>
                                </a:moveTo>
                                <a:lnTo>
                                  <a:pt x="19020" y="9488"/>
                                </a:lnTo>
                                <a:lnTo>
                                  <a:pt x="9182" y="18975"/>
                                </a:lnTo>
                                <a:lnTo>
                                  <a:pt x="0" y="9298"/>
                                </a:lnTo>
                                <a:lnTo>
                                  <a:pt x="983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03"/>
                        <wps:cNvSpPr>
                          <a:spLocks/>
                        </wps:cNvSpPr>
                        <wps:spPr bwMode="auto">
                          <a:xfrm>
                            <a:off x="1675" y="11607"/>
                            <a:ext cx="478" cy="477"/>
                          </a:xfrm>
                          <a:custGeom>
                            <a:avLst/>
                            <a:gdLst>
                              <a:gd name="T0" fmla="*/ 384 w 47784"/>
                              <a:gd name="T1" fmla="*/ 0 h 47627"/>
                              <a:gd name="T2" fmla="*/ 478 w 47784"/>
                              <a:gd name="T3" fmla="*/ 97 h 47627"/>
                              <a:gd name="T4" fmla="*/ 94 w 47784"/>
                              <a:gd name="T5" fmla="*/ 477 h 47627"/>
                              <a:gd name="T6" fmla="*/ 0 w 47784"/>
                              <a:gd name="T7" fmla="*/ 380 h 47627"/>
                              <a:gd name="T8" fmla="*/ 384 w 47784"/>
                              <a:gd name="T9" fmla="*/ 0 h 47627"/>
                              <a:gd name="T10" fmla="*/ 0 60000 65536"/>
                              <a:gd name="T11" fmla="*/ 0 60000 65536"/>
                              <a:gd name="T12" fmla="*/ 0 60000 65536"/>
                              <a:gd name="T13" fmla="*/ 0 60000 65536"/>
                              <a:gd name="T14" fmla="*/ 0 60000 65536"/>
                              <a:gd name="T15" fmla="*/ 0 w 47784"/>
                              <a:gd name="T16" fmla="*/ 0 h 47627"/>
                              <a:gd name="T17" fmla="*/ 47784 w 47784"/>
                              <a:gd name="T18" fmla="*/ 47627 h 47627"/>
                            </a:gdLst>
                            <a:ahLst/>
                            <a:cxnLst>
                              <a:cxn ang="T10">
                                <a:pos x="T0" y="T1"/>
                              </a:cxn>
                              <a:cxn ang="T11">
                                <a:pos x="T2" y="T3"/>
                              </a:cxn>
                              <a:cxn ang="T12">
                                <a:pos x="T4" y="T5"/>
                              </a:cxn>
                              <a:cxn ang="T13">
                                <a:pos x="T6" y="T7"/>
                              </a:cxn>
                              <a:cxn ang="T14">
                                <a:pos x="T8" y="T9"/>
                              </a:cxn>
                            </a:cxnLst>
                            <a:rect l="T15" t="T16" r="T17" b="T18"/>
                            <a:pathLst>
                              <a:path w="47784" h="47627">
                                <a:moveTo>
                                  <a:pt x="38415" y="0"/>
                                </a:moveTo>
                                <a:lnTo>
                                  <a:pt x="47784" y="9677"/>
                                </a:lnTo>
                                <a:lnTo>
                                  <a:pt x="9369" y="47627"/>
                                </a:lnTo>
                                <a:lnTo>
                                  <a:pt x="0" y="37950"/>
                                </a:lnTo>
                                <a:lnTo>
                                  <a:pt x="3841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04"/>
                        <wps:cNvSpPr>
                          <a:spLocks/>
                        </wps:cNvSpPr>
                        <wps:spPr bwMode="auto">
                          <a:xfrm>
                            <a:off x="2541" y="10753"/>
                            <a:ext cx="478" cy="477"/>
                          </a:xfrm>
                          <a:custGeom>
                            <a:avLst/>
                            <a:gdLst>
                              <a:gd name="T0" fmla="*/ 384 w 47784"/>
                              <a:gd name="T1" fmla="*/ 0 h 47722"/>
                              <a:gd name="T2" fmla="*/ 478 w 47784"/>
                              <a:gd name="T3" fmla="*/ 100 h 47722"/>
                              <a:gd name="T4" fmla="*/ 94 w 47784"/>
                              <a:gd name="T5" fmla="*/ 477 h 47722"/>
                              <a:gd name="T6" fmla="*/ 0 w 47784"/>
                              <a:gd name="T7" fmla="*/ 380 h 47722"/>
                              <a:gd name="T8" fmla="*/ 384 w 47784"/>
                              <a:gd name="T9" fmla="*/ 0 h 47722"/>
                              <a:gd name="T10" fmla="*/ 0 60000 65536"/>
                              <a:gd name="T11" fmla="*/ 0 60000 65536"/>
                              <a:gd name="T12" fmla="*/ 0 60000 65536"/>
                              <a:gd name="T13" fmla="*/ 0 60000 65536"/>
                              <a:gd name="T14" fmla="*/ 0 60000 65536"/>
                              <a:gd name="T15" fmla="*/ 0 w 47784"/>
                              <a:gd name="T16" fmla="*/ 0 h 47722"/>
                              <a:gd name="T17" fmla="*/ 47784 w 47784"/>
                              <a:gd name="T18" fmla="*/ 47722 h 47722"/>
                            </a:gdLst>
                            <a:ahLst/>
                            <a:cxnLst>
                              <a:cxn ang="T10">
                                <a:pos x="T0" y="T1"/>
                              </a:cxn>
                              <a:cxn ang="T11">
                                <a:pos x="T2" y="T3"/>
                              </a:cxn>
                              <a:cxn ang="T12">
                                <a:pos x="T4" y="T5"/>
                              </a:cxn>
                              <a:cxn ang="T13">
                                <a:pos x="T6" y="T7"/>
                              </a:cxn>
                              <a:cxn ang="T14">
                                <a:pos x="T8" y="T9"/>
                              </a:cxn>
                            </a:cxnLst>
                            <a:rect l="T15" t="T16" r="T17" b="T18"/>
                            <a:pathLst>
                              <a:path w="47784" h="47722">
                                <a:moveTo>
                                  <a:pt x="38415" y="0"/>
                                </a:moveTo>
                                <a:lnTo>
                                  <a:pt x="47784" y="9962"/>
                                </a:lnTo>
                                <a:lnTo>
                                  <a:pt x="9369" y="47722"/>
                                </a:lnTo>
                                <a:lnTo>
                                  <a:pt x="0" y="38045"/>
                                </a:lnTo>
                                <a:lnTo>
                                  <a:pt x="3841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05"/>
                        <wps:cNvSpPr>
                          <a:spLocks/>
                        </wps:cNvSpPr>
                        <wps:spPr bwMode="auto">
                          <a:xfrm>
                            <a:off x="3410" y="10183"/>
                            <a:ext cx="187" cy="193"/>
                          </a:xfrm>
                          <a:custGeom>
                            <a:avLst/>
                            <a:gdLst>
                              <a:gd name="T0" fmla="*/ 95 w 18739"/>
                              <a:gd name="T1" fmla="*/ 0 h 19260"/>
                              <a:gd name="T2" fmla="*/ 187 w 18739"/>
                              <a:gd name="T3" fmla="*/ 100 h 19260"/>
                              <a:gd name="T4" fmla="*/ 93 w 18739"/>
                              <a:gd name="T5" fmla="*/ 193 h 19260"/>
                              <a:gd name="T6" fmla="*/ 0 w 18739"/>
                              <a:gd name="T7" fmla="*/ 95 h 19260"/>
                              <a:gd name="T8" fmla="*/ 95 w 18739"/>
                              <a:gd name="T9" fmla="*/ 0 h 19260"/>
                              <a:gd name="T10" fmla="*/ 0 60000 65536"/>
                              <a:gd name="T11" fmla="*/ 0 60000 65536"/>
                              <a:gd name="T12" fmla="*/ 0 60000 65536"/>
                              <a:gd name="T13" fmla="*/ 0 60000 65536"/>
                              <a:gd name="T14" fmla="*/ 0 60000 65536"/>
                              <a:gd name="T15" fmla="*/ 0 w 18739"/>
                              <a:gd name="T16" fmla="*/ 0 h 19260"/>
                              <a:gd name="T17" fmla="*/ 18739 w 18739"/>
                              <a:gd name="T18" fmla="*/ 19260 h 19260"/>
                            </a:gdLst>
                            <a:ahLst/>
                            <a:cxnLst>
                              <a:cxn ang="T10">
                                <a:pos x="T0" y="T1"/>
                              </a:cxn>
                              <a:cxn ang="T11">
                                <a:pos x="T2" y="T3"/>
                              </a:cxn>
                              <a:cxn ang="T12">
                                <a:pos x="T4" y="T5"/>
                              </a:cxn>
                              <a:cxn ang="T13">
                                <a:pos x="T6" y="T7"/>
                              </a:cxn>
                              <a:cxn ang="T14">
                                <a:pos x="T8" y="T9"/>
                              </a:cxn>
                            </a:cxnLst>
                            <a:rect l="T15" t="T16" r="T17" b="T18"/>
                            <a:pathLst>
                              <a:path w="18739" h="19260">
                                <a:moveTo>
                                  <a:pt x="9557" y="0"/>
                                </a:moveTo>
                                <a:lnTo>
                                  <a:pt x="18739" y="9962"/>
                                </a:lnTo>
                                <a:lnTo>
                                  <a:pt x="9369" y="19260"/>
                                </a:lnTo>
                                <a:lnTo>
                                  <a:pt x="0" y="9487"/>
                                </a:lnTo>
                                <a:lnTo>
                                  <a:pt x="955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406"/>
                        <wps:cNvSpPr>
                          <a:spLocks/>
                        </wps:cNvSpPr>
                        <wps:spPr bwMode="auto">
                          <a:xfrm>
                            <a:off x="3986" y="9614"/>
                            <a:ext cx="189" cy="195"/>
                          </a:xfrm>
                          <a:custGeom>
                            <a:avLst/>
                            <a:gdLst>
                              <a:gd name="T0" fmla="*/ 95 w 18926"/>
                              <a:gd name="T1" fmla="*/ 0 h 19449"/>
                              <a:gd name="T2" fmla="*/ 189 w 18926"/>
                              <a:gd name="T3" fmla="*/ 98 h 19449"/>
                              <a:gd name="T4" fmla="*/ 94 w 18926"/>
                              <a:gd name="T5" fmla="*/ 195 h 19449"/>
                              <a:gd name="T6" fmla="*/ 0 w 18926"/>
                              <a:gd name="T7" fmla="*/ 95 h 19449"/>
                              <a:gd name="T8" fmla="*/ 95 w 18926"/>
                              <a:gd name="T9" fmla="*/ 0 h 19449"/>
                              <a:gd name="T10" fmla="*/ 0 60000 65536"/>
                              <a:gd name="T11" fmla="*/ 0 60000 65536"/>
                              <a:gd name="T12" fmla="*/ 0 60000 65536"/>
                              <a:gd name="T13" fmla="*/ 0 60000 65536"/>
                              <a:gd name="T14" fmla="*/ 0 60000 65536"/>
                              <a:gd name="T15" fmla="*/ 0 w 18926"/>
                              <a:gd name="T16" fmla="*/ 0 h 19449"/>
                              <a:gd name="T17" fmla="*/ 18926 w 18926"/>
                              <a:gd name="T18" fmla="*/ 19449 h 19449"/>
                            </a:gdLst>
                            <a:ahLst/>
                            <a:cxnLst>
                              <a:cxn ang="T10">
                                <a:pos x="T0" y="T1"/>
                              </a:cxn>
                              <a:cxn ang="T11">
                                <a:pos x="T2" y="T3"/>
                              </a:cxn>
                              <a:cxn ang="T12">
                                <a:pos x="T4" y="T5"/>
                              </a:cxn>
                              <a:cxn ang="T13">
                                <a:pos x="T6" y="T7"/>
                              </a:cxn>
                              <a:cxn ang="T14">
                                <a:pos x="T8" y="T9"/>
                              </a:cxn>
                            </a:cxnLst>
                            <a:rect l="T15" t="T16" r="T17" b="T18"/>
                            <a:pathLst>
                              <a:path w="18926" h="19449">
                                <a:moveTo>
                                  <a:pt x="9557" y="0"/>
                                </a:moveTo>
                                <a:lnTo>
                                  <a:pt x="18926" y="9772"/>
                                </a:lnTo>
                                <a:lnTo>
                                  <a:pt x="9369" y="19449"/>
                                </a:lnTo>
                                <a:lnTo>
                                  <a:pt x="0" y="9487"/>
                                </a:lnTo>
                                <a:lnTo>
                                  <a:pt x="955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07"/>
                        <wps:cNvSpPr>
                          <a:spLocks/>
                        </wps:cNvSpPr>
                        <wps:spPr bwMode="auto">
                          <a:xfrm>
                            <a:off x="4562" y="8757"/>
                            <a:ext cx="482" cy="482"/>
                          </a:xfrm>
                          <a:custGeom>
                            <a:avLst/>
                            <a:gdLst>
                              <a:gd name="T0" fmla="*/ 388 w 48159"/>
                              <a:gd name="T1" fmla="*/ 0 h 48196"/>
                              <a:gd name="T2" fmla="*/ 482 w 48159"/>
                              <a:gd name="T3" fmla="*/ 100 h 48196"/>
                              <a:gd name="T4" fmla="*/ 96 w 48159"/>
                              <a:gd name="T5" fmla="*/ 482 h 48196"/>
                              <a:gd name="T6" fmla="*/ 0 w 48159"/>
                              <a:gd name="T7" fmla="*/ 382 h 48196"/>
                              <a:gd name="T8" fmla="*/ 388 w 48159"/>
                              <a:gd name="T9" fmla="*/ 0 h 48196"/>
                              <a:gd name="T10" fmla="*/ 0 60000 65536"/>
                              <a:gd name="T11" fmla="*/ 0 60000 65536"/>
                              <a:gd name="T12" fmla="*/ 0 60000 65536"/>
                              <a:gd name="T13" fmla="*/ 0 60000 65536"/>
                              <a:gd name="T14" fmla="*/ 0 60000 65536"/>
                              <a:gd name="T15" fmla="*/ 0 w 48159"/>
                              <a:gd name="T16" fmla="*/ 0 h 48196"/>
                              <a:gd name="T17" fmla="*/ 48159 w 48159"/>
                              <a:gd name="T18" fmla="*/ 48196 h 48196"/>
                            </a:gdLst>
                            <a:ahLst/>
                            <a:cxnLst>
                              <a:cxn ang="T10">
                                <a:pos x="T0" y="T1"/>
                              </a:cxn>
                              <a:cxn ang="T11">
                                <a:pos x="T2" y="T3"/>
                              </a:cxn>
                              <a:cxn ang="T12">
                                <a:pos x="T4" y="T5"/>
                              </a:cxn>
                              <a:cxn ang="T13">
                                <a:pos x="T6" y="T7"/>
                              </a:cxn>
                              <a:cxn ang="T14">
                                <a:pos x="T8" y="T9"/>
                              </a:cxn>
                            </a:cxnLst>
                            <a:rect l="T15" t="T16" r="T17" b="T18"/>
                            <a:pathLst>
                              <a:path w="48159" h="48196">
                                <a:moveTo>
                                  <a:pt x="38789" y="0"/>
                                </a:moveTo>
                                <a:lnTo>
                                  <a:pt x="48159" y="9962"/>
                                </a:lnTo>
                                <a:lnTo>
                                  <a:pt x="9557" y="48196"/>
                                </a:lnTo>
                                <a:lnTo>
                                  <a:pt x="0" y="38234"/>
                                </a:lnTo>
                                <a:lnTo>
                                  <a:pt x="38789"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08"/>
                        <wps:cNvSpPr>
                          <a:spLocks/>
                        </wps:cNvSpPr>
                        <wps:spPr bwMode="auto">
                          <a:xfrm>
                            <a:off x="5431" y="7906"/>
                            <a:ext cx="477" cy="477"/>
                          </a:xfrm>
                          <a:custGeom>
                            <a:avLst/>
                            <a:gdLst>
                              <a:gd name="T0" fmla="*/ 386 w 47691"/>
                              <a:gd name="T1" fmla="*/ 0 h 47627"/>
                              <a:gd name="T2" fmla="*/ 477 w 47691"/>
                              <a:gd name="T3" fmla="*/ 97 h 47627"/>
                              <a:gd name="T4" fmla="*/ 94 w 47691"/>
                              <a:gd name="T5" fmla="*/ 477 h 47627"/>
                              <a:gd name="T6" fmla="*/ 0 w 47691"/>
                              <a:gd name="T7" fmla="*/ 377 h 47627"/>
                              <a:gd name="T8" fmla="*/ 386 w 47691"/>
                              <a:gd name="T9" fmla="*/ 0 h 47627"/>
                              <a:gd name="T10" fmla="*/ 0 60000 65536"/>
                              <a:gd name="T11" fmla="*/ 0 60000 65536"/>
                              <a:gd name="T12" fmla="*/ 0 60000 65536"/>
                              <a:gd name="T13" fmla="*/ 0 60000 65536"/>
                              <a:gd name="T14" fmla="*/ 0 60000 65536"/>
                              <a:gd name="T15" fmla="*/ 0 w 47691"/>
                              <a:gd name="T16" fmla="*/ 0 h 47627"/>
                              <a:gd name="T17" fmla="*/ 47691 w 47691"/>
                              <a:gd name="T18" fmla="*/ 47627 h 47627"/>
                            </a:gdLst>
                            <a:ahLst/>
                            <a:cxnLst>
                              <a:cxn ang="T10">
                                <a:pos x="T0" y="T1"/>
                              </a:cxn>
                              <a:cxn ang="T11">
                                <a:pos x="T2" y="T3"/>
                              </a:cxn>
                              <a:cxn ang="T12">
                                <a:pos x="T4" y="T5"/>
                              </a:cxn>
                              <a:cxn ang="T13">
                                <a:pos x="T6" y="T7"/>
                              </a:cxn>
                              <a:cxn ang="T14">
                                <a:pos x="T8" y="T9"/>
                              </a:cxn>
                            </a:cxnLst>
                            <a:rect l="T15" t="T16" r="T17" b="T18"/>
                            <a:pathLst>
                              <a:path w="47691" h="47627">
                                <a:moveTo>
                                  <a:pt x="38602" y="0"/>
                                </a:moveTo>
                                <a:lnTo>
                                  <a:pt x="47691" y="9677"/>
                                </a:lnTo>
                                <a:lnTo>
                                  <a:pt x="9370" y="47627"/>
                                </a:lnTo>
                                <a:lnTo>
                                  <a:pt x="0" y="37665"/>
                                </a:lnTo>
                                <a:lnTo>
                                  <a:pt x="3860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09"/>
                        <wps:cNvSpPr>
                          <a:spLocks/>
                        </wps:cNvSpPr>
                        <wps:spPr bwMode="auto">
                          <a:xfrm>
                            <a:off x="6297" y="7334"/>
                            <a:ext cx="190" cy="195"/>
                          </a:xfrm>
                          <a:custGeom>
                            <a:avLst/>
                            <a:gdLst>
                              <a:gd name="T0" fmla="*/ 96 w 19020"/>
                              <a:gd name="T1" fmla="*/ 0 h 19449"/>
                              <a:gd name="T2" fmla="*/ 190 w 19020"/>
                              <a:gd name="T3" fmla="*/ 100 h 19449"/>
                              <a:gd name="T4" fmla="*/ 94 w 19020"/>
                              <a:gd name="T5" fmla="*/ 195 h 19449"/>
                              <a:gd name="T6" fmla="*/ 0 w 19020"/>
                              <a:gd name="T7" fmla="*/ 98 h 19449"/>
                              <a:gd name="T8" fmla="*/ 96 w 19020"/>
                              <a:gd name="T9" fmla="*/ 0 h 19449"/>
                              <a:gd name="T10" fmla="*/ 0 60000 65536"/>
                              <a:gd name="T11" fmla="*/ 0 60000 65536"/>
                              <a:gd name="T12" fmla="*/ 0 60000 65536"/>
                              <a:gd name="T13" fmla="*/ 0 60000 65536"/>
                              <a:gd name="T14" fmla="*/ 0 60000 65536"/>
                              <a:gd name="T15" fmla="*/ 0 w 19020"/>
                              <a:gd name="T16" fmla="*/ 0 h 19449"/>
                              <a:gd name="T17" fmla="*/ 19020 w 19020"/>
                              <a:gd name="T18" fmla="*/ 19449 h 19449"/>
                            </a:gdLst>
                            <a:ahLst/>
                            <a:cxnLst>
                              <a:cxn ang="T10">
                                <a:pos x="T0" y="T1"/>
                              </a:cxn>
                              <a:cxn ang="T11">
                                <a:pos x="T2" y="T3"/>
                              </a:cxn>
                              <a:cxn ang="T12">
                                <a:pos x="T4" y="T5"/>
                              </a:cxn>
                              <a:cxn ang="T13">
                                <a:pos x="T6" y="T7"/>
                              </a:cxn>
                              <a:cxn ang="T14">
                                <a:pos x="T8" y="T9"/>
                              </a:cxn>
                            </a:cxnLst>
                            <a:rect l="T15" t="T16" r="T17" b="T18"/>
                            <a:pathLst>
                              <a:path w="19020" h="19449">
                                <a:moveTo>
                                  <a:pt x="9651" y="0"/>
                                </a:moveTo>
                                <a:lnTo>
                                  <a:pt x="19020" y="9962"/>
                                </a:lnTo>
                                <a:lnTo>
                                  <a:pt x="9370" y="19449"/>
                                </a:lnTo>
                                <a:lnTo>
                                  <a:pt x="0" y="9772"/>
                                </a:lnTo>
                                <a:lnTo>
                                  <a:pt x="965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10"/>
                        <wps:cNvSpPr>
                          <a:spLocks/>
                        </wps:cNvSpPr>
                        <wps:spPr bwMode="auto">
                          <a:xfrm>
                            <a:off x="6873" y="6765"/>
                            <a:ext cx="192" cy="194"/>
                          </a:xfrm>
                          <a:custGeom>
                            <a:avLst/>
                            <a:gdLst>
                              <a:gd name="T0" fmla="*/ 98 w 19207"/>
                              <a:gd name="T1" fmla="*/ 0 h 19449"/>
                              <a:gd name="T2" fmla="*/ 192 w 19207"/>
                              <a:gd name="T3" fmla="*/ 99 h 19449"/>
                              <a:gd name="T4" fmla="*/ 96 w 19207"/>
                              <a:gd name="T5" fmla="*/ 194 h 19449"/>
                              <a:gd name="T6" fmla="*/ 0 w 19207"/>
                              <a:gd name="T7" fmla="*/ 97 h 19449"/>
                              <a:gd name="T8" fmla="*/ 98 w 19207"/>
                              <a:gd name="T9" fmla="*/ 0 h 19449"/>
                              <a:gd name="T10" fmla="*/ 0 60000 65536"/>
                              <a:gd name="T11" fmla="*/ 0 60000 65536"/>
                              <a:gd name="T12" fmla="*/ 0 60000 65536"/>
                              <a:gd name="T13" fmla="*/ 0 60000 65536"/>
                              <a:gd name="T14" fmla="*/ 0 60000 65536"/>
                              <a:gd name="T15" fmla="*/ 0 w 19207"/>
                              <a:gd name="T16" fmla="*/ 0 h 19449"/>
                              <a:gd name="T17" fmla="*/ 19207 w 19207"/>
                              <a:gd name="T18" fmla="*/ 19449 h 19449"/>
                            </a:gdLst>
                            <a:ahLst/>
                            <a:cxnLst>
                              <a:cxn ang="T10">
                                <a:pos x="T0" y="T1"/>
                              </a:cxn>
                              <a:cxn ang="T11">
                                <a:pos x="T2" y="T3"/>
                              </a:cxn>
                              <a:cxn ang="T12">
                                <a:pos x="T4" y="T5"/>
                              </a:cxn>
                              <a:cxn ang="T13">
                                <a:pos x="T6" y="T7"/>
                              </a:cxn>
                              <a:cxn ang="T14">
                                <a:pos x="T8" y="T9"/>
                              </a:cxn>
                            </a:cxnLst>
                            <a:rect l="T15" t="T16" r="T17" b="T18"/>
                            <a:pathLst>
                              <a:path w="19207" h="19449">
                                <a:moveTo>
                                  <a:pt x="9838" y="0"/>
                                </a:moveTo>
                                <a:lnTo>
                                  <a:pt x="19207" y="9962"/>
                                </a:lnTo>
                                <a:lnTo>
                                  <a:pt x="9557" y="19449"/>
                                </a:lnTo>
                                <a:lnTo>
                                  <a:pt x="0" y="9677"/>
                                </a:lnTo>
                                <a:lnTo>
                                  <a:pt x="9838"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11"/>
                        <wps:cNvSpPr>
                          <a:spLocks/>
                        </wps:cNvSpPr>
                        <wps:spPr bwMode="auto">
                          <a:xfrm>
                            <a:off x="7451" y="5913"/>
                            <a:ext cx="480" cy="477"/>
                          </a:xfrm>
                          <a:custGeom>
                            <a:avLst/>
                            <a:gdLst>
                              <a:gd name="T0" fmla="*/ 386 w 47971"/>
                              <a:gd name="T1" fmla="*/ 0 h 47722"/>
                              <a:gd name="T2" fmla="*/ 480 w 47971"/>
                              <a:gd name="T3" fmla="*/ 95 h 47722"/>
                              <a:gd name="T4" fmla="*/ 94 w 47971"/>
                              <a:gd name="T5" fmla="*/ 477 h 47722"/>
                              <a:gd name="T6" fmla="*/ 0 w 47971"/>
                              <a:gd name="T7" fmla="*/ 377 h 47722"/>
                              <a:gd name="T8" fmla="*/ 386 w 47971"/>
                              <a:gd name="T9" fmla="*/ 0 h 47722"/>
                              <a:gd name="T10" fmla="*/ 0 60000 65536"/>
                              <a:gd name="T11" fmla="*/ 0 60000 65536"/>
                              <a:gd name="T12" fmla="*/ 0 60000 65536"/>
                              <a:gd name="T13" fmla="*/ 0 60000 65536"/>
                              <a:gd name="T14" fmla="*/ 0 60000 65536"/>
                              <a:gd name="T15" fmla="*/ 0 w 47971"/>
                              <a:gd name="T16" fmla="*/ 0 h 47722"/>
                              <a:gd name="T17" fmla="*/ 47971 w 47971"/>
                              <a:gd name="T18" fmla="*/ 47722 h 47722"/>
                            </a:gdLst>
                            <a:ahLst/>
                            <a:cxnLst>
                              <a:cxn ang="T10">
                                <a:pos x="T0" y="T1"/>
                              </a:cxn>
                              <a:cxn ang="T11">
                                <a:pos x="T2" y="T3"/>
                              </a:cxn>
                              <a:cxn ang="T12">
                                <a:pos x="T4" y="T5"/>
                              </a:cxn>
                              <a:cxn ang="T13">
                                <a:pos x="T6" y="T7"/>
                              </a:cxn>
                              <a:cxn ang="T14">
                                <a:pos x="T8" y="T9"/>
                              </a:cxn>
                            </a:cxnLst>
                            <a:rect l="T15" t="T16" r="T17" b="T18"/>
                            <a:pathLst>
                              <a:path w="47971" h="47722">
                                <a:moveTo>
                                  <a:pt x="38602" y="0"/>
                                </a:moveTo>
                                <a:lnTo>
                                  <a:pt x="47971" y="9487"/>
                                </a:lnTo>
                                <a:lnTo>
                                  <a:pt x="9370" y="47722"/>
                                </a:lnTo>
                                <a:lnTo>
                                  <a:pt x="0" y="37760"/>
                                </a:lnTo>
                                <a:lnTo>
                                  <a:pt x="3860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12"/>
                        <wps:cNvSpPr>
                          <a:spLocks/>
                        </wps:cNvSpPr>
                        <wps:spPr bwMode="auto">
                          <a:xfrm>
                            <a:off x="8318" y="5057"/>
                            <a:ext cx="479" cy="477"/>
                          </a:xfrm>
                          <a:custGeom>
                            <a:avLst/>
                            <a:gdLst>
                              <a:gd name="T0" fmla="*/ 385 w 47971"/>
                              <a:gd name="T1" fmla="*/ 0 h 47627"/>
                              <a:gd name="T2" fmla="*/ 479 w 47971"/>
                              <a:gd name="T3" fmla="*/ 97 h 47627"/>
                              <a:gd name="T4" fmla="*/ 94 w 47971"/>
                              <a:gd name="T5" fmla="*/ 477 h 47627"/>
                              <a:gd name="T6" fmla="*/ 0 w 47971"/>
                              <a:gd name="T7" fmla="*/ 380 h 47627"/>
                              <a:gd name="T8" fmla="*/ 385 w 47971"/>
                              <a:gd name="T9" fmla="*/ 0 h 47627"/>
                              <a:gd name="T10" fmla="*/ 0 60000 65536"/>
                              <a:gd name="T11" fmla="*/ 0 60000 65536"/>
                              <a:gd name="T12" fmla="*/ 0 60000 65536"/>
                              <a:gd name="T13" fmla="*/ 0 60000 65536"/>
                              <a:gd name="T14" fmla="*/ 0 60000 65536"/>
                              <a:gd name="T15" fmla="*/ 0 w 47971"/>
                              <a:gd name="T16" fmla="*/ 0 h 47627"/>
                              <a:gd name="T17" fmla="*/ 47971 w 47971"/>
                              <a:gd name="T18" fmla="*/ 47627 h 47627"/>
                            </a:gdLst>
                            <a:ahLst/>
                            <a:cxnLst>
                              <a:cxn ang="T10">
                                <a:pos x="T0" y="T1"/>
                              </a:cxn>
                              <a:cxn ang="T11">
                                <a:pos x="T2" y="T3"/>
                              </a:cxn>
                              <a:cxn ang="T12">
                                <a:pos x="T4" y="T5"/>
                              </a:cxn>
                              <a:cxn ang="T13">
                                <a:pos x="T6" y="T7"/>
                              </a:cxn>
                              <a:cxn ang="T14">
                                <a:pos x="T8" y="T9"/>
                              </a:cxn>
                            </a:cxnLst>
                            <a:rect l="T15" t="T16" r="T17" b="T18"/>
                            <a:pathLst>
                              <a:path w="47971" h="47627">
                                <a:moveTo>
                                  <a:pt x="38602" y="0"/>
                                </a:moveTo>
                                <a:lnTo>
                                  <a:pt x="47971" y="9677"/>
                                </a:lnTo>
                                <a:lnTo>
                                  <a:pt x="9370" y="47627"/>
                                </a:lnTo>
                                <a:lnTo>
                                  <a:pt x="0" y="37950"/>
                                </a:lnTo>
                                <a:lnTo>
                                  <a:pt x="38602"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13"/>
                        <wps:cNvSpPr>
                          <a:spLocks/>
                        </wps:cNvSpPr>
                        <wps:spPr bwMode="auto">
                          <a:xfrm>
                            <a:off x="9186" y="4487"/>
                            <a:ext cx="189" cy="193"/>
                          </a:xfrm>
                          <a:custGeom>
                            <a:avLst/>
                            <a:gdLst>
                              <a:gd name="T0" fmla="*/ 95 w 18926"/>
                              <a:gd name="T1" fmla="*/ 0 h 19259"/>
                              <a:gd name="T2" fmla="*/ 189 w 18926"/>
                              <a:gd name="T3" fmla="*/ 98 h 19259"/>
                              <a:gd name="T4" fmla="*/ 94 w 18926"/>
                              <a:gd name="T5" fmla="*/ 193 h 19259"/>
                              <a:gd name="T6" fmla="*/ 0 w 18926"/>
                              <a:gd name="T7" fmla="*/ 95 h 19259"/>
                              <a:gd name="T8" fmla="*/ 95 w 18926"/>
                              <a:gd name="T9" fmla="*/ 0 h 19259"/>
                              <a:gd name="T10" fmla="*/ 0 60000 65536"/>
                              <a:gd name="T11" fmla="*/ 0 60000 65536"/>
                              <a:gd name="T12" fmla="*/ 0 60000 65536"/>
                              <a:gd name="T13" fmla="*/ 0 60000 65536"/>
                              <a:gd name="T14" fmla="*/ 0 60000 65536"/>
                              <a:gd name="T15" fmla="*/ 0 w 18926"/>
                              <a:gd name="T16" fmla="*/ 0 h 19259"/>
                              <a:gd name="T17" fmla="*/ 18926 w 18926"/>
                              <a:gd name="T18" fmla="*/ 19259 h 19259"/>
                            </a:gdLst>
                            <a:ahLst/>
                            <a:cxnLst>
                              <a:cxn ang="T10">
                                <a:pos x="T0" y="T1"/>
                              </a:cxn>
                              <a:cxn ang="T11">
                                <a:pos x="T2" y="T3"/>
                              </a:cxn>
                              <a:cxn ang="T12">
                                <a:pos x="T4" y="T5"/>
                              </a:cxn>
                              <a:cxn ang="T13">
                                <a:pos x="T6" y="T7"/>
                              </a:cxn>
                              <a:cxn ang="T14">
                                <a:pos x="T8" y="T9"/>
                              </a:cxn>
                            </a:cxnLst>
                            <a:rect l="T15" t="T16" r="T17" b="T18"/>
                            <a:pathLst>
                              <a:path w="18926" h="19259">
                                <a:moveTo>
                                  <a:pt x="9557" y="0"/>
                                </a:moveTo>
                                <a:lnTo>
                                  <a:pt x="18926" y="9772"/>
                                </a:lnTo>
                                <a:lnTo>
                                  <a:pt x="9370" y="19259"/>
                                </a:lnTo>
                                <a:lnTo>
                                  <a:pt x="0" y="9487"/>
                                </a:lnTo>
                                <a:lnTo>
                                  <a:pt x="955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14"/>
                        <wps:cNvSpPr>
                          <a:spLocks/>
                        </wps:cNvSpPr>
                        <wps:spPr bwMode="auto">
                          <a:xfrm>
                            <a:off x="9762" y="3918"/>
                            <a:ext cx="190" cy="192"/>
                          </a:xfrm>
                          <a:custGeom>
                            <a:avLst/>
                            <a:gdLst>
                              <a:gd name="T0" fmla="*/ 96 w 18926"/>
                              <a:gd name="T1" fmla="*/ 0 h 19259"/>
                              <a:gd name="T2" fmla="*/ 190 w 18926"/>
                              <a:gd name="T3" fmla="*/ 97 h 19259"/>
                              <a:gd name="T4" fmla="*/ 94 w 18926"/>
                              <a:gd name="T5" fmla="*/ 192 h 19259"/>
                              <a:gd name="T6" fmla="*/ 0 w 18926"/>
                              <a:gd name="T7" fmla="*/ 95 h 19259"/>
                              <a:gd name="T8" fmla="*/ 96 w 18926"/>
                              <a:gd name="T9" fmla="*/ 0 h 19259"/>
                              <a:gd name="T10" fmla="*/ 0 60000 65536"/>
                              <a:gd name="T11" fmla="*/ 0 60000 65536"/>
                              <a:gd name="T12" fmla="*/ 0 60000 65536"/>
                              <a:gd name="T13" fmla="*/ 0 60000 65536"/>
                              <a:gd name="T14" fmla="*/ 0 60000 65536"/>
                              <a:gd name="T15" fmla="*/ 0 w 18926"/>
                              <a:gd name="T16" fmla="*/ 0 h 19259"/>
                              <a:gd name="T17" fmla="*/ 18926 w 18926"/>
                              <a:gd name="T18" fmla="*/ 19259 h 19259"/>
                            </a:gdLst>
                            <a:ahLst/>
                            <a:cxnLst>
                              <a:cxn ang="T10">
                                <a:pos x="T0" y="T1"/>
                              </a:cxn>
                              <a:cxn ang="T11">
                                <a:pos x="T2" y="T3"/>
                              </a:cxn>
                              <a:cxn ang="T12">
                                <a:pos x="T4" y="T5"/>
                              </a:cxn>
                              <a:cxn ang="T13">
                                <a:pos x="T6" y="T7"/>
                              </a:cxn>
                              <a:cxn ang="T14">
                                <a:pos x="T8" y="T9"/>
                              </a:cxn>
                            </a:cxnLst>
                            <a:rect l="T15" t="T16" r="T17" b="T18"/>
                            <a:pathLst>
                              <a:path w="18926" h="19259">
                                <a:moveTo>
                                  <a:pt x="9557" y="0"/>
                                </a:moveTo>
                                <a:lnTo>
                                  <a:pt x="18926" y="9772"/>
                                </a:lnTo>
                                <a:lnTo>
                                  <a:pt x="9369" y="19259"/>
                                </a:lnTo>
                                <a:lnTo>
                                  <a:pt x="0" y="9487"/>
                                </a:lnTo>
                                <a:lnTo>
                                  <a:pt x="955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15"/>
                        <wps:cNvSpPr>
                          <a:spLocks/>
                        </wps:cNvSpPr>
                        <wps:spPr bwMode="auto">
                          <a:xfrm>
                            <a:off x="10342" y="3064"/>
                            <a:ext cx="478" cy="477"/>
                          </a:xfrm>
                          <a:custGeom>
                            <a:avLst/>
                            <a:gdLst>
                              <a:gd name="T0" fmla="*/ 384 w 47784"/>
                              <a:gd name="T1" fmla="*/ 0 h 47722"/>
                              <a:gd name="T2" fmla="*/ 478 w 47784"/>
                              <a:gd name="T3" fmla="*/ 97 h 47722"/>
                              <a:gd name="T4" fmla="*/ 94 w 47784"/>
                              <a:gd name="T5" fmla="*/ 477 h 47722"/>
                              <a:gd name="T6" fmla="*/ 0 w 47784"/>
                              <a:gd name="T7" fmla="*/ 379 h 47722"/>
                              <a:gd name="T8" fmla="*/ 384 w 47784"/>
                              <a:gd name="T9" fmla="*/ 0 h 47722"/>
                              <a:gd name="T10" fmla="*/ 0 60000 65536"/>
                              <a:gd name="T11" fmla="*/ 0 60000 65536"/>
                              <a:gd name="T12" fmla="*/ 0 60000 65536"/>
                              <a:gd name="T13" fmla="*/ 0 60000 65536"/>
                              <a:gd name="T14" fmla="*/ 0 60000 65536"/>
                              <a:gd name="T15" fmla="*/ 0 w 47784"/>
                              <a:gd name="T16" fmla="*/ 0 h 47722"/>
                              <a:gd name="T17" fmla="*/ 47784 w 47784"/>
                              <a:gd name="T18" fmla="*/ 47722 h 47722"/>
                            </a:gdLst>
                            <a:ahLst/>
                            <a:cxnLst>
                              <a:cxn ang="T10">
                                <a:pos x="T0" y="T1"/>
                              </a:cxn>
                              <a:cxn ang="T11">
                                <a:pos x="T2" y="T3"/>
                              </a:cxn>
                              <a:cxn ang="T12">
                                <a:pos x="T4" y="T5"/>
                              </a:cxn>
                              <a:cxn ang="T13">
                                <a:pos x="T6" y="T7"/>
                              </a:cxn>
                              <a:cxn ang="T14">
                                <a:pos x="T8" y="T9"/>
                              </a:cxn>
                            </a:cxnLst>
                            <a:rect l="T15" t="T16" r="T17" b="T18"/>
                            <a:pathLst>
                              <a:path w="47784" h="47722">
                                <a:moveTo>
                                  <a:pt x="38414" y="0"/>
                                </a:moveTo>
                                <a:lnTo>
                                  <a:pt x="47784" y="9677"/>
                                </a:lnTo>
                                <a:lnTo>
                                  <a:pt x="9369" y="47722"/>
                                </a:lnTo>
                                <a:lnTo>
                                  <a:pt x="0" y="37950"/>
                                </a:lnTo>
                                <a:lnTo>
                                  <a:pt x="38414"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416"/>
                        <wps:cNvSpPr>
                          <a:spLocks/>
                        </wps:cNvSpPr>
                        <wps:spPr bwMode="auto">
                          <a:xfrm>
                            <a:off x="11209" y="2207"/>
                            <a:ext cx="478" cy="477"/>
                          </a:xfrm>
                          <a:custGeom>
                            <a:avLst/>
                            <a:gdLst>
                              <a:gd name="T0" fmla="*/ 384 w 47784"/>
                              <a:gd name="T1" fmla="*/ 0 h 47722"/>
                              <a:gd name="T2" fmla="*/ 478 w 47784"/>
                              <a:gd name="T3" fmla="*/ 100 h 47722"/>
                              <a:gd name="T4" fmla="*/ 91 w 47784"/>
                              <a:gd name="T5" fmla="*/ 477 h 47722"/>
                              <a:gd name="T6" fmla="*/ 0 w 47784"/>
                              <a:gd name="T7" fmla="*/ 382 h 47722"/>
                              <a:gd name="T8" fmla="*/ 384 w 47784"/>
                              <a:gd name="T9" fmla="*/ 0 h 47722"/>
                              <a:gd name="T10" fmla="*/ 0 60000 65536"/>
                              <a:gd name="T11" fmla="*/ 0 60000 65536"/>
                              <a:gd name="T12" fmla="*/ 0 60000 65536"/>
                              <a:gd name="T13" fmla="*/ 0 60000 65536"/>
                              <a:gd name="T14" fmla="*/ 0 60000 65536"/>
                              <a:gd name="T15" fmla="*/ 0 w 47784"/>
                              <a:gd name="T16" fmla="*/ 0 h 47722"/>
                              <a:gd name="T17" fmla="*/ 47784 w 47784"/>
                              <a:gd name="T18" fmla="*/ 47722 h 47722"/>
                            </a:gdLst>
                            <a:ahLst/>
                            <a:cxnLst>
                              <a:cxn ang="T10">
                                <a:pos x="T0" y="T1"/>
                              </a:cxn>
                              <a:cxn ang="T11">
                                <a:pos x="T2" y="T3"/>
                              </a:cxn>
                              <a:cxn ang="T12">
                                <a:pos x="T4" y="T5"/>
                              </a:cxn>
                              <a:cxn ang="T13">
                                <a:pos x="T6" y="T7"/>
                              </a:cxn>
                              <a:cxn ang="T14">
                                <a:pos x="T8" y="T9"/>
                              </a:cxn>
                            </a:cxnLst>
                            <a:rect l="T15" t="T16" r="T17" b="T18"/>
                            <a:pathLst>
                              <a:path w="47784" h="47722">
                                <a:moveTo>
                                  <a:pt x="38414" y="0"/>
                                </a:moveTo>
                                <a:lnTo>
                                  <a:pt x="47784" y="9962"/>
                                </a:lnTo>
                                <a:lnTo>
                                  <a:pt x="9088" y="47722"/>
                                </a:lnTo>
                                <a:lnTo>
                                  <a:pt x="0" y="38234"/>
                                </a:lnTo>
                                <a:lnTo>
                                  <a:pt x="38414"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417"/>
                        <wps:cNvSpPr>
                          <a:spLocks/>
                        </wps:cNvSpPr>
                        <wps:spPr bwMode="auto">
                          <a:xfrm>
                            <a:off x="8304" y="6"/>
                            <a:ext cx="717" cy="852"/>
                          </a:xfrm>
                          <a:custGeom>
                            <a:avLst/>
                            <a:gdLst>
                              <a:gd name="T0" fmla="*/ 384 w 71770"/>
                              <a:gd name="T1" fmla="*/ 0 h 85197"/>
                              <a:gd name="T2" fmla="*/ 590 w 71770"/>
                              <a:gd name="T3" fmla="*/ 63 h 85197"/>
                              <a:gd name="T4" fmla="*/ 703 w 71770"/>
                              <a:gd name="T5" fmla="*/ 239 h 85197"/>
                              <a:gd name="T6" fmla="*/ 598 w 71770"/>
                              <a:gd name="T7" fmla="*/ 264 h 85197"/>
                              <a:gd name="T8" fmla="*/ 516 w 71770"/>
                              <a:gd name="T9" fmla="*/ 132 h 85197"/>
                              <a:gd name="T10" fmla="*/ 382 w 71770"/>
                              <a:gd name="T11" fmla="*/ 93 h 85197"/>
                              <a:gd name="T12" fmla="*/ 227 w 71770"/>
                              <a:gd name="T13" fmla="*/ 139 h 85197"/>
                              <a:gd name="T14" fmla="*/ 137 w 71770"/>
                              <a:gd name="T15" fmla="*/ 262 h 85197"/>
                              <a:gd name="T16" fmla="*/ 110 w 71770"/>
                              <a:gd name="T17" fmla="*/ 419 h 85197"/>
                              <a:gd name="T18" fmla="*/ 139 w 71770"/>
                              <a:gd name="T19" fmla="*/ 604 h 85197"/>
                              <a:gd name="T20" fmla="*/ 235 w 71770"/>
                              <a:gd name="T21" fmla="*/ 722 h 85197"/>
                              <a:gd name="T22" fmla="*/ 370 w 71770"/>
                              <a:gd name="T23" fmla="*/ 759 h 85197"/>
                              <a:gd name="T24" fmla="*/ 523 w 71770"/>
                              <a:gd name="T25" fmla="*/ 709 h 85197"/>
                              <a:gd name="T26" fmla="*/ 607 w 71770"/>
                              <a:gd name="T27" fmla="*/ 548 h 85197"/>
                              <a:gd name="T28" fmla="*/ 717 w 71770"/>
                              <a:gd name="T29" fmla="*/ 577 h 85197"/>
                              <a:gd name="T30" fmla="*/ 596 w 71770"/>
                              <a:gd name="T31" fmla="*/ 783 h 85197"/>
                              <a:gd name="T32" fmla="*/ 382 w 71770"/>
                              <a:gd name="T33" fmla="*/ 852 h 85197"/>
                              <a:gd name="T34" fmla="*/ 169 w 71770"/>
                              <a:gd name="T35" fmla="*/ 799 h 85197"/>
                              <a:gd name="T36" fmla="*/ 43 w 71770"/>
                              <a:gd name="T37" fmla="*/ 639 h 85197"/>
                              <a:gd name="T38" fmla="*/ 0 w 71770"/>
                              <a:gd name="T39" fmla="*/ 419 h 85197"/>
                              <a:gd name="T40" fmla="*/ 48 w 71770"/>
                              <a:gd name="T41" fmla="*/ 194 h 85197"/>
                              <a:gd name="T42" fmla="*/ 185 w 71770"/>
                              <a:gd name="T43" fmla="*/ 48 h 85197"/>
                              <a:gd name="T44" fmla="*/ 384 w 71770"/>
                              <a:gd name="T45" fmla="*/ 0 h 851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71770"/>
                              <a:gd name="T70" fmla="*/ 0 h 85197"/>
                              <a:gd name="T71" fmla="*/ 71770 w 71770"/>
                              <a:gd name="T72" fmla="*/ 85197 h 851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71770" h="85197">
                                <a:moveTo>
                                  <a:pt x="38415" y="0"/>
                                </a:moveTo>
                                <a:cubicBezTo>
                                  <a:pt x="46379" y="0"/>
                                  <a:pt x="53312" y="2087"/>
                                  <a:pt x="59027" y="6262"/>
                                </a:cubicBezTo>
                                <a:cubicBezTo>
                                  <a:pt x="64462" y="10246"/>
                                  <a:pt x="68397" y="16223"/>
                                  <a:pt x="70365" y="23908"/>
                                </a:cubicBezTo>
                                <a:lnTo>
                                  <a:pt x="59871" y="26375"/>
                                </a:lnTo>
                                <a:cubicBezTo>
                                  <a:pt x="58091" y="20398"/>
                                  <a:pt x="55280" y="16034"/>
                                  <a:pt x="51626" y="13187"/>
                                </a:cubicBezTo>
                                <a:cubicBezTo>
                                  <a:pt x="48252" y="10436"/>
                                  <a:pt x="43662" y="9297"/>
                                  <a:pt x="38227" y="9297"/>
                                </a:cubicBezTo>
                                <a:cubicBezTo>
                                  <a:pt x="32043" y="9297"/>
                                  <a:pt x="26796" y="10910"/>
                                  <a:pt x="22674" y="13946"/>
                                </a:cubicBezTo>
                                <a:cubicBezTo>
                                  <a:pt x="18271" y="16888"/>
                                  <a:pt x="15366" y="20872"/>
                                  <a:pt x="13679" y="26185"/>
                                </a:cubicBezTo>
                                <a:cubicBezTo>
                                  <a:pt x="11899" y="31308"/>
                                  <a:pt x="10963" y="36337"/>
                                  <a:pt x="10963" y="41934"/>
                                </a:cubicBezTo>
                                <a:cubicBezTo>
                                  <a:pt x="10963" y="49050"/>
                                  <a:pt x="12086" y="54837"/>
                                  <a:pt x="13960" y="60435"/>
                                </a:cubicBezTo>
                                <a:cubicBezTo>
                                  <a:pt x="16209" y="65558"/>
                                  <a:pt x="19207" y="69448"/>
                                  <a:pt x="23517" y="72199"/>
                                </a:cubicBezTo>
                                <a:cubicBezTo>
                                  <a:pt x="27640" y="74571"/>
                                  <a:pt x="32231" y="75899"/>
                                  <a:pt x="37009" y="75899"/>
                                </a:cubicBezTo>
                                <a:cubicBezTo>
                                  <a:pt x="43006" y="75899"/>
                                  <a:pt x="48252" y="74286"/>
                                  <a:pt x="52375" y="70871"/>
                                </a:cubicBezTo>
                                <a:cubicBezTo>
                                  <a:pt x="56498" y="67171"/>
                                  <a:pt x="59402" y="61858"/>
                                  <a:pt x="60808" y="54837"/>
                                </a:cubicBezTo>
                                <a:lnTo>
                                  <a:pt x="71770" y="57683"/>
                                </a:lnTo>
                                <a:cubicBezTo>
                                  <a:pt x="69521" y="66697"/>
                                  <a:pt x="65586" y="73622"/>
                                  <a:pt x="59683" y="78271"/>
                                </a:cubicBezTo>
                                <a:cubicBezTo>
                                  <a:pt x="53687" y="82920"/>
                                  <a:pt x="46379" y="85197"/>
                                  <a:pt x="38227" y="85197"/>
                                </a:cubicBezTo>
                                <a:cubicBezTo>
                                  <a:pt x="29233" y="85197"/>
                                  <a:pt x="22393" y="83394"/>
                                  <a:pt x="16959" y="79884"/>
                                </a:cubicBezTo>
                                <a:cubicBezTo>
                                  <a:pt x="11431" y="76184"/>
                                  <a:pt x="7308" y="71061"/>
                                  <a:pt x="4310" y="63945"/>
                                </a:cubicBezTo>
                                <a:cubicBezTo>
                                  <a:pt x="1405" y="57209"/>
                                  <a:pt x="0" y="49809"/>
                                  <a:pt x="0" y="41934"/>
                                </a:cubicBezTo>
                                <a:cubicBezTo>
                                  <a:pt x="0" y="33396"/>
                                  <a:pt x="1593" y="25711"/>
                                  <a:pt x="4778" y="19449"/>
                                </a:cubicBezTo>
                                <a:cubicBezTo>
                                  <a:pt x="8245" y="12998"/>
                                  <a:pt x="12836" y="8159"/>
                                  <a:pt x="18552" y="4838"/>
                                </a:cubicBezTo>
                                <a:cubicBezTo>
                                  <a:pt x="24735" y="1613"/>
                                  <a:pt x="31294" y="0"/>
                                  <a:pt x="38415"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18"/>
                        <wps:cNvSpPr>
                          <a:spLocks/>
                        </wps:cNvSpPr>
                        <wps:spPr bwMode="auto">
                          <a:xfrm>
                            <a:off x="9106" y="231"/>
                            <a:ext cx="274" cy="627"/>
                          </a:xfrm>
                          <a:custGeom>
                            <a:avLst/>
                            <a:gdLst>
                              <a:gd name="T0" fmla="*/ 274 w 27452"/>
                              <a:gd name="T1" fmla="*/ 0 h 62712"/>
                              <a:gd name="T2" fmla="*/ 274 w 27452"/>
                              <a:gd name="T3" fmla="*/ 0 h 62712"/>
                              <a:gd name="T4" fmla="*/ 274 w 27452"/>
                              <a:gd name="T5" fmla="*/ 85 h 62712"/>
                              <a:gd name="T6" fmla="*/ 274 w 27452"/>
                              <a:gd name="T7" fmla="*/ 85 h 62712"/>
                              <a:gd name="T8" fmla="*/ 151 w 27452"/>
                              <a:gd name="T9" fmla="*/ 143 h 62712"/>
                              <a:gd name="T10" fmla="*/ 103 w 27452"/>
                              <a:gd name="T11" fmla="*/ 315 h 62712"/>
                              <a:gd name="T12" fmla="*/ 151 w 27452"/>
                              <a:gd name="T13" fmla="*/ 486 h 62712"/>
                              <a:gd name="T14" fmla="*/ 274 w 27452"/>
                              <a:gd name="T15" fmla="*/ 544 h 62712"/>
                              <a:gd name="T16" fmla="*/ 274 w 27452"/>
                              <a:gd name="T17" fmla="*/ 544 h 62712"/>
                              <a:gd name="T18" fmla="*/ 274 w 27452"/>
                              <a:gd name="T19" fmla="*/ 627 h 62712"/>
                              <a:gd name="T20" fmla="*/ 274 w 27452"/>
                              <a:gd name="T21" fmla="*/ 627 h 62712"/>
                              <a:gd name="T22" fmla="*/ 76 w 27452"/>
                              <a:gd name="T23" fmla="*/ 546 h 62712"/>
                              <a:gd name="T24" fmla="*/ 0 w 27452"/>
                              <a:gd name="T25" fmla="*/ 315 h 62712"/>
                              <a:gd name="T26" fmla="*/ 92 w 27452"/>
                              <a:gd name="T27" fmla="*/ 67 h 62712"/>
                              <a:gd name="T28" fmla="*/ 274 w 27452"/>
                              <a:gd name="T29" fmla="*/ 0 h 627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7452"/>
                              <a:gd name="T46" fmla="*/ 0 h 62712"/>
                              <a:gd name="T47" fmla="*/ 27452 w 27452"/>
                              <a:gd name="T48" fmla="*/ 62712 h 627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7452" h="62712">
                                <a:moveTo>
                                  <a:pt x="27452" y="0"/>
                                </a:moveTo>
                                <a:lnTo>
                                  <a:pt x="27452" y="0"/>
                                </a:lnTo>
                                <a:lnTo>
                                  <a:pt x="27452" y="8539"/>
                                </a:lnTo>
                                <a:cubicBezTo>
                                  <a:pt x="22674" y="8539"/>
                                  <a:pt x="18364" y="10436"/>
                                  <a:pt x="15085" y="14326"/>
                                </a:cubicBezTo>
                                <a:cubicBezTo>
                                  <a:pt x="11899" y="18026"/>
                                  <a:pt x="10306" y="23813"/>
                                  <a:pt x="10306" y="31498"/>
                                </a:cubicBezTo>
                                <a:cubicBezTo>
                                  <a:pt x="10306" y="39088"/>
                                  <a:pt x="11899" y="44686"/>
                                  <a:pt x="15085" y="48576"/>
                                </a:cubicBezTo>
                                <a:cubicBezTo>
                                  <a:pt x="18364" y="52276"/>
                                  <a:pt x="22674" y="54363"/>
                                  <a:pt x="27452" y="54363"/>
                                </a:cubicBezTo>
                                <a:lnTo>
                                  <a:pt x="27452" y="62712"/>
                                </a:lnTo>
                                <a:cubicBezTo>
                                  <a:pt x="19488" y="62712"/>
                                  <a:pt x="12836" y="59960"/>
                                  <a:pt x="7589" y="54647"/>
                                </a:cubicBezTo>
                                <a:cubicBezTo>
                                  <a:pt x="2530" y="49335"/>
                                  <a:pt x="0" y="41460"/>
                                  <a:pt x="0" y="31498"/>
                                </a:cubicBezTo>
                                <a:cubicBezTo>
                                  <a:pt x="0" y="20113"/>
                                  <a:pt x="2998" y="12049"/>
                                  <a:pt x="9182" y="6736"/>
                                </a:cubicBezTo>
                                <a:cubicBezTo>
                                  <a:pt x="14241" y="2277"/>
                                  <a:pt x="20425" y="0"/>
                                  <a:pt x="27452"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19"/>
                        <wps:cNvSpPr>
                          <a:spLocks/>
                        </wps:cNvSpPr>
                        <wps:spPr bwMode="auto">
                          <a:xfrm>
                            <a:off x="9380" y="231"/>
                            <a:ext cx="275" cy="627"/>
                          </a:xfrm>
                          <a:custGeom>
                            <a:avLst/>
                            <a:gdLst>
                              <a:gd name="T0" fmla="*/ 0 w 27452"/>
                              <a:gd name="T1" fmla="*/ 0 h 62712"/>
                              <a:gd name="T2" fmla="*/ 199 w 27452"/>
                              <a:gd name="T3" fmla="*/ 83 h 62712"/>
                              <a:gd name="T4" fmla="*/ 275 w 27452"/>
                              <a:gd name="T5" fmla="*/ 305 h 62712"/>
                              <a:gd name="T6" fmla="*/ 240 w 27452"/>
                              <a:gd name="T7" fmla="*/ 489 h 62712"/>
                              <a:gd name="T8" fmla="*/ 142 w 27452"/>
                              <a:gd name="T9" fmla="*/ 592 h 62712"/>
                              <a:gd name="T10" fmla="*/ 0 w 27452"/>
                              <a:gd name="T11" fmla="*/ 627 h 62712"/>
                              <a:gd name="T12" fmla="*/ 0 w 27452"/>
                              <a:gd name="T13" fmla="*/ 544 h 62712"/>
                              <a:gd name="T14" fmla="*/ 124 w 27452"/>
                              <a:gd name="T15" fmla="*/ 486 h 62712"/>
                              <a:gd name="T16" fmla="*/ 172 w 27452"/>
                              <a:gd name="T17" fmla="*/ 312 h 62712"/>
                              <a:gd name="T18" fmla="*/ 124 w 27452"/>
                              <a:gd name="T19" fmla="*/ 143 h 62712"/>
                              <a:gd name="T20" fmla="*/ 0 w 27452"/>
                              <a:gd name="T21" fmla="*/ 85 h 62712"/>
                              <a:gd name="T22" fmla="*/ 0 w 27452"/>
                              <a:gd name="T23" fmla="*/ 0 h 6271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7452"/>
                              <a:gd name="T37" fmla="*/ 0 h 62712"/>
                              <a:gd name="T38" fmla="*/ 27452 w 27452"/>
                              <a:gd name="T39" fmla="*/ 62712 h 6271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7452" h="62712">
                                <a:moveTo>
                                  <a:pt x="0" y="0"/>
                                </a:moveTo>
                                <a:lnTo>
                                  <a:pt x="19863" y="8349"/>
                                </a:lnTo>
                                <a:cubicBezTo>
                                  <a:pt x="24923" y="13662"/>
                                  <a:pt x="27452" y="21062"/>
                                  <a:pt x="27452" y="30549"/>
                                </a:cubicBezTo>
                                <a:cubicBezTo>
                                  <a:pt x="27452" y="38139"/>
                                  <a:pt x="26328" y="44211"/>
                                  <a:pt x="23986" y="48860"/>
                                </a:cubicBezTo>
                                <a:cubicBezTo>
                                  <a:pt x="21737" y="53224"/>
                                  <a:pt x="18551" y="56735"/>
                                  <a:pt x="14148" y="59202"/>
                                </a:cubicBezTo>
                                <a:lnTo>
                                  <a:pt x="0" y="62712"/>
                                </a:lnTo>
                                <a:lnTo>
                                  <a:pt x="0" y="54363"/>
                                </a:lnTo>
                                <a:lnTo>
                                  <a:pt x="12368" y="48575"/>
                                </a:lnTo>
                                <a:cubicBezTo>
                                  <a:pt x="15553" y="44686"/>
                                  <a:pt x="17146" y="38898"/>
                                  <a:pt x="17146" y="31214"/>
                                </a:cubicBezTo>
                                <a:cubicBezTo>
                                  <a:pt x="17146" y="23813"/>
                                  <a:pt x="15553" y="18026"/>
                                  <a:pt x="12368" y="14326"/>
                                </a:cubicBezTo>
                                <a:lnTo>
                                  <a:pt x="0" y="8539"/>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20"/>
                        <wps:cNvSpPr>
                          <a:spLocks/>
                        </wps:cNvSpPr>
                        <wps:spPr bwMode="auto">
                          <a:xfrm>
                            <a:off x="9753" y="30"/>
                            <a:ext cx="284" cy="828"/>
                          </a:xfrm>
                          <a:custGeom>
                            <a:avLst/>
                            <a:gdLst>
                              <a:gd name="T0" fmla="*/ 284 w 28343"/>
                              <a:gd name="T1" fmla="*/ 0 h 82803"/>
                              <a:gd name="T2" fmla="*/ 284 w 28343"/>
                              <a:gd name="T3" fmla="*/ 100 h 82803"/>
                              <a:gd name="T4" fmla="*/ 174 w 28343"/>
                              <a:gd name="T5" fmla="*/ 117 h 82803"/>
                              <a:gd name="T6" fmla="*/ 107 w 28343"/>
                              <a:gd name="T7" fmla="*/ 194 h 82803"/>
                              <a:gd name="T8" fmla="*/ 86 w 28343"/>
                              <a:gd name="T9" fmla="*/ 333 h 82803"/>
                              <a:gd name="T10" fmla="*/ 177 w 28343"/>
                              <a:gd name="T11" fmla="*/ 245 h 82803"/>
                              <a:gd name="T12" fmla="*/ 284 w 28343"/>
                              <a:gd name="T13" fmla="*/ 218 h 82803"/>
                              <a:gd name="T14" fmla="*/ 284 w 28343"/>
                              <a:gd name="T15" fmla="*/ 304 h 82803"/>
                              <a:gd name="T16" fmla="*/ 161 w 28343"/>
                              <a:gd name="T17" fmla="*/ 365 h 82803"/>
                              <a:gd name="T18" fmla="*/ 115 w 28343"/>
                              <a:gd name="T19" fmla="*/ 534 h 82803"/>
                              <a:gd name="T20" fmla="*/ 162 w 28343"/>
                              <a:gd name="T21" fmla="*/ 691 h 82803"/>
                              <a:gd name="T22" fmla="*/ 284 w 28343"/>
                              <a:gd name="T23" fmla="*/ 746 h 82803"/>
                              <a:gd name="T24" fmla="*/ 284 w 28343"/>
                              <a:gd name="T25" fmla="*/ 828 h 82803"/>
                              <a:gd name="T26" fmla="*/ 284 w 28343"/>
                              <a:gd name="T27" fmla="*/ 828 h 82803"/>
                              <a:gd name="T28" fmla="*/ 121 w 28343"/>
                              <a:gd name="T29" fmla="*/ 780 h 82803"/>
                              <a:gd name="T30" fmla="*/ 34 w 28343"/>
                              <a:gd name="T31" fmla="*/ 654 h 82803"/>
                              <a:gd name="T32" fmla="*/ 0 w 28343"/>
                              <a:gd name="T33" fmla="*/ 391 h 82803"/>
                              <a:gd name="T34" fmla="*/ 80 w 28343"/>
                              <a:gd name="T35" fmla="*/ 71 h 82803"/>
                              <a:gd name="T36" fmla="*/ 284 w 28343"/>
                              <a:gd name="T37" fmla="*/ 0 h 828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8343"/>
                              <a:gd name="T58" fmla="*/ 0 h 82803"/>
                              <a:gd name="T59" fmla="*/ 28343 w 28343"/>
                              <a:gd name="T60" fmla="*/ 82803 h 828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8343" h="82803">
                                <a:moveTo>
                                  <a:pt x="28343" y="0"/>
                                </a:moveTo>
                                <a:lnTo>
                                  <a:pt x="28343" y="10032"/>
                                </a:lnTo>
                                <a:lnTo>
                                  <a:pt x="17333" y="11742"/>
                                </a:lnTo>
                                <a:cubicBezTo>
                                  <a:pt x="14335" y="13355"/>
                                  <a:pt x="12087" y="15727"/>
                                  <a:pt x="10681" y="19427"/>
                                </a:cubicBezTo>
                                <a:cubicBezTo>
                                  <a:pt x="9557" y="22843"/>
                                  <a:pt x="8901" y="27491"/>
                                  <a:pt x="8620" y="33279"/>
                                </a:cubicBezTo>
                                <a:cubicBezTo>
                                  <a:pt x="11150" y="29294"/>
                                  <a:pt x="14148" y="26353"/>
                                  <a:pt x="17615" y="24455"/>
                                </a:cubicBezTo>
                                <a:lnTo>
                                  <a:pt x="28343" y="21808"/>
                                </a:lnTo>
                                <a:lnTo>
                                  <a:pt x="28343" y="30359"/>
                                </a:lnTo>
                                <a:lnTo>
                                  <a:pt x="16022" y="36504"/>
                                </a:lnTo>
                                <a:cubicBezTo>
                                  <a:pt x="13024" y="40679"/>
                                  <a:pt x="11431" y="46276"/>
                                  <a:pt x="11431" y="53392"/>
                                </a:cubicBezTo>
                                <a:cubicBezTo>
                                  <a:pt x="11431" y="60128"/>
                                  <a:pt x="13024" y="65441"/>
                                  <a:pt x="16209" y="69141"/>
                                </a:cubicBezTo>
                                <a:lnTo>
                                  <a:pt x="28343" y="74633"/>
                                </a:lnTo>
                                <a:lnTo>
                                  <a:pt x="28343" y="82791"/>
                                </a:lnTo>
                                <a:lnTo>
                                  <a:pt x="28296" y="82803"/>
                                </a:lnTo>
                                <a:cubicBezTo>
                                  <a:pt x="21269" y="82803"/>
                                  <a:pt x="16022" y="81190"/>
                                  <a:pt x="12087" y="77964"/>
                                </a:cubicBezTo>
                                <a:cubicBezTo>
                                  <a:pt x="8245" y="74738"/>
                                  <a:pt x="5247" y="70564"/>
                                  <a:pt x="3373" y="65441"/>
                                </a:cubicBezTo>
                                <a:cubicBezTo>
                                  <a:pt x="1124" y="60602"/>
                                  <a:pt x="0" y="51589"/>
                                  <a:pt x="0" y="39066"/>
                                </a:cubicBezTo>
                                <a:cubicBezTo>
                                  <a:pt x="0" y="23127"/>
                                  <a:pt x="2717" y="12406"/>
                                  <a:pt x="7964" y="7093"/>
                                </a:cubicBezTo>
                                <a:lnTo>
                                  <a:pt x="28343"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21"/>
                        <wps:cNvSpPr>
                          <a:spLocks/>
                        </wps:cNvSpPr>
                        <wps:spPr bwMode="auto">
                          <a:xfrm>
                            <a:off x="10037" y="247"/>
                            <a:ext cx="269" cy="611"/>
                          </a:xfrm>
                          <a:custGeom>
                            <a:avLst/>
                            <a:gdLst>
                              <a:gd name="T0" fmla="*/ 4 w 26937"/>
                              <a:gd name="T1" fmla="*/ 0 h 61087"/>
                              <a:gd name="T2" fmla="*/ 194 w 26937"/>
                              <a:gd name="T3" fmla="*/ 84 h 61087"/>
                              <a:gd name="T4" fmla="*/ 269 w 26937"/>
                              <a:gd name="T5" fmla="*/ 301 h 61087"/>
                              <a:gd name="T6" fmla="*/ 233 w 26937"/>
                              <a:gd name="T7" fmla="*/ 473 h 61087"/>
                              <a:gd name="T8" fmla="*/ 142 w 26937"/>
                              <a:gd name="T9" fmla="*/ 576 h 61087"/>
                              <a:gd name="T10" fmla="*/ 0 w 26937"/>
                              <a:gd name="T11" fmla="*/ 611 h 61087"/>
                              <a:gd name="T12" fmla="*/ 0 w 26937"/>
                              <a:gd name="T13" fmla="*/ 529 h 61087"/>
                              <a:gd name="T14" fmla="*/ 2 w 26937"/>
                              <a:gd name="T15" fmla="*/ 530 h 61087"/>
                              <a:gd name="T16" fmla="*/ 123 w 26937"/>
                              <a:gd name="T17" fmla="*/ 468 h 61087"/>
                              <a:gd name="T18" fmla="*/ 169 w 26937"/>
                              <a:gd name="T19" fmla="*/ 299 h 61087"/>
                              <a:gd name="T20" fmla="*/ 125 w 26937"/>
                              <a:gd name="T21" fmla="*/ 146 h 61087"/>
                              <a:gd name="T22" fmla="*/ 2 w 26937"/>
                              <a:gd name="T23" fmla="*/ 85 h 61087"/>
                              <a:gd name="T24" fmla="*/ 0 w 26937"/>
                              <a:gd name="T25" fmla="*/ 87 h 61087"/>
                              <a:gd name="T26" fmla="*/ 0 w 26937"/>
                              <a:gd name="T27" fmla="*/ 1 h 61087"/>
                              <a:gd name="T28" fmla="*/ 4 w 26937"/>
                              <a:gd name="T29" fmla="*/ 0 h 6108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6937"/>
                              <a:gd name="T46" fmla="*/ 0 h 61087"/>
                              <a:gd name="T47" fmla="*/ 26937 w 26937"/>
                              <a:gd name="T48" fmla="*/ 61087 h 6108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6937" h="61087">
                                <a:moveTo>
                                  <a:pt x="421" y="0"/>
                                </a:moveTo>
                                <a:cubicBezTo>
                                  <a:pt x="8011" y="0"/>
                                  <a:pt x="14382" y="2751"/>
                                  <a:pt x="19441" y="8349"/>
                                </a:cubicBezTo>
                                <a:cubicBezTo>
                                  <a:pt x="24688" y="13377"/>
                                  <a:pt x="26937" y="20872"/>
                                  <a:pt x="26937" y="30075"/>
                                </a:cubicBezTo>
                                <a:cubicBezTo>
                                  <a:pt x="26937" y="36811"/>
                                  <a:pt x="25625" y="42598"/>
                                  <a:pt x="23283" y="47247"/>
                                </a:cubicBezTo>
                                <a:cubicBezTo>
                                  <a:pt x="20566" y="51611"/>
                                  <a:pt x="17568" y="55122"/>
                                  <a:pt x="14194" y="57589"/>
                                </a:cubicBezTo>
                                <a:lnTo>
                                  <a:pt x="0" y="61087"/>
                                </a:lnTo>
                                <a:lnTo>
                                  <a:pt x="0" y="52928"/>
                                </a:lnTo>
                                <a:lnTo>
                                  <a:pt x="234" y="53034"/>
                                </a:lnTo>
                                <a:cubicBezTo>
                                  <a:pt x="5012" y="53034"/>
                                  <a:pt x="9135" y="50663"/>
                                  <a:pt x="12321" y="46773"/>
                                </a:cubicBezTo>
                                <a:cubicBezTo>
                                  <a:pt x="15319" y="42314"/>
                                  <a:pt x="16912" y="36526"/>
                                  <a:pt x="16912" y="29885"/>
                                </a:cubicBezTo>
                                <a:cubicBezTo>
                                  <a:pt x="16912" y="23624"/>
                                  <a:pt x="15506" y="18311"/>
                                  <a:pt x="12508" y="14610"/>
                                </a:cubicBezTo>
                                <a:cubicBezTo>
                                  <a:pt x="9603" y="10436"/>
                                  <a:pt x="5481" y="8538"/>
                                  <a:pt x="234" y="8538"/>
                                </a:cubicBezTo>
                                <a:lnTo>
                                  <a:pt x="0" y="8655"/>
                                </a:lnTo>
                                <a:lnTo>
                                  <a:pt x="0" y="104"/>
                                </a:lnTo>
                                <a:lnTo>
                                  <a:pt x="421"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22"/>
                        <wps:cNvSpPr>
                          <a:spLocks/>
                        </wps:cNvSpPr>
                        <wps:spPr bwMode="auto">
                          <a:xfrm>
                            <a:off x="10037" y="0"/>
                            <a:ext cx="256" cy="130"/>
                          </a:xfrm>
                          <a:custGeom>
                            <a:avLst/>
                            <a:gdLst>
                              <a:gd name="T0" fmla="*/ 171 w 25625"/>
                              <a:gd name="T1" fmla="*/ 0 h 13090"/>
                              <a:gd name="T2" fmla="*/ 256 w 25625"/>
                              <a:gd name="T3" fmla="*/ 2 h 13090"/>
                              <a:gd name="T4" fmla="*/ 231 w 25625"/>
                              <a:gd name="T5" fmla="*/ 85 h 13090"/>
                              <a:gd name="T6" fmla="*/ 178 w 25625"/>
                              <a:gd name="T7" fmla="*/ 117 h 13090"/>
                              <a:gd name="T8" fmla="*/ 55 w 25625"/>
                              <a:gd name="T9" fmla="*/ 122 h 13090"/>
                              <a:gd name="T10" fmla="*/ 0 w 25625"/>
                              <a:gd name="T11" fmla="*/ 130 h 13090"/>
                              <a:gd name="T12" fmla="*/ 0 w 25625"/>
                              <a:gd name="T13" fmla="*/ 30 h 13090"/>
                              <a:gd name="T14" fmla="*/ 36 w 25625"/>
                              <a:gd name="T15" fmla="*/ 18 h 13090"/>
                              <a:gd name="T16" fmla="*/ 153 w 25625"/>
                              <a:gd name="T17" fmla="*/ 16 h 13090"/>
                              <a:gd name="T18" fmla="*/ 171 w 25625"/>
                              <a:gd name="T19" fmla="*/ 0 h 130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5625"/>
                              <a:gd name="T31" fmla="*/ 0 h 13090"/>
                              <a:gd name="T32" fmla="*/ 25625 w 25625"/>
                              <a:gd name="T33" fmla="*/ 13090 h 1309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5625" h="13090">
                                <a:moveTo>
                                  <a:pt x="17099" y="0"/>
                                </a:moveTo>
                                <a:lnTo>
                                  <a:pt x="25625" y="190"/>
                                </a:lnTo>
                                <a:cubicBezTo>
                                  <a:pt x="25344" y="4364"/>
                                  <a:pt x="24407" y="7210"/>
                                  <a:pt x="23095" y="8538"/>
                                </a:cubicBezTo>
                                <a:cubicBezTo>
                                  <a:pt x="21690" y="10152"/>
                                  <a:pt x="20097" y="11100"/>
                                  <a:pt x="17849" y="11764"/>
                                </a:cubicBezTo>
                                <a:cubicBezTo>
                                  <a:pt x="15787" y="12049"/>
                                  <a:pt x="11665" y="12239"/>
                                  <a:pt x="5481" y="12239"/>
                                </a:cubicBezTo>
                                <a:lnTo>
                                  <a:pt x="0" y="13090"/>
                                </a:lnTo>
                                <a:lnTo>
                                  <a:pt x="0" y="3058"/>
                                </a:lnTo>
                                <a:lnTo>
                                  <a:pt x="3607" y="1803"/>
                                </a:lnTo>
                                <a:cubicBezTo>
                                  <a:pt x="10728" y="1803"/>
                                  <a:pt x="14382" y="1803"/>
                                  <a:pt x="15319" y="1613"/>
                                </a:cubicBezTo>
                                <a:cubicBezTo>
                                  <a:pt x="16162" y="1423"/>
                                  <a:pt x="16912" y="949"/>
                                  <a:pt x="17099"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23"/>
                        <wps:cNvSpPr>
                          <a:spLocks/>
                        </wps:cNvSpPr>
                        <wps:spPr bwMode="auto">
                          <a:xfrm>
                            <a:off x="10388" y="231"/>
                            <a:ext cx="515" cy="627"/>
                          </a:xfrm>
                          <a:custGeom>
                            <a:avLst/>
                            <a:gdLst>
                              <a:gd name="T0" fmla="*/ 267 w 51438"/>
                              <a:gd name="T1" fmla="*/ 0 h 62712"/>
                              <a:gd name="T2" fmla="*/ 426 w 51438"/>
                              <a:gd name="T3" fmla="*/ 51 h 62712"/>
                              <a:gd name="T4" fmla="*/ 504 w 51438"/>
                              <a:gd name="T5" fmla="*/ 192 h 62712"/>
                              <a:gd name="T6" fmla="*/ 407 w 51438"/>
                              <a:gd name="T7" fmla="*/ 206 h 62712"/>
                              <a:gd name="T8" fmla="*/ 359 w 51438"/>
                              <a:gd name="T9" fmla="*/ 116 h 62712"/>
                              <a:gd name="T10" fmla="*/ 272 w 51438"/>
                              <a:gd name="T11" fmla="*/ 85 h 62712"/>
                              <a:gd name="T12" fmla="*/ 149 w 51438"/>
                              <a:gd name="T13" fmla="*/ 138 h 62712"/>
                              <a:gd name="T14" fmla="*/ 100 w 51438"/>
                              <a:gd name="T15" fmla="*/ 315 h 62712"/>
                              <a:gd name="T16" fmla="*/ 146 w 51438"/>
                              <a:gd name="T17" fmla="*/ 489 h 62712"/>
                              <a:gd name="T18" fmla="*/ 267 w 51438"/>
                              <a:gd name="T19" fmla="*/ 544 h 62712"/>
                              <a:gd name="T20" fmla="*/ 364 w 51438"/>
                              <a:gd name="T21" fmla="*/ 507 h 62712"/>
                              <a:gd name="T22" fmla="*/ 417 w 51438"/>
                              <a:gd name="T23" fmla="*/ 394 h 62712"/>
                              <a:gd name="T24" fmla="*/ 515 w 51438"/>
                              <a:gd name="T25" fmla="*/ 407 h 62712"/>
                              <a:gd name="T26" fmla="*/ 432 w 51438"/>
                              <a:gd name="T27" fmla="*/ 567 h 62712"/>
                              <a:gd name="T28" fmla="*/ 267 w 51438"/>
                              <a:gd name="T29" fmla="*/ 627 h 62712"/>
                              <a:gd name="T30" fmla="*/ 73 w 51438"/>
                              <a:gd name="T31" fmla="*/ 546 h 62712"/>
                              <a:gd name="T32" fmla="*/ 0 w 51438"/>
                              <a:gd name="T33" fmla="*/ 317 h 62712"/>
                              <a:gd name="T34" fmla="*/ 32 w 51438"/>
                              <a:gd name="T35" fmla="*/ 146 h 62712"/>
                              <a:gd name="T36" fmla="*/ 129 w 51438"/>
                              <a:gd name="T37" fmla="*/ 37 h 62712"/>
                              <a:gd name="T38" fmla="*/ 267 w 51438"/>
                              <a:gd name="T39" fmla="*/ 0 h 6271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51438"/>
                              <a:gd name="T61" fmla="*/ 0 h 62712"/>
                              <a:gd name="T62" fmla="*/ 51438 w 51438"/>
                              <a:gd name="T63" fmla="*/ 62712 h 6271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51438" h="62712">
                                <a:moveTo>
                                  <a:pt x="26703" y="0"/>
                                </a:moveTo>
                                <a:cubicBezTo>
                                  <a:pt x="33168" y="0"/>
                                  <a:pt x="38602" y="1613"/>
                                  <a:pt x="42537" y="5123"/>
                                </a:cubicBezTo>
                                <a:cubicBezTo>
                                  <a:pt x="46660" y="8349"/>
                                  <a:pt x="49377" y="13188"/>
                                  <a:pt x="50314" y="19165"/>
                                </a:cubicBezTo>
                                <a:lnTo>
                                  <a:pt x="40663" y="20588"/>
                                </a:lnTo>
                                <a:cubicBezTo>
                                  <a:pt x="40008" y="16413"/>
                                  <a:pt x="37946" y="13377"/>
                                  <a:pt x="35885" y="11575"/>
                                </a:cubicBezTo>
                                <a:cubicBezTo>
                                  <a:pt x="33355" y="9677"/>
                                  <a:pt x="30357" y="8539"/>
                                  <a:pt x="27172" y="8539"/>
                                </a:cubicBezTo>
                                <a:cubicBezTo>
                                  <a:pt x="22206" y="8539"/>
                                  <a:pt x="17802" y="10436"/>
                                  <a:pt x="14898" y="13852"/>
                                </a:cubicBezTo>
                                <a:cubicBezTo>
                                  <a:pt x="11618" y="17837"/>
                                  <a:pt x="10025" y="23624"/>
                                  <a:pt x="10025" y="31498"/>
                                </a:cubicBezTo>
                                <a:cubicBezTo>
                                  <a:pt x="10025" y="39373"/>
                                  <a:pt x="11618" y="45350"/>
                                  <a:pt x="14617" y="48860"/>
                                </a:cubicBezTo>
                                <a:cubicBezTo>
                                  <a:pt x="17614" y="52276"/>
                                  <a:pt x="21737" y="54363"/>
                                  <a:pt x="26703" y="54363"/>
                                </a:cubicBezTo>
                                <a:cubicBezTo>
                                  <a:pt x="30357" y="54363"/>
                                  <a:pt x="33824" y="53224"/>
                                  <a:pt x="36354" y="50663"/>
                                </a:cubicBezTo>
                                <a:cubicBezTo>
                                  <a:pt x="39070" y="48386"/>
                                  <a:pt x="40663" y="44401"/>
                                  <a:pt x="41600" y="39373"/>
                                </a:cubicBezTo>
                                <a:lnTo>
                                  <a:pt x="51438" y="40701"/>
                                </a:lnTo>
                                <a:cubicBezTo>
                                  <a:pt x="50314" y="47437"/>
                                  <a:pt x="47784" y="53035"/>
                                  <a:pt x="43193" y="56735"/>
                                </a:cubicBezTo>
                                <a:cubicBezTo>
                                  <a:pt x="38883" y="60909"/>
                                  <a:pt x="33168" y="62712"/>
                                  <a:pt x="26703" y="62712"/>
                                </a:cubicBezTo>
                                <a:cubicBezTo>
                                  <a:pt x="18739" y="62712"/>
                                  <a:pt x="12368" y="59960"/>
                                  <a:pt x="7308" y="54647"/>
                                </a:cubicBezTo>
                                <a:cubicBezTo>
                                  <a:pt x="2249" y="49335"/>
                                  <a:pt x="0" y="41840"/>
                                  <a:pt x="0" y="31688"/>
                                </a:cubicBezTo>
                                <a:cubicBezTo>
                                  <a:pt x="0" y="25237"/>
                                  <a:pt x="937" y="19449"/>
                                  <a:pt x="3186" y="14611"/>
                                </a:cubicBezTo>
                                <a:cubicBezTo>
                                  <a:pt x="5247" y="9962"/>
                                  <a:pt x="8432" y="5977"/>
                                  <a:pt x="12836" y="3700"/>
                                </a:cubicBezTo>
                                <a:cubicBezTo>
                                  <a:pt x="17146" y="1138"/>
                                  <a:pt x="21737" y="0"/>
                                  <a:pt x="26703"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24"/>
                        <wps:cNvSpPr>
                          <a:spLocks/>
                        </wps:cNvSpPr>
                        <wps:spPr bwMode="auto">
                          <a:xfrm>
                            <a:off x="10930" y="245"/>
                            <a:ext cx="480" cy="599"/>
                          </a:xfrm>
                          <a:custGeom>
                            <a:avLst/>
                            <a:gdLst>
                              <a:gd name="T0" fmla="*/ 0 w 47971"/>
                              <a:gd name="T1" fmla="*/ 0 h 59866"/>
                              <a:gd name="T2" fmla="*/ 480 w 47971"/>
                              <a:gd name="T3" fmla="*/ 0 h 59866"/>
                              <a:gd name="T4" fmla="*/ 480 w 47971"/>
                              <a:gd name="T5" fmla="*/ 85 h 59866"/>
                              <a:gd name="T6" fmla="*/ 291 w 47971"/>
                              <a:gd name="T7" fmla="*/ 85 h 59866"/>
                              <a:gd name="T8" fmla="*/ 291 w 47971"/>
                              <a:gd name="T9" fmla="*/ 599 h 59866"/>
                              <a:gd name="T10" fmla="*/ 190 w 47971"/>
                              <a:gd name="T11" fmla="*/ 599 h 59866"/>
                              <a:gd name="T12" fmla="*/ 190 w 47971"/>
                              <a:gd name="T13" fmla="*/ 85 h 59866"/>
                              <a:gd name="T14" fmla="*/ 0 w 47971"/>
                              <a:gd name="T15" fmla="*/ 85 h 59866"/>
                              <a:gd name="T16" fmla="*/ 0 w 47971"/>
                              <a:gd name="T17" fmla="*/ 0 h 598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7971"/>
                              <a:gd name="T28" fmla="*/ 0 h 59866"/>
                              <a:gd name="T29" fmla="*/ 47971 w 47971"/>
                              <a:gd name="T30" fmla="*/ 59866 h 598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7971" h="59866">
                                <a:moveTo>
                                  <a:pt x="0" y="0"/>
                                </a:moveTo>
                                <a:lnTo>
                                  <a:pt x="47971" y="0"/>
                                </a:lnTo>
                                <a:lnTo>
                                  <a:pt x="47971" y="8539"/>
                                </a:lnTo>
                                <a:lnTo>
                                  <a:pt x="29046" y="8539"/>
                                </a:lnTo>
                                <a:lnTo>
                                  <a:pt x="29046" y="59866"/>
                                </a:lnTo>
                                <a:lnTo>
                                  <a:pt x="19020" y="59866"/>
                                </a:lnTo>
                                <a:lnTo>
                                  <a:pt x="19020" y="8539"/>
                                </a:lnTo>
                                <a:lnTo>
                                  <a:pt x="0" y="8539"/>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25"/>
                        <wps:cNvSpPr>
                          <a:spLocks/>
                        </wps:cNvSpPr>
                        <wps:spPr bwMode="auto">
                          <a:xfrm>
                            <a:off x="11503" y="245"/>
                            <a:ext cx="243" cy="599"/>
                          </a:xfrm>
                          <a:custGeom>
                            <a:avLst/>
                            <a:gdLst>
                              <a:gd name="T0" fmla="*/ 0 w 24267"/>
                              <a:gd name="T1" fmla="*/ 0 h 59866"/>
                              <a:gd name="T2" fmla="*/ 234 w 24267"/>
                              <a:gd name="T3" fmla="*/ 0 h 59866"/>
                              <a:gd name="T4" fmla="*/ 243 w 24267"/>
                              <a:gd name="T5" fmla="*/ 1 h 59866"/>
                              <a:gd name="T6" fmla="*/ 243 w 24267"/>
                              <a:gd name="T7" fmla="*/ 90 h 59866"/>
                              <a:gd name="T8" fmla="*/ 213 w 24267"/>
                              <a:gd name="T9" fmla="*/ 85 h 59866"/>
                              <a:gd name="T10" fmla="*/ 101 w 24267"/>
                              <a:gd name="T11" fmla="*/ 85 h 59866"/>
                              <a:gd name="T12" fmla="*/ 101 w 24267"/>
                              <a:gd name="T13" fmla="*/ 252 h 59866"/>
                              <a:gd name="T14" fmla="*/ 206 w 24267"/>
                              <a:gd name="T15" fmla="*/ 252 h 59866"/>
                              <a:gd name="T16" fmla="*/ 243 w 24267"/>
                              <a:gd name="T17" fmla="*/ 249 h 59866"/>
                              <a:gd name="T18" fmla="*/ 243 w 24267"/>
                              <a:gd name="T19" fmla="*/ 336 h 59866"/>
                              <a:gd name="T20" fmla="*/ 225 w 24267"/>
                              <a:gd name="T21" fmla="*/ 335 h 59866"/>
                              <a:gd name="T22" fmla="*/ 101 w 24267"/>
                              <a:gd name="T23" fmla="*/ 335 h 59866"/>
                              <a:gd name="T24" fmla="*/ 101 w 24267"/>
                              <a:gd name="T25" fmla="*/ 516 h 59866"/>
                              <a:gd name="T26" fmla="*/ 234 w 24267"/>
                              <a:gd name="T27" fmla="*/ 516 h 59866"/>
                              <a:gd name="T28" fmla="*/ 243 w 24267"/>
                              <a:gd name="T29" fmla="*/ 515 h 59866"/>
                              <a:gd name="T30" fmla="*/ 243 w 24267"/>
                              <a:gd name="T31" fmla="*/ 599 h 59866"/>
                              <a:gd name="T32" fmla="*/ 0 w 24267"/>
                              <a:gd name="T33" fmla="*/ 599 h 59866"/>
                              <a:gd name="T34" fmla="*/ 0 w 24267"/>
                              <a:gd name="T35" fmla="*/ 0 h 5986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4267"/>
                              <a:gd name="T55" fmla="*/ 0 h 59866"/>
                              <a:gd name="T56" fmla="*/ 24267 w 24267"/>
                              <a:gd name="T57" fmla="*/ 59866 h 5986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4267" h="59866">
                                <a:moveTo>
                                  <a:pt x="0" y="0"/>
                                </a:moveTo>
                                <a:lnTo>
                                  <a:pt x="23330" y="0"/>
                                </a:lnTo>
                                <a:lnTo>
                                  <a:pt x="24267" y="99"/>
                                </a:lnTo>
                                <a:lnTo>
                                  <a:pt x="24267" y="9019"/>
                                </a:lnTo>
                                <a:lnTo>
                                  <a:pt x="21268" y="8539"/>
                                </a:lnTo>
                                <a:lnTo>
                                  <a:pt x="10119" y="8539"/>
                                </a:lnTo>
                                <a:lnTo>
                                  <a:pt x="10119" y="25142"/>
                                </a:lnTo>
                                <a:lnTo>
                                  <a:pt x="20613" y="25142"/>
                                </a:lnTo>
                                <a:lnTo>
                                  <a:pt x="24267" y="24877"/>
                                </a:lnTo>
                                <a:lnTo>
                                  <a:pt x="24267" y="33581"/>
                                </a:lnTo>
                                <a:lnTo>
                                  <a:pt x="22487" y="33491"/>
                                </a:lnTo>
                                <a:lnTo>
                                  <a:pt x="10119" y="33491"/>
                                </a:lnTo>
                                <a:lnTo>
                                  <a:pt x="10119" y="51612"/>
                                </a:lnTo>
                                <a:lnTo>
                                  <a:pt x="23330" y="51612"/>
                                </a:lnTo>
                                <a:lnTo>
                                  <a:pt x="24267" y="51460"/>
                                </a:lnTo>
                                <a:lnTo>
                                  <a:pt x="24267" y="59866"/>
                                </a:lnTo>
                                <a:lnTo>
                                  <a:pt x="0" y="5986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426"/>
                        <wps:cNvSpPr>
                          <a:spLocks/>
                        </wps:cNvSpPr>
                        <wps:spPr bwMode="auto">
                          <a:xfrm>
                            <a:off x="11746" y="246"/>
                            <a:ext cx="245" cy="598"/>
                          </a:xfrm>
                          <a:custGeom>
                            <a:avLst/>
                            <a:gdLst>
                              <a:gd name="T0" fmla="*/ 0 w 24454"/>
                              <a:gd name="T1" fmla="*/ 0 h 59766"/>
                              <a:gd name="T2" fmla="*/ 116 w 24454"/>
                              <a:gd name="T3" fmla="*/ 12 h 59766"/>
                              <a:gd name="T4" fmla="*/ 191 w 24454"/>
                              <a:gd name="T5" fmla="*/ 68 h 59766"/>
                              <a:gd name="T6" fmla="*/ 220 w 24454"/>
                              <a:gd name="T7" fmla="*/ 158 h 59766"/>
                              <a:gd name="T8" fmla="*/ 202 w 24454"/>
                              <a:gd name="T9" fmla="*/ 231 h 59766"/>
                              <a:gd name="T10" fmla="*/ 146 w 24454"/>
                              <a:gd name="T11" fmla="*/ 286 h 59766"/>
                              <a:gd name="T12" fmla="*/ 218 w 24454"/>
                              <a:gd name="T13" fmla="*/ 337 h 59766"/>
                              <a:gd name="T14" fmla="*/ 245 w 24454"/>
                              <a:gd name="T15" fmla="*/ 429 h 59766"/>
                              <a:gd name="T16" fmla="*/ 186 w 24454"/>
                              <a:gd name="T17" fmla="*/ 559 h 59766"/>
                              <a:gd name="T18" fmla="*/ 23 w 24454"/>
                              <a:gd name="T19" fmla="*/ 598 h 59766"/>
                              <a:gd name="T20" fmla="*/ 0 w 24454"/>
                              <a:gd name="T21" fmla="*/ 598 h 59766"/>
                              <a:gd name="T22" fmla="*/ 0 w 24454"/>
                              <a:gd name="T23" fmla="*/ 514 h 59766"/>
                              <a:gd name="T24" fmla="*/ 108 w 24454"/>
                              <a:gd name="T25" fmla="*/ 496 h 59766"/>
                              <a:gd name="T26" fmla="*/ 142 w 24454"/>
                              <a:gd name="T27" fmla="*/ 424 h 59766"/>
                              <a:gd name="T28" fmla="*/ 124 w 24454"/>
                              <a:gd name="T29" fmla="*/ 374 h 59766"/>
                              <a:gd name="T30" fmla="*/ 76 w 24454"/>
                              <a:gd name="T31" fmla="*/ 339 h 59766"/>
                              <a:gd name="T32" fmla="*/ 0 w 24454"/>
                              <a:gd name="T33" fmla="*/ 335 h 59766"/>
                              <a:gd name="T34" fmla="*/ 0 w 24454"/>
                              <a:gd name="T35" fmla="*/ 248 h 59766"/>
                              <a:gd name="T36" fmla="*/ 55 w 24454"/>
                              <a:gd name="T37" fmla="*/ 244 h 59766"/>
                              <a:gd name="T38" fmla="*/ 99 w 24454"/>
                              <a:gd name="T39" fmla="*/ 216 h 59766"/>
                              <a:gd name="T40" fmla="*/ 116 w 24454"/>
                              <a:gd name="T41" fmla="*/ 168 h 59766"/>
                              <a:gd name="T42" fmla="*/ 83 w 24454"/>
                              <a:gd name="T43" fmla="*/ 102 h 59766"/>
                              <a:gd name="T44" fmla="*/ 0 w 24454"/>
                              <a:gd name="T45" fmla="*/ 89 h 59766"/>
                              <a:gd name="T46" fmla="*/ 0 w 24454"/>
                              <a:gd name="T47" fmla="*/ 0 h 5976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454"/>
                              <a:gd name="T73" fmla="*/ 0 h 59766"/>
                              <a:gd name="T74" fmla="*/ 24454 w 24454"/>
                              <a:gd name="T75" fmla="*/ 59766 h 5976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454" h="59766">
                                <a:moveTo>
                                  <a:pt x="0" y="0"/>
                                </a:moveTo>
                                <a:lnTo>
                                  <a:pt x="11618" y="1229"/>
                                </a:lnTo>
                                <a:cubicBezTo>
                                  <a:pt x="14429" y="2367"/>
                                  <a:pt x="16958" y="3980"/>
                                  <a:pt x="19019" y="6827"/>
                                </a:cubicBezTo>
                                <a:cubicBezTo>
                                  <a:pt x="20800" y="9104"/>
                                  <a:pt x="21924" y="12140"/>
                                  <a:pt x="21924" y="15840"/>
                                </a:cubicBezTo>
                                <a:cubicBezTo>
                                  <a:pt x="21924" y="18591"/>
                                  <a:pt x="21456" y="21153"/>
                                  <a:pt x="20144" y="23050"/>
                                </a:cubicBezTo>
                                <a:cubicBezTo>
                                  <a:pt x="19019" y="25327"/>
                                  <a:pt x="17146" y="27130"/>
                                  <a:pt x="14616" y="28553"/>
                                </a:cubicBezTo>
                                <a:cubicBezTo>
                                  <a:pt x="17614" y="29217"/>
                                  <a:pt x="19863" y="31304"/>
                                  <a:pt x="21737" y="33676"/>
                                </a:cubicBezTo>
                                <a:cubicBezTo>
                                  <a:pt x="23517" y="36427"/>
                                  <a:pt x="24454" y="39463"/>
                                  <a:pt x="24454" y="42879"/>
                                </a:cubicBezTo>
                                <a:cubicBezTo>
                                  <a:pt x="23985" y="48666"/>
                                  <a:pt x="21924" y="53125"/>
                                  <a:pt x="18551" y="55877"/>
                                </a:cubicBezTo>
                                <a:cubicBezTo>
                                  <a:pt x="14616" y="58438"/>
                                  <a:pt x="9369" y="59766"/>
                                  <a:pt x="2248" y="59766"/>
                                </a:cubicBezTo>
                                <a:lnTo>
                                  <a:pt x="0" y="59766"/>
                                </a:lnTo>
                                <a:lnTo>
                                  <a:pt x="0" y="51360"/>
                                </a:lnTo>
                                <a:lnTo>
                                  <a:pt x="10775" y="49615"/>
                                </a:lnTo>
                                <a:cubicBezTo>
                                  <a:pt x="12836" y="48192"/>
                                  <a:pt x="14148" y="45725"/>
                                  <a:pt x="14148" y="42404"/>
                                </a:cubicBezTo>
                                <a:cubicBezTo>
                                  <a:pt x="14148" y="40602"/>
                                  <a:pt x="13679" y="38989"/>
                                  <a:pt x="12367" y="37376"/>
                                </a:cubicBezTo>
                                <a:cubicBezTo>
                                  <a:pt x="11243" y="35478"/>
                                  <a:pt x="9650" y="34530"/>
                                  <a:pt x="7589" y="33866"/>
                                </a:cubicBezTo>
                                <a:lnTo>
                                  <a:pt x="0" y="33481"/>
                                </a:lnTo>
                                <a:lnTo>
                                  <a:pt x="0" y="24778"/>
                                </a:lnTo>
                                <a:lnTo>
                                  <a:pt x="5528" y="24378"/>
                                </a:lnTo>
                                <a:cubicBezTo>
                                  <a:pt x="7120" y="23904"/>
                                  <a:pt x="8432" y="23050"/>
                                  <a:pt x="9837" y="21627"/>
                                </a:cubicBezTo>
                                <a:cubicBezTo>
                                  <a:pt x="11243" y="20488"/>
                                  <a:pt x="11618" y="18591"/>
                                  <a:pt x="11618" y="16788"/>
                                </a:cubicBezTo>
                                <a:cubicBezTo>
                                  <a:pt x="11618" y="13468"/>
                                  <a:pt x="10775" y="11475"/>
                                  <a:pt x="8245" y="10242"/>
                                </a:cubicBezTo>
                                <a:lnTo>
                                  <a:pt x="0" y="8920"/>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427"/>
                        <wps:cNvSpPr>
                          <a:spLocks/>
                        </wps:cNvSpPr>
                        <wps:spPr bwMode="auto">
                          <a:xfrm>
                            <a:off x="12062" y="231"/>
                            <a:ext cx="274" cy="625"/>
                          </a:xfrm>
                          <a:custGeom>
                            <a:avLst/>
                            <a:gdLst>
                              <a:gd name="T0" fmla="*/ 274 w 27405"/>
                              <a:gd name="T1" fmla="*/ 0 h 62545"/>
                              <a:gd name="T2" fmla="*/ 274 w 27405"/>
                              <a:gd name="T3" fmla="*/ 0 h 62545"/>
                              <a:gd name="T4" fmla="*/ 274 w 27405"/>
                              <a:gd name="T5" fmla="*/ 86 h 62545"/>
                              <a:gd name="T6" fmla="*/ 160 w 27405"/>
                              <a:gd name="T7" fmla="*/ 132 h 62545"/>
                              <a:gd name="T8" fmla="*/ 105 w 27405"/>
                              <a:gd name="T9" fmla="*/ 257 h 62545"/>
                              <a:gd name="T10" fmla="*/ 274 w 27405"/>
                              <a:gd name="T11" fmla="*/ 257 h 62545"/>
                              <a:gd name="T12" fmla="*/ 274 w 27405"/>
                              <a:gd name="T13" fmla="*/ 342 h 62545"/>
                              <a:gd name="T14" fmla="*/ 103 w 27405"/>
                              <a:gd name="T15" fmla="*/ 342 h 62545"/>
                              <a:gd name="T16" fmla="*/ 160 w 27405"/>
                              <a:gd name="T17" fmla="*/ 490 h 62545"/>
                              <a:gd name="T18" fmla="*/ 274 w 27405"/>
                              <a:gd name="T19" fmla="*/ 539 h 62545"/>
                              <a:gd name="T20" fmla="*/ 274 w 27405"/>
                              <a:gd name="T21" fmla="*/ 625 h 62545"/>
                              <a:gd name="T22" fmla="*/ 75 w 27405"/>
                              <a:gd name="T23" fmla="*/ 546 h 62545"/>
                              <a:gd name="T24" fmla="*/ 0 w 27405"/>
                              <a:gd name="T25" fmla="*/ 319 h 62545"/>
                              <a:gd name="T26" fmla="*/ 75 w 27405"/>
                              <a:gd name="T27" fmla="*/ 85 h 62545"/>
                              <a:gd name="T28" fmla="*/ 274 w 27405"/>
                              <a:gd name="T29" fmla="*/ 0 h 625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7405"/>
                              <a:gd name="T46" fmla="*/ 0 h 62545"/>
                              <a:gd name="T47" fmla="*/ 27405 w 27405"/>
                              <a:gd name="T48" fmla="*/ 62545 h 6254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7405" h="62545">
                                <a:moveTo>
                                  <a:pt x="27358" y="0"/>
                                </a:moveTo>
                                <a:lnTo>
                                  <a:pt x="27405" y="20"/>
                                </a:lnTo>
                                <a:lnTo>
                                  <a:pt x="27405" y="8632"/>
                                </a:lnTo>
                                <a:lnTo>
                                  <a:pt x="16022" y="13188"/>
                                </a:lnTo>
                                <a:cubicBezTo>
                                  <a:pt x="12555" y="16413"/>
                                  <a:pt x="10681" y="20588"/>
                                  <a:pt x="10494" y="25711"/>
                                </a:cubicBezTo>
                                <a:lnTo>
                                  <a:pt x="27405" y="25711"/>
                                </a:lnTo>
                                <a:lnTo>
                                  <a:pt x="27405" y="34250"/>
                                </a:lnTo>
                                <a:lnTo>
                                  <a:pt x="10306" y="34250"/>
                                </a:lnTo>
                                <a:cubicBezTo>
                                  <a:pt x="10494" y="40701"/>
                                  <a:pt x="12274" y="45634"/>
                                  <a:pt x="16022" y="49050"/>
                                </a:cubicBezTo>
                                <a:lnTo>
                                  <a:pt x="27405" y="53978"/>
                                </a:lnTo>
                                <a:lnTo>
                                  <a:pt x="27405" y="62545"/>
                                </a:lnTo>
                                <a:lnTo>
                                  <a:pt x="7495" y="54647"/>
                                </a:lnTo>
                                <a:cubicBezTo>
                                  <a:pt x="2530" y="49050"/>
                                  <a:pt x="0" y="41840"/>
                                  <a:pt x="0" y="31973"/>
                                </a:cubicBezTo>
                                <a:cubicBezTo>
                                  <a:pt x="0" y="22011"/>
                                  <a:pt x="2530" y="13852"/>
                                  <a:pt x="7495" y="8539"/>
                                </a:cubicBezTo>
                                <a:cubicBezTo>
                                  <a:pt x="12555" y="2752"/>
                                  <a:pt x="19395" y="0"/>
                                  <a:pt x="27358"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28"/>
                        <wps:cNvSpPr>
                          <a:spLocks/>
                        </wps:cNvSpPr>
                        <wps:spPr bwMode="auto">
                          <a:xfrm>
                            <a:off x="12336" y="652"/>
                            <a:ext cx="269" cy="206"/>
                          </a:xfrm>
                          <a:custGeom>
                            <a:avLst/>
                            <a:gdLst>
                              <a:gd name="T0" fmla="*/ 169 w 26937"/>
                              <a:gd name="T1" fmla="*/ 0 h 20588"/>
                              <a:gd name="T2" fmla="*/ 269 w 26937"/>
                              <a:gd name="T3" fmla="*/ 14 h 20588"/>
                              <a:gd name="T4" fmla="*/ 178 w 26937"/>
                              <a:gd name="T5" fmla="*/ 155 h 20588"/>
                              <a:gd name="T6" fmla="*/ 4 w 26937"/>
                              <a:gd name="T7" fmla="*/ 206 h 20588"/>
                              <a:gd name="T8" fmla="*/ 0 w 26937"/>
                              <a:gd name="T9" fmla="*/ 204 h 20588"/>
                              <a:gd name="T10" fmla="*/ 0 w 26937"/>
                              <a:gd name="T11" fmla="*/ 119 h 20588"/>
                              <a:gd name="T12" fmla="*/ 9 w 26937"/>
                              <a:gd name="T13" fmla="*/ 122 h 20588"/>
                              <a:gd name="T14" fmla="*/ 102 w 26937"/>
                              <a:gd name="T15" fmla="*/ 93 h 20588"/>
                              <a:gd name="T16" fmla="*/ 169 w 26937"/>
                              <a:gd name="T17" fmla="*/ 0 h 205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937"/>
                              <a:gd name="T28" fmla="*/ 0 h 20588"/>
                              <a:gd name="T29" fmla="*/ 26937 w 26937"/>
                              <a:gd name="T30" fmla="*/ 20588 h 205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937" h="20588">
                                <a:moveTo>
                                  <a:pt x="16912" y="0"/>
                                </a:moveTo>
                                <a:lnTo>
                                  <a:pt x="26937" y="1423"/>
                                </a:lnTo>
                                <a:cubicBezTo>
                                  <a:pt x="25157" y="7210"/>
                                  <a:pt x="22440" y="12239"/>
                                  <a:pt x="17849" y="15464"/>
                                </a:cubicBezTo>
                                <a:cubicBezTo>
                                  <a:pt x="13445" y="18975"/>
                                  <a:pt x="7543" y="20588"/>
                                  <a:pt x="422" y="20588"/>
                                </a:cubicBezTo>
                                <a:lnTo>
                                  <a:pt x="0" y="20420"/>
                                </a:lnTo>
                                <a:lnTo>
                                  <a:pt x="0" y="11853"/>
                                </a:lnTo>
                                <a:lnTo>
                                  <a:pt x="890" y="12239"/>
                                </a:lnTo>
                                <a:cubicBezTo>
                                  <a:pt x="4544" y="12239"/>
                                  <a:pt x="7730" y="11100"/>
                                  <a:pt x="10259" y="9298"/>
                                </a:cubicBezTo>
                                <a:cubicBezTo>
                                  <a:pt x="13258" y="7210"/>
                                  <a:pt x="15319" y="4364"/>
                                  <a:pt x="16912"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29"/>
                        <wps:cNvSpPr>
                          <a:spLocks/>
                        </wps:cNvSpPr>
                        <wps:spPr bwMode="auto">
                          <a:xfrm>
                            <a:off x="12336" y="231"/>
                            <a:ext cx="272" cy="342"/>
                          </a:xfrm>
                          <a:custGeom>
                            <a:avLst/>
                            <a:gdLst>
                              <a:gd name="T0" fmla="*/ 0 w 27218"/>
                              <a:gd name="T1" fmla="*/ 0 h 34230"/>
                              <a:gd name="T2" fmla="*/ 196 w 27218"/>
                              <a:gd name="T3" fmla="*/ 83 h 34230"/>
                              <a:gd name="T4" fmla="*/ 272 w 27218"/>
                              <a:gd name="T5" fmla="*/ 315 h 34230"/>
                              <a:gd name="T6" fmla="*/ 272 w 27218"/>
                              <a:gd name="T7" fmla="*/ 342 h 34230"/>
                              <a:gd name="T8" fmla="*/ 0 w 27218"/>
                              <a:gd name="T9" fmla="*/ 342 h 34230"/>
                              <a:gd name="T10" fmla="*/ 0 w 27218"/>
                              <a:gd name="T11" fmla="*/ 257 h 34230"/>
                              <a:gd name="T12" fmla="*/ 169 w 27218"/>
                              <a:gd name="T13" fmla="*/ 257 h 34230"/>
                              <a:gd name="T14" fmla="*/ 132 w 27218"/>
                              <a:gd name="T15" fmla="*/ 143 h 34230"/>
                              <a:gd name="T16" fmla="*/ 2 w 27218"/>
                              <a:gd name="T17" fmla="*/ 85 h 34230"/>
                              <a:gd name="T18" fmla="*/ 0 w 27218"/>
                              <a:gd name="T19" fmla="*/ 86 h 34230"/>
                              <a:gd name="T20" fmla="*/ 0 w 27218"/>
                              <a:gd name="T21" fmla="*/ 0 h 3423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7218"/>
                              <a:gd name="T34" fmla="*/ 0 h 34230"/>
                              <a:gd name="T35" fmla="*/ 27218 w 27218"/>
                              <a:gd name="T36" fmla="*/ 34230 h 3423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7218" h="34230">
                                <a:moveTo>
                                  <a:pt x="0" y="0"/>
                                </a:moveTo>
                                <a:lnTo>
                                  <a:pt x="19629" y="8329"/>
                                </a:lnTo>
                                <a:cubicBezTo>
                                  <a:pt x="24688" y="13642"/>
                                  <a:pt x="27218" y="21517"/>
                                  <a:pt x="27218" y="31478"/>
                                </a:cubicBezTo>
                                <a:cubicBezTo>
                                  <a:pt x="27218" y="31953"/>
                                  <a:pt x="27218" y="33091"/>
                                  <a:pt x="27218" y="34230"/>
                                </a:cubicBezTo>
                                <a:lnTo>
                                  <a:pt x="0" y="34230"/>
                                </a:lnTo>
                                <a:lnTo>
                                  <a:pt x="0" y="25691"/>
                                </a:lnTo>
                                <a:lnTo>
                                  <a:pt x="16912" y="25691"/>
                                </a:lnTo>
                                <a:cubicBezTo>
                                  <a:pt x="16444" y="20758"/>
                                  <a:pt x="15319" y="16868"/>
                                  <a:pt x="13258" y="14306"/>
                                </a:cubicBezTo>
                                <a:cubicBezTo>
                                  <a:pt x="9604" y="10416"/>
                                  <a:pt x="5481" y="8519"/>
                                  <a:pt x="234" y="8519"/>
                                </a:cubicBezTo>
                                <a:lnTo>
                                  <a:pt x="0" y="8612"/>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430"/>
                        <wps:cNvSpPr>
                          <a:spLocks/>
                        </wps:cNvSpPr>
                        <wps:spPr bwMode="auto">
                          <a:xfrm>
                            <a:off x="12733" y="245"/>
                            <a:ext cx="474" cy="599"/>
                          </a:xfrm>
                          <a:custGeom>
                            <a:avLst/>
                            <a:gdLst>
                              <a:gd name="T0" fmla="*/ 0 w 47316"/>
                              <a:gd name="T1" fmla="*/ 0 h 59866"/>
                              <a:gd name="T2" fmla="*/ 99 w 47316"/>
                              <a:gd name="T3" fmla="*/ 0 h 59866"/>
                              <a:gd name="T4" fmla="*/ 99 w 47316"/>
                              <a:gd name="T5" fmla="*/ 248 h 59866"/>
                              <a:gd name="T6" fmla="*/ 374 w 47316"/>
                              <a:gd name="T7" fmla="*/ 248 h 59866"/>
                              <a:gd name="T8" fmla="*/ 374 w 47316"/>
                              <a:gd name="T9" fmla="*/ 0 h 59866"/>
                              <a:gd name="T10" fmla="*/ 474 w 47316"/>
                              <a:gd name="T11" fmla="*/ 0 h 59866"/>
                              <a:gd name="T12" fmla="*/ 474 w 47316"/>
                              <a:gd name="T13" fmla="*/ 599 h 59866"/>
                              <a:gd name="T14" fmla="*/ 374 w 47316"/>
                              <a:gd name="T15" fmla="*/ 599 h 59866"/>
                              <a:gd name="T16" fmla="*/ 374 w 47316"/>
                              <a:gd name="T17" fmla="*/ 333 h 59866"/>
                              <a:gd name="T18" fmla="*/ 99 w 47316"/>
                              <a:gd name="T19" fmla="*/ 333 h 59866"/>
                              <a:gd name="T20" fmla="*/ 99 w 47316"/>
                              <a:gd name="T21" fmla="*/ 599 h 59866"/>
                              <a:gd name="T22" fmla="*/ 0 w 47316"/>
                              <a:gd name="T23" fmla="*/ 599 h 59866"/>
                              <a:gd name="T24" fmla="*/ 0 w 47316"/>
                              <a:gd name="T25" fmla="*/ 0 h 598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316"/>
                              <a:gd name="T40" fmla="*/ 0 h 59866"/>
                              <a:gd name="T41" fmla="*/ 47316 w 47316"/>
                              <a:gd name="T42" fmla="*/ 59866 h 598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316" h="59866">
                                <a:moveTo>
                                  <a:pt x="0" y="0"/>
                                </a:moveTo>
                                <a:lnTo>
                                  <a:pt x="9838" y="0"/>
                                </a:lnTo>
                                <a:lnTo>
                                  <a:pt x="9838" y="24762"/>
                                </a:lnTo>
                                <a:lnTo>
                                  <a:pt x="37290" y="24762"/>
                                </a:lnTo>
                                <a:lnTo>
                                  <a:pt x="37290" y="0"/>
                                </a:lnTo>
                                <a:lnTo>
                                  <a:pt x="47316" y="0"/>
                                </a:lnTo>
                                <a:lnTo>
                                  <a:pt x="47316" y="59866"/>
                                </a:lnTo>
                                <a:lnTo>
                                  <a:pt x="37290" y="59866"/>
                                </a:lnTo>
                                <a:lnTo>
                                  <a:pt x="37290" y="33301"/>
                                </a:lnTo>
                                <a:lnTo>
                                  <a:pt x="9838" y="33301"/>
                                </a:lnTo>
                                <a:lnTo>
                                  <a:pt x="9838" y="59866"/>
                                </a:lnTo>
                                <a:lnTo>
                                  <a:pt x="0" y="5986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431"/>
                        <wps:cNvSpPr>
                          <a:spLocks/>
                        </wps:cNvSpPr>
                        <wps:spPr bwMode="auto">
                          <a:xfrm>
                            <a:off x="13362" y="245"/>
                            <a:ext cx="471" cy="599"/>
                          </a:xfrm>
                          <a:custGeom>
                            <a:avLst/>
                            <a:gdLst>
                              <a:gd name="T0" fmla="*/ 0 w 47035"/>
                              <a:gd name="T1" fmla="*/ 0 h 59866"/>
                              <a:gd name="T2" fmla="*/ 99 w 47035"/>
                              <a:gd name="T3" fmla="*/ 0 h 59866"/>
                              <a:gd name="T4" fmla="*/ 99 w 47035"/>
                              <a:gd name="T5" fmla="*/ 248 h 59866"/>
                              <a:gd name="T6" fmla="*/ 372 w 47035"/>
                              <a:gd name="T7" fmla="*/ 248 h 59866"/>
                              <a:gd name="T8" fmla="*/ 372 w 47035"/>
                              <a:gd name="T9" fmla="*/ 0 h 59866"/>
                              <a:gd name="T10" fmla="*/ 471 w 47035"/>
                              <a:gd name="T11" fmla="*/ 0 h 59866"/>
                              <a:gd name="T12" fmla="*/ 471 w 47035"/>
                              <a:gd name="T13" fmla="*/ 599 h 59866"/>
                              <a:gd name="T14" fmla="*/ 372 w 47035"/>
                              <a:gd name="T15" fmla="*/ 599 h 59866"/>
                              <a:gd name="T16" fmla="*/ 372 w 47035"/>
                              <a:gd name="T17" fmla="*/ 333 h 59866"/>
                              <a:gd name="T18" fmla="*/ 99 w 47035"/>
                              <a:gd name="T19" fmla="*/ 333 h 59866"/>
                              <a:gd name="T20" fmla="*/ 99 w 47035"/>
                              <a:gd name="T21" fmla="*/ 599 h 59866"/>
                              <a:gd name="T22" fmla="*/ 0 w 47035"/>
                              <a:gd name="T23" fmla="*/ 599 h 59866"/>
                              <a:gd name="T24" fmla="*/ 0 w 47035"/>
                              <a:gd name="T25" fmla="*/ 0 h 598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035"/>
                              <a:gd name="T40" fmla="*/ 0 h 59866"/>
                              <a:gd name="T41" fmla="*/ 47035 w 47035"/>
                              <a:gd name="T42" fmla="*/ 59866 h 598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035" h="59866">
                                <a:moveTo>
                                  <a:pt x="0" y="0"/>
                                </a:moveTo>
                                <a:lnTo>
                                  <a:pt x="9838" y="0"/>
                                </a:lnTo>
                                <a:lnTo>
                                  <a:pt x="9838" y="24762"/>
                                </a:lnTo>
                                <a:lnTo>
                                  <a:pt x="37197" y="24762"/>
                                </a:lnTo>
                                <a:lnTo>
                                  <a:pt x="37197" y="0"/>
                                </a:lnTo>
                                <a:lnTo>
                                  <a:pt x="47035" y="0"/>
                                </a:lnTo>
                                <a:lnTo>
                                  <a:pt x="47035" y="59866"/>
                                </a:lnTo>
                                <a:lnTo>
                                  <a:pt x="37197" y="59866"/>
                                </a:lnTo>
                                <a:lnTo>
                                  <a:pt x="37197" y="33301"/>
                                </a:lnTo>
                                <a:lnTo>
                                  <a:pt x="9838" y="33301"/>
                                </a:lnTo>
                                <a:lnTo>
                                  <a:pt x="9838" y="59866"/>
                                </a:lnTo>
                                <a:lnTo>
                                  <a:pt x="0" y="5986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432"/>
                        <wps:cNvSpPr>
                          <a:spLocks/>
                        </wps:cNvSpPr>
                        <wps:spPr bwMode="auto">
                          <a:xfrm>
                            <a:off x="13988" y="245"/>
                            <a:ext cx="483" cy="599"/>
                          </a:xfrm>
                          <a:custGeom>
                            <a:avLst/>
                            <a:gdLst>
                              <a:gd name="T0" fmla="*/ 0 w 48252"/>
                              <a:gd name="T1" fmla="*/ 0 h 59866"/>
                              <a:gd name="T2" fmla="*/ 101 w 48252"/>
                              <a:gd name="T3" fmla="*/ 0 h 59866"/>
                              <a:gd name="T4" fmla="*/ 101 w 48252"/>
                              <a:gd name="T5" fmla="*/ 459 h 59866"/>
                              <a:gd name="T6" fmla="*/ 375 w 48252"/>
                              <a:gd name="T7" fmla="*/ 0 h 59866"/>
                              <a:gd name="T8" fmla="*/ 483 w 48252"/>
                              <a:gd name="T9" fmla="*/ 0 h 59866"/>
                              <a:gd name="T10" fmla="*/ 483 w 48252"/>
                              <a:gd name="T11" fmla="*/ 599 h 59866"/>
                              <a:gd name="T12" fmla="*/ 380 w 48252"/>
                              <a:gd name="T13" fmla="*/ 599 h 59866"/>
                              <a:gd name="T14" fmla="*/ 380 w 48252"/>
                              <a:gd name="T15" fmla="*/ 145 h 59866"/>
                              <a:gd name="T16" fmla="*/ 108 w 48252"/>
                              <a:gd name="T17" fmla="*/ 599 h 59866"/>
                              <a:gd name="T18" fmla="*/ 0 w 48252"/>
                              <a:gd name="T19" fmla="*/ 599 h 59866"/>
                              <a:gd name="T20" fmla="*/ 0 w 48252"/>
                              <a:gd name="T21" fmla="*/ 0 h 598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252"/>
                              <a:gd name="T34" fmla="*/ 0 h 59866"/>
                              <a:gd name="T35" fmla="*/ 48252 w 48252"/>
                              <a:gd name="T36" fmla="*/ 59866 h 5986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252" h="59866">
                                <a:moveTo>
                                  <a:pt x="0" y="0"/>
                                </a:moveTo>
                                <a:lnTo>
                                  <a:pt x="10119" y="0"/>
                                </a:lnTo>
                                <a:lnTo>
                                  <a:pt x="10119" y="45824"/>
                                </a:lnTo>
                                <a:lnTo>
                                  <a:pt x="37478" y="0"/>
                                </a:lnTo>
                                <a:lnTo>
                                  <a:pt x="48252" y="0"/>
                                </a:lnTo>
                                <a:lnTo>
                                  <a:pt x="48252" y="59866"/>
                                </a:lnTo>
                                <a:lnTo>
                                  <a:pt x="37946" y="59866"/>
                                </a:lnTo>
                                <a:lnTo>
                                  <a:pt x="37946" y="14516"/>
                                </a:lnTo>
                                <a:lnTo>
                                  <a:pt x="10775" y="59866"/>
                                </a:lnTo>
                                <a:lnTo>
                                  <a:pt x="0" y="5986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33"/>
                        <wps:cNvSpPr>
                          <a:spLocks/>
                        </wps:cNvSpPr>
                        <wps:spPr bwMode="auto">
                          <a:xfrm>
                            <a:off x="14623" y="245"/>
                            <a:ext cx="428" cy="599"/>
                          </a:xfrm>
                          <a:custGeom>
                            <a:avLst/>
                            <a:gdLst>
                              <a:gd name="T0" fmla="*/ 0 w 42818"/>
                              <a:gd name="T1" fmla="*/ 0 h 59866"/>
                              <a:gd name="T2" fmla="*/ 98 w 42818"/>
                              <a:gd name="T3" fmla="*/ 0 h 59866"/>
                              <a:gd name="T4" fmla="*/ 98 w 42818"/>
                              <a:gd name="T5" fmla="*/ 259 h 59866"/>
                              <a:gd name="T6" fmla="*/ 163 w 42818"/>
                              <a:gd name="T7" fmla="*/ 240 h 59866"/>
                              <a:gd name="T8" fmla="*/ 220 w 42818"/>
                              <a:gd name="T9" fmla="*/ 132 h 59866"/>
                              <a:gd name="T10" fmla="*/ 265 w 42818"/>
                              <a:gd name="T11" fmla="*/ 39 h 59866"/>
                              <a:gd name="T12" fmla="*/ 309 w 42818"/>
                              <a:gd name="T13" fmla="*/ 9 h 59866"/>
                              <a:gd name="T14" fmla="*/ 387 w 42818"/>
                              <a:gd name="T15" fmla="*/ 0 h 59866"/>
                              <a:gd name="T16" fmla="*/ 405 w 42818"/>
                              <a:gd name="T17" fmla="*/ 0 h 59866"/>
                              <a:gd name="T18" fmla="*/ 405 w 42818"/>
                              <a:gd name="T19" fmla="*/ 85 h 59866"/>
                              <a:gd name="T20" fmla="*/ 377 w 42818"/>
                              <a:gd name="T21" fmla="*/ 85 h 59866"/>
                              <a:gd name="T22" fmla="*/ 327 w 42818"/>
                              <a:gd name="T23" fmla="*/ 95 h 59866"/>
                              <a:gd name="T24" fmla="*/ 293 w 42818"/>
                              <a:gd name="T25" fmla="*/ 169 h 59866"/>
                              <a:gd name="T26" fmla="*/ 252 w 42818"/>
                              <a:gd name="T27" fmla="*/ 252 h 59866"/>
                              <a:gd name="T28" fmla="*/ 192 w 42818"/>
                              <a:gd name="T29" fmla="*/ 291 h 59866"/>
                              <a:gd name="T30" fmla="*/ 318 w 42818"/>
                              <a:gd name="T31" fmla="*/ 414 h 59866"/>
                              <a:gd name="T32" fmla="*/ 428 w 42818"/>
                              <a:gd name="T33" fmla="*/ 599 h 59866"/>
                              <a:gd name="T34" fmla="*/ 318 w 42818"/>
                              <a:gd name="T35" fmla="*/ 599 h 59866"/>
                              <a:gd name="T36" fmla="*/ 211 w 42818"/>
                              <a:gd name="T37" fmla="*/ 414 h 59866"/>
                              <a:gd name="T38" fmla="*/ 155 w 42818"/>
                              <a:gd name="T39" fmla="*/ 340 h 59866"/>
                              <a:gd name="T40" fmla="*/ 98 w 42818"/>
                              <a:gd name="T41" fmla="*/ 322 h 59866"/>
                              <a:gd name="T42" fmla="*/ 98 w 42818"/>
                              <a:gd name="T43" fmla="*/ 599 h 59866"/>
                              <a:gd name="T44" fmla="*/ 0 w 42818"/>
                              <a:gd name="T45" fmla="*/ 599 h 59866"/>
                              <a:gd name="T46" fmla="*/ 0 w 42818"/>
                              <a:gd name="T47" fmla="*/ 0 h 5986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2818"/>
                              <a:gd name="T73" fmla="*/ 0 h 59866"/>
                              <a:gd name="T74" fmla="*/ 42818 w 42818"/>
                              <a:gd name="T75" fmla="*/ 59866 h 5986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2818" h="59866">
                                <a:moveTo>
                                  <a:pt x="0" y="0"/>
                                </a:moveTo>
                                <a:lnTo>
                                  <a:pt x="9838" y="0"/>
                                </a:lnTo>
                                <a:lnTo>
                                  <a:pt x="9838" y="25901"/>
                                </a:lnTo>
                                <a:cubicBezTo>
                                  <a:pt x="13117" y="25901"/>
                                  <a:pt x="15085" y="25426"/>
                                  <a:pt x="16303" y="24003"/>
                                </a:cubicBezTo>
                                <a:cubicBezTo>
                                  <a:pt x="17615" y="22865"/>
                                  <a:pt x="19488" y="19165"/>
                                  <a:pt x="22018" y="13187"/>
                                </a:cubicBezTo>
                                <a:cubicBezTo>
                                  <a:pt x="23799" y="8539"/>
                                  <a:pt x="25391" y="5503"/>
                                  <a:pt x="26515" y="3890"/>
                                </a:cubicBezTo>
                                <a:cubicBezTo>
                                  <a:pt x="27921" y="2467"/>
                                  <a:pt x="29327" y="1328"/>
                                  <a:pt x="30919" y="854"/>
                                </a:cubicBezTo>
                                <a:cubicBezTo>
                                  <a:pt x="32512" y="190"/>
                                  <a:pt x="34761" y="0"/>
                                  <a:pt x="38696" y="0"/>
                                </a:cubicBezTo>
                                <a:lnTo>
                                  <a:pt x="40476" y="0"/>
                                </a:lnTo>
                                <a:lnTo>
                                  <a:pt x="40476" y="8539"/>
                                </a:lnTo>
                                <a:lnTo>
                                  <a:pt x="37759" y="8539"/>
                                </a:lnTo>
                                <a:cubicBezTo>
                                  <a:pt x="35042" y="8539"/>
                                  <a:pt x="33449" y="8728"/>
                                  <a:pt x="32699" y="9487"/>
                                </a:cubicBezTo>
                                <a:cubicBezTo>
                                  <a:pt x="31856" y="10341"/>
                                  <a:pt x="30919" y="12903"/>
                                  <a:pt x="29327" y="16888"/>
                                </a:cubicBezTo>
                                <a:cubicBezTo>
                                  <a:pt x="27921" y="21062"/>
                                  <a:pt x="26328" y="23339"/>
                                  <a:pt x="25204" y="25142"/>
                                </a:cubicBezTo>
                                <a:cubicBezTo>
                                  <a:pt x="23799" y="26375"/>
                                  <a:pt x="22018" y="27703"/>
                                  <a:pt x="19207" y="29126"/>
                                </a:cubicBezTo>
                                <a:cubicBezTo>
                                  <a:pt x="23611" y="30265"/>
                                  <a:pt x="27921" y="34439"/>
                                  <a:pt x="31856" y="41365"/>
                                </a:cubicBezTo>
                                <a:lnTo>
                                  <a:pt x="42818" y="59866"/>
                                </a:lnTo>
                                <a:lnTo>
                                  <a:pt x="31856" y="59866"/>
                                </a:lnTo>
                                <a:lnTo>
                                  <a:pt x="21081" y="41365"/>
                                </a:lnTo>
                                <a:cubicBezTo>
                                  <a:pt x="19020" y="37665"/>
                                  <a:pt x="17146" y="35103"/>
                                  <a:pt x="15553" y="33965"/>
                                </a:cubicBezTo>
                                <a:cubicBezTo>
                                  <a:pt x="13960" y="32826"/>
                                  <a:pt x="11899" y="32162"/>
                                  <a:pt x="9838" y="32162"/>
                                </a:cubicBezTo>
                                <a:lnTo>
                                  <a:pt x="9838" y="59866"/>
                                </a:lnTo>
                                <a:lnTo>
                                  <a:pt x="0" y="5986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Rectangle 435"/>
                        <wps:cNvSpPr>
                          <a:spLocks noChangeArrowheads="1"/>
                        </wps:cNvSpPr>
                        <wps:spPr bwMode="auto">
                          <a:xfrm>
                            <a:off x="12030" y="18138"/>
                            <a:ext cx="6702"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r>
                                <w:rPr>
                                  <w:rFonts w:ascii="Arial" w:eastAsia="Arial" w:hAnsi="Arial" w:cs="Arial"/>
                                  <w:color w:val="141515"/>
                                  <w:sz w:val="18"/>
                                </w:rPr>
                                <w:t>Домофон</w:t>
                              </w:r>
                            </w:p>
                          </w:txbxContent>
                        </wps:txbx>
                        <wps:bodyPr rot="0" vert="horz" wrap="square" lIns="0" tIns="0" rIns="0" bIns="0" anchor="t" anchorCtr="0" upright="1">
                          <a:noAutofit/>
                        </wps:bodyPr>
                      </wps:wsp>
                      <wps:wsp>
                        <wps:cNvPr id="111" name="Shape 436"/>
                        <wps:cNvSpPr>
                          <a:spLocks/>
                        </wps:cNvSpPr>
                        <wps:spPr bwMode="auto">
                          <a:xfrm>
                            <a:off x="0" y="13220"/>
                            <a:ext cx="8424" cy="0"/>
                          </a:xfrm>
                          <a:custGeom>
                            <a:avLst/>
                            <a:gdLst>
                              <a:gd name="T0" fmla="*/ 0 w 842499"/>
                              <a:gd name="T1" fmla="*/ 8424 w 842499"/>
                              <a:gd name="T2" fmla="*/ 0 60000 65536"/>
                              <a:gd name="T3" fmla="*/ 0 60000 65536"/>
                              <a:gd name="T4" fmla="*/ 0 w 842499"/>
                              <a:gd name="T5" fmla="*/ 842499 w 842499"/>
                            </a:gdLst>
                            <a:ahLst/>
                            <a:cxnLst>
                              <a:cxn ang="T2">
                                <a:pos x="T0" y="0"/>
                              </a:cxn>
                              <a:cxn ang="T3">
                                <a:pos x="T1" y="0"/>
                              </a:cxn>
                            </a:cxnLst>
                            <a:rect l="T4" t="0" r="T5" b="0"/>
                            <a:pathLst>
                              <a:path w="842499">
                                <a:moveTo>
                                  <a:pt x="0" y="0"/>
                                </a:moveTo>
                                <a:lnTo>
                                  <a:pt x="842499" y="0"/>
                                </a:lnTo>
                              </a:path>
                            </a:pathLst>
                          </a:custGeom>
                          <a:noFill/>
                          <a:ln w="20114">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437"/>
                        <wps:cNvSpPr>
                          <a:spLocks noChangeArrowheads="1"/>
                        </wps:cNvSpPr>
                        <wps:spPr bwMode="auto">
                          <a:xfrm>
                            <a:off x="18462" y="2326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Default="00953A47" w:rsidP="007912B6">
                              <w:pPr>
                                <w:spacing w:after="160" w:line="259" w:lineRule="aut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99F4" id="Group 2863" o:spid="_x0000_s1143" style="position:absolute;left:0;text-align:left;margin-left:164.1pt;margin-top:11.1pt;width:148.4pt;height:177.15pt;z-index:5;mso-position-horizontal-relative:text;mso-position-vertical-relative:text" coordsize="18843,2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">
                <v:shape id="Shape 397" o:spid="_x0000_s1144" style="position:absolute;top:1585;width:0;height:23032;visibility:visible;mso-wrap-style:square;v-text-anchor:top" coordsize="0,23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" path="m,2303228l,e" filled="f" strokecolor="#141515" strokeweight="1.1175mm">
                  <v:stroke miterlimit="83231f" joinstyle="miter"/>
                  <v:path arrowok="t" o:connecttype="custom" o:connectlocs="0,230;0,0" o:connectangles="0,0" textboxrect="0,0,0,2303228"/>
                </v:shape>
                <v:shape id="Shape 398" o:spid="_x0000_s1145" style="position:absolute;left:8424;top:8702;width:10036;height:8365;visibility:visible;mso-wrap-style:square;v-text-anchor:top" coordsize="1003529,8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" path="m1003529,836486l,836486,,,1003529,e" filled="f" strokecolor="#141515" strokeweight=".14603mm">
                  <v:stroke miterlimit="83231f" joinstyle="miter"/>
                  <v:path arrowok="t" o:connecttype="custom" o:connectlocs="100,84;0,84;0,0;100,0" o:connectangles="0,0,0,0" textboxrect="0,0,1003529,836486"/>
                </v:shape>
                <v:shape id="Shape 399" o:spid="_x0000_s1146" style="position:absolute;left:13351;top:10623;width:3977;height:3076;visibility:visible;mso-wrap-style:square;v-text-anchor:top" coordsize="397713,30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" path="m,307610r397713,l397713,,,,,307610xe" filled="f" strokecolor="#141515" strokeweight=".14603mm">
                  <v:stroke miterlimit="83231f" joinstyle="miter"/>
                  <v:path arrowok="t" o:connecttype="custom" o:connectlocs="0,31;40,31;40,0;0,0;0,31" o:connectangles="0,0,0,0,0" textboxrect="0,0,397713,307610"/>
                </v:shape>
                <v:shape id="Shape 400" o:spid="_x0000_s1147" style="position:absolute;left:9563;top:9660;width:2082;height:6734;visibility:visible;mso-wrap-style:square;v-text-anchor:top" coordsize="208226,67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" path="m,673312r208226,l208226,,,,,673312xe" filled="f" strokecolor="#141515" strokeweight=".14603mm">
                  <v:stroke miterlimit="83231f" joinstyle="miter"/>
                  <v:path arrowok="t" o:connecttype="custom" o:connectlocs="0,67;21,67;21,0;0,0;0,67" o:connectangles="0,0,0,0,0" textboxrect="0,0,208226,673312"/>
                </v:shape>
                <v:shape id="Shape 401" o:spid="_x0000_s1148" style="position:absolute;left:519;top:13032;width:189;height:191;visibility:visible;mso-wrap-style:square;v-text-anchor:top" coordsize="18926,1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" path="m9557,r9369,9582l9370,19070,,9298,9557,xe" fillcolor="#141515" stroked="f" strokeweight="0">
                  <v:stroke miterlimit="83231f" joinstyle="miter"/>
                  <v:path arrowok="t" o:connecttype="custom" o:connectlocs="1,0;2,1;1,2;0,1;1,0" o:connectangles="0,0,0,0,0" textboxrect="0,0,18926,19070"/>
                </v:shape>
                <v:shape id="Shape 402" o:spid="_x0000_s1149" style="position:absolute;left:1097;top:12463;width:190;height:190;visibility:visible;mso-wrap-style:square;v-text-anchor:top" coordsize="19020,1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" path="m9838,r9182,9488l9182,18975,,9298,9838,xe" fillcolor="#141515" stroked="f" strokeweight="0">
                  <v:stroke miterlimit="83231f" joinstyle="miter"/>
                  <v:path arrowok="t" o:connecttype="custom" o:connectlocs="1,0;2,1;1,2;0,1;1,0" o:connectangles="0,0,0,0,0" textboxrect="0,0,19020,18975"/>
                </v:shape>
                <v:shape id="Shape 403" o:spid="_x0000_s1150" style="position:absolute;left:1675;top:11607;width:478;height:477;visibility:visible;mso-wrap-style:square;v-text-anchor:top" coordsize="47784,4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" path="m38415,r9369,9677l9369,47627,,37950,38415,xe" fillcolor="#141515" stroked="f" strokeweight="0">
                  <v:stroke miterlimit="83231f" joinstyle="miter"/>
                  <v:path arrowok="t" o:connecttype="custom" o:connectlocs="4,0;5,1;1,5;0,4;4,0" o:connectangles="0,0,0,0,0" textboxrect="0,0,47784,47627"/>
                </v:shape>
                <v:shape id="Shape 404" o:spid="_x0000_s1151" style="position:absolute;left:2541;top:10753;width:478;height:477;visibility:visible;mso-wrap-style:square;v-text-anchor:top" coordsize="47784,4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" path="m38415,r9369,9962l9369,47722,,38045,38415,xe" fillcolor="#141515" stroked="f" strokeweight="0">
                  <v:stroke miterlimit="83231f" joinstyle="miter"/>
                  <v:path arrowok="t" o:connecttype="custom" o:connectlocs="4,0;5,1;1,5;0,4;4,0" o:connectangles="0,0,0,0,0" textboxrect="0,0,47784,47722"/>
                </v:shape>
                <v:shape id="Shape 405" o:spid="_x0000_s1152" style="position:absolute;left:3410;top:10183;width:187;height:193;visibility:visible;mso-wrap-style:square;v-text-anchor:top" coordsize="18739,1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" path="m9557,r9182,9962l9369,19260,,9487,9557,xe" fillcolor="#141515" stroked="f" strokeweight="0">
                  <v:stroke miterlimit="83231f" joinstyle="miter"/>
                  <v:path arrowok="t" o:connecttype="custom" o:connectlocs="1,0;2,1;1,2;0,1;1,0" o:connectangles="0,0,0,0,0" textboxrect="0,0,18739,19260"/>
                </v:shape>
                <v:shape id="Shape 406" o:spid="_x0000_s1153" style="position:absolute;left:3986;top:9614;width:189;height:195;visibility:visible;mso-wrap-style:square;v-text-anchor:top" coordsize="18926,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" path="m9557,r9369,9772l9369,19449,,9487,9557,xe" fillcolor="#141515" stroked="f" strokeweight="0">
                  <v:stroke miterlimit="83231f" joinstyle="miter"/>
                  <v:path arrowok="t" o:connecttype="custom" o:connectlocs="1,0;2,1;1,2;0,1;1,0" o:connectangles="0,0,0,0,0" textboxrect="0,0,18926,19449"/>
                </v:shape>
                <v:shape id="Shape 407" o:spid="_x0000_s1154" style="position:absolute;left:4562;top:8757;width:482;height:482;visibility:visible;mso-wrap-style:square;v-text-anchor:top" coordsize="48159,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" path="m38789,r9370,9962l9557,48196,,38234,38789,xe" fillcolor="#141515" stroked="f" strokeweight="0">
                  <v:stroke miterlimit="83231f" joinstyle="miter"/>
                  <v:path arrowok="t" o:connecttype="custom" o:connectlocs="4,0;5,1;1,5;0,4;4,0" o:connectangles="0,0,0,0,0" textboxrect="0,0,48159,48196"/>
                </v:shape>
                <v:shape id="Shape 408" o:spid="_x0000_s1155" style="position:absolute;left:5431;top:7906;width:477;height:477;visibility:visible;mso-wrap-style:square;v-text-anchor:top" coordsize="47691,4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" path="m38602,r9089,9677l9370,47627,,37665,38602,xe" fillcolor="#141515" stroked="f" strokeweight="0">
                  <v:stroke miterlimit="83231f" joinstyle="miter"/>
                  <v:path arrowok="t" o:connecttype="custom" o:connectlocs="4,0;5,1;1,5;0,4;4,0" o:connectangles="0,0,0,0,0" textboxrect="0,0,47691,47627"/>
                </v:shape>
                <v:shape id="Shape 409" o:spid="_x0000_s1156" style="position:absolute;left:6297;top:7334;width:190;height:195;visibility:visible;mso-wrap-style:square;v-text-anchor:top" coordsize="19020,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" path="m9651,r9369,9962l9370,19449,,9772,9651,xe" fillcolor="#141515" stroked="f" strokeweight="0">
                  <v:stroke miterlimit="83231f" joinstyle="miter"/>
                  <v:path arrowok="t" o:connecttype="custom" o:connectlocs="1,0;2,1;1,2;0,1;1,0" o:connectangles="0,0,0,0,0" textboxrect="0,0,19020,19449"/>
                </v:shape>
                <v:shape id="Shape 410" o:spid="_x0000_s1157" style="position:absolute;left:6873;top:6765;width:192;height:194;visibility:visible;mso-wrap-style:square;v-text-anchor:top" coordsize="19207,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" path="m9838,r9369,9962l9557,19449,,9677,9838,xe" fillcolor="#141515" stroked="f" strokeweight="0">
                  <v:stroke miterlimit="83231f" joinstyle="miter"/>
                  <v:path arrowok="t" o:connecttype="custom" o:connectlocs="1,0;2,1;1,2;0,1;1,0" o:connectangles="0,0,0,0,0" textboxrect="0,0,19207,19449"/>
                </v:shape>
                <v:shape id="Shape 411" o:spid="_x0000_s1158" style="position:absolute;left:7451;top:5913;width:480;height:477;visibility:visible;mso-wrap-style:square;v-text-anchor:top" coordsize="47971,4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" path="m38602,r9369,9487l9370,47722,,37760,38602,xe" fillcolor="#141515" stroked="f" strokeweight="0">
                  <v:stroke miterlimit="83231f" joinstyle="miter"/>
                  <v:path arrowok="t" o:connecttype="custom" o:connectlocs="4,0;5,1;1,5;0,4;4,0" o:connectangles="0,0,0,0,0" textboxrect="0,0,47971,47722"/>
                </v:shape>
                <v:shape id="Shape 412" o:spid="_x0000_s1159" style="position:absolute;left:8318;top:5057;width:479;height:477;visibility:visible;mso-wrap-style:square;v-text-anchor:top" coordsize="47971,4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" path="m38602,r9369,9677l9370,47627,,37950,38602,xe" fillcolor="#141515" stroked="f" strokeweight="0">
                  <v:stroke miterlimit="83231f" joinstyle="miter"/>
                  <v:path arrowok="t" o:connecttype="custom" o:connectlocs="4,0;5,1;1,5;0,4;4,0" o:connectangles="0,0,0,0,0" textboxrect="0,0,47971,47627"/>
                </v:shape>
                <v:shape id="Shape 413" o:spid="_x0000_s1160" style="position:absolute;left:9186;top:4487;width:189;height:193;visibility:visible;mso-wrap-style:square;v-text-anchor:top" coordsize="18926,1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" path="m9557,r9369,9772l9370,19259,,9487,9557,xe" fillcolor="#141515" stroked="f" strokeweight="0">
                  <v:stroke miterlimit="83231f" joinstyle="miter"/>
                  <v:path arrowok="t" o:connecttype="custom" o:connectlocs="1,0;2,1;1,2;0,1;1,0" o:connectangles="0,0,0,0,0" textboxrect="0,0,18926,19259"/>
                </v:shape>
                <v:shape id="Shape 414" o:spid="_x0000_s1161" style="position:absolute;left:9762;top:3918;width:190;height:192;visibility:visible;mso-wrap-style:square;v-text-anchor:top" coordsize="18926,1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" path="m9557,r9369,9772l9369,19259,,9487,9557,xe" fillcolor="#141515" stroked="f" strokeweight="0">
                  <v:stroke miterlimit="83231f" joinstyle="miter"/>
                  <v:path arrowok="t" o:connecttype="custom" o:connectlocs="1,0;2,1;1,2;0,1;1,0" o:connectangles="0,0,0,0,0" textboxrect="0,0,18926,19259"/>
                </v:shape>
                <v:shape id="Shape 415" o:spid="_x0000_s1162" style="position:absolute;left:10342;top:3064;width:478;height:477;visibility:visible;mso-wrap-style:square;v-text-anchor:top" coordsize="47784,4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" path="m38414,r9370,9677l9369,47722,,37950,38414,xe" fillcolor="#141515" stroked="f" strokeweight="0">
                  <v:stroke miterlimit="83231f" joinstyle="miter"/>
                  <v:path arrowok="t" o:connecttype="custom" o:connectlocs="4,0;5,1;1,5;0,4;4,0" o:connectangles="0,0,0,0,0" textboxrect="0,0,47784,47722"/>
                </v:shape>
                <v:shape id="Shape 416" o:spid="_x0000_s1163" style="position:absolute;left:11209;top:2207;width:478;height:477;visibility:visible;mso-wrap-style:square;v-text-anchor:top" coordsize="47784,4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" path="m38414,r9370,9962l9088,47722,,38234,38414,xe" fillcolor="#141515" stroked="f" strokeweight="0">
                  <v:stroke miterlimit="83231f" joinstyle="miter"/>
                  <v:path arrowok="t" o:connecttype="custom" o:connectlocs="4,0;5,1;1,5;0,4;4,0" o:connectangles="0,0,0,0,0" textboxrect="0,0,47784,47722"/>
                </v:shape>
                <v:shape id="Shape 417" o:spid="_x0000_s1164" style="position:absolute;left:8304;top:6;width:717;height:852;visibility:visible;mso-wrap-style:square;v-text-anchor:top" coordsize="71770,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" path="m38415,v7964,,14897,2087,20612,6262c64462,10246,68397,16223,70365,23908l59871,26375c58091,20398,55280,16034,51626,13187,48252,10436,43662,9297,38227,9297v-6184,,-11431,1613,-15553,4649c18271,16888,15366,20872,13679,26185v-1780,5123,-2716,10152,-2716,15749c10963,49050,12086,54837,13960,60435v2249,5123,5247,9013,9557,11764c27640,74571,32231,75899,37009,75899v5997,,11243,-1613,15366,-5028c56498,67171,59402,61858,60808,54837r10962,2846c69521,66697,65586,73622,59683,78271v-5996,4649,-13304,6926,-21456,6926c29233,85197,22393,83394,16959,79884,11431,76184,7308,71061,4310,63945,1405,57209,,49809,,41934,,33396,1593,25711,4778,19449,8245,12998,12836,8159,18552,4838,24735,1613,31294,,38415,xe" fillcolor="#141515" stroked="f" strokeweight="0">
                  <v:stroke miterlimit="83231f" joinstyle="miter"/>
                  <v:path arrowok="t" o:connecttype="custom" o:connectlocs="4,0;6,1;7,2;6,3;5,1;4,1;2,1;1,3;1,4;1,6;2,7;4,8;5,7;6,5;7,6;6,8;4,9;2,8;0,6;0,4;0,2;2,0;4,0" o:connectangles="0,0,0,0,0,0,0,0,0,0,0,0,0,0,0,0,0,0,0,0,0,0,0" textboxrect="0,0,71770,85197"/>
                </v:shape>
                <v:shape id="Shape 418" o:spid="_x0000_s1165" style="position:absolute;left:9106;top:231;width:274;height:627;visibility:visible;mso-wrap-style:square;v-text-anchor:top" coordsize="27452,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" path="m27452,r,l27452,8539v-4778,,-9088,1897,-12367,5787c11899,18026,10306,23813,10306,31498v,7590,1593,13188,4779,17078c18364,52276,22674,54363,27452,54363r,8349c19488,62712,12836,59960,7589,54647,2530,49335,,41460,,31498,,20113,2998,12049,9182,6736,14241,2277,20425,,27452,xe" fillcolor="#141515" stroked="f" strokeweight="0">
                  <v:stroke miterlimit="83231f" joinstyle="miter"/>
                  <v:path arrowok="t" o:connecttype="custom" o:connectlocs="3,0;3,0;3,1;3,1;2,1;1,3;2,5;3,5;3,5;3,6;3,6;1,5;0,3;1,1;3,0" o:connectangles="0,0,0,0,0,0,0,0,0,0,0,0,0,0,0" textboxrect="0,0,27452,62712"/>
                </v:shape>
                <v:shape id="Shape 419" o:spid="_x0000_s1166" style="position:absolute;left:9380;top:231;width:275;height:627;visibility:visible;mso-wrap-style:square;v-text-anchor:top" coordsize="27452,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" path="m,l19863,8349v5060,5313,7589,12713,7589,22200c27452,38139,26328,44211,23986,48860v-2249,4364,-5435,7875,-9838,10342l,62712,,54363,12368,48575v3185,-3889,4778,-9677,4778,-17361c17146,23813,15553,18026,12368,14326l,8539,,xe" fillcolor="#141515" stroked="f" strokeweight="0">
                  <v:stroke miterlimit="83231f" joinstyle="miter"/>
                  <v:path arrowok="t" o:connecttype="custom" o:connectlocs="0,0;2,1;3,3;2,5;1,6;0,6;0,5;1,5;2,3;1,1;0,1;0,0" o:connectangles="0,0,0,0,0,0,0,0,0,0,0,0" textboxrect="0,0,27452,62712"/>
                </v:shape>
                <v:shape id="Shape 420" o:spid="_x0000_s1167" style="position:absolute;left:9753;top:30;width:284;height:828;visibility:visible;mso-wrap-style:square;v-text-anchor:top" coordsize="28343,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" path="m28343,r,10032l17333,11742v-2998,1613,-5246,3985,-6652,7685c9557,22843,8901,27491,8620,33279v2530,-3985,5528,-6926,8995,-8824l28343,21808r,8551l16022,36504v-2998,4175,-4591,9772,-4591,16888c11431,60128,13024,65441,16209,69141r12134,5492l28343,82791r-47,12c21269,82803,16022,81190,12087,77964,8245,74738,5247,70564,3373,65441,1124,60602,,51589,,39066,,23127,2717,12406,7964,7093l28343,xe" fillcolor="#141515" stroked="f" strokeweight="0">
                  <v:stroke miterlimit="83231f" joinstyle="miter"/>
                  <v:path arrowok="t" o:connecttype="custom" o:connectlocs="3,0;3,1;2,1;1,2;1,3;2,2;3,2;3,3;2,4;1,5;2,7;3,7;3,8;3,8;1,8;0,7;0,4;1,1;3,0" o:connectangles="0,0,0,0,0,0,0,0,0,0,0,0,0,0,0,0,0,0,0" textboxrect="0,0,28343,82803"/>
                </v:shape>
                <v:shape id="Shape 421" o:spid="_x0000_s1168" style="position:absolute;left:10037;top:247;width:269;height:611;visibility:visible;mso-wrap-style:square;v-text-anchor:top" coordsize="26937,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" path="m421,c8011,,14382,2751,19441,8349v5247,5028,7496,12523,7496,21726c26937,36811,25625,42598,23283,47247v-2717,4364,-5715,7875,-9089,10342l,61087,,52928r234,106c5012,53034,9135,50663,12321,46773v2998,-4459,4591,-10247,4591,-16888c16912,23624,15506,18311,12508,14610,9603,10436,5481,8538,234,8538l,8655,,104,421,xe" fillcolor="#141515" stroked="f" strokeweight="0">
                  <v:stroke miterlimit="83231f" joinstyle="miter"/>
                  <v:path arrowok="t" o:connecttype="custom" o:connectlocs="0,0;2,1;3,3;2,5;1,6;0,6;0,5;0,5;1,5;2,3;1,1;0,1;0,1;0,0;0,0" o:connectangles="0,0,0,0,0,0,0,0,0,0,0,0,0,0,0" textboxrect="0,0,26937,61087"/>
                </v:shape>
                <v:shape id="Shape 422" o:spid="_x0000_s1169" style="position:absolute;left:10037;width:256;height:130;visibility:visible;mso-wrap-style:square;v-text-anchor:top" coordsize="25625,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" path="m17099,r8526,190c25344,4364,24407,7210,23095,8538v-1405,1614,-2998,2562,-5246,3226c15787,12049,11665,12239,5481,12239l,13090,,3058,3607,1803v7121,,10775,,11712,-190c16162,1423,16912,949,17099,xe" fillcolor="#141515" stroked="f" strokeweight="0">
                  <v:stroke miterlimit="83231f" joinstyle="miter"/>
                  <v:path arrowok="t" o:connecttype="custom" o:connectlocs="2,0;3,0;2,1;2,1;1,1;0,1;0,0;0,0;2,0;2,0" o:connectangles="0,0,0,0,0,0,0,0,0,0" textboxrect="0,0,25625,13090"/>
                </v:shape>
                <v:shape id="Shape 423" o:spid="_x0000_s1170" style="position:absolute;left:10388;top:231;width:515;height:627;visibility:visible;mso-wrap-style:square;v-text-anchor:top" coordsize="51438,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" path="m26703,v6465,,11899,1613,15834,5123c46660,8349,49377,13188,50314,19165r-9651,1423c40008,16413,37946,13377,35885,11575,33355,9677,30357,8539,27172,8539v-4966,,-9370,1897,-12274,5313c11618,17837,10025,23624,10025,31498v,7875,1593,13852,4592,17362c17614,52276,21737,54363,26703,54363v3654,,7121,-1139,9651,-3700c39070,48386,40663,44401,41600,39373r9838,1328c50314,47437,47784,53035,43193,56735v-4310,4174,-10025,5977,-16490,5977c18739,62712,12368,59960,7308,54647,2249,49335,,41840,,31688,,25237,937,19449,3186,14611,5247,9962,8432,5977,12836,3700,17146,1138,21737,,26703,xe" fillcolor="#141515" stroked="f" strokeweight="0">
                  <v:stroke miterlimit="83231f" joinstyle="miter"/>
                  <v:path arrowok="t" o:connecttype="custom" o:connectlocs="3,0;4,1;5,2;4,2;4,1;3,1;1,1;1,3;1,5;3,5;4,5;4,4;5,4;4,6;3,6;1,5;0,3;0,1;1,0;3,0" o:connectangles="0,0,0,0,0,0,0,0,0,0,0,0,0,0,0,0,0,0,0,0" textboxrect="0,0,51438,62712"/>
                </v:shape>
                <v:shape id="Shape 424" o:spid="_x0000_s1171" style="position:absolute;left:10930;top:245;width:480;height:599;visibility:visible;mso-wrap-style:square;v-text-anchor:top" coordsize="47971,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" path="m,l47971,r,8539l29046,8539r,51327l19020,59866r,-51327l,8539,,xe" fillcolor="#141515" stroked="f" strokeweight="0">
                  <v:stroke miterlimit="83231f" joinstyle="miter"/>
                  <v:path arrowok="t" o:connecttype="custom" o:connectlocs="0,0;5,0;5,1;3,1;3,6;2,6;2,1;0,1;0,0" o:connectangles="0,0,0,0,0,0,0,0,0" textboxrect="0,0,47971,59866"/>
                </v:shape>
                <v:shape id="Shape 425" o:spid="_x0000_s1172" style="position:absolute;left:11503;top:245;width:243;height:599;visibility:visible;mso-wrap-style:square;v-text-anchor:top" coordsize="24267,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" path="m,l23330,r937,99l24267,9019,21268,8539r-11149,l10119,25142r10494,l24267,24877r,8704l22487,33491r-12368,l10119,51612r13211,l24267,51460r,8406l,59866,,xe" fillcolor="#141515" stroked="f" strokeweight="0">
                  <v:stroke miterlimit="83231f" joinstyle="miter"/>
                  <v:path arrowok="t" o:connecttype="custom" o:connectlocs="0,0;2,0;2,0;2,1;2,1;1,1;1,3;2,3;2,2;2,3;2,3;1,3;1,5;2,5;2,5;2,6;0,6;0,0" o:connectangles="0,0,0,0,0,0,0,0,0,0,0,0,0,0,0,0,0,0" textboxrect="0,0,24267,59866"/>
                </v:shape>
                <v:shape id="Shape 426" o:spid="_x0000_s1173" style="position:absolute;left:11746;top:246;width:245;height:598;visibility:visible;mso-wrap-style:square;v-text-anchor:top" coordsize="24454,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" path="m,l11618,1229v2811,1138,5340,2751,7401,5598c20800,9104,21924,12140,21924,15840v,2751,-468,5313,-1780,7210c19019,25327,17146,27130,14616,28553v2998,664,5247,2751,7121,5123c23517,36427,24454,39463,24454,42879v-469,5787,-2530,10246,-5903,12998c14616,58438,9369,59766,2248,59766l,59766,,51360,10775,49615v2061,-1423,3373,-3890,3373,-7211c14148,40602,13679,38989,12367,37376,11243,35478,9650,34530,7589,33866l,33481,,24778r5528,-400c7120,23904,8432,23050,9837,21627v1406,-1139,1781,-3036,1781,-4839c11618,13468,10775,11475,8245,10242l,8920,,xe" fillcolor="#141515" stroked="f" strokeweight="0">
                  <v:stroke miterlimit="83231f" joinstyle="miter"/>
                  <v:path arrowok="t" o:connecttype="custom" o:connectlocs="0,0;1,0;2,1;2,2;2,2;1,3;2,3;2,4;2,6;0,6;0,6;0,5;1,5;1,4;1,4;1,3;0,3;0,2;1,2;1,2;1,2;1,1;0,1;0,0" o:connectangles="0,0,0,0,0,0,0,0,0,0,0,0,0,0,0,0,0,0,0,0,0,0,0,0" textboxrect="0,0,24454,59766"/>
                </v:shape>
                <v:shape id="Shape 427" o:spid="_x0000_s1174" style="position:absolute;left:12062;top:231;width:274;height:625;visibility:visible;mso-wrap-style:square;v-text-anchor:top" coordsize="27405,6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" path="m27358,r47,20l27405,8632,16022,13188v-3467,3225,-5341,7400,-5528,12523l27405,25711r,8539l10306,34250v188,6451,1968,11384,5716,14800l27405,53978r,8567l7495,54647c2530,49050,,41840,,31973,,22011,2530,13852,7495,8539,12555,2752,19395,,27358,xe" fillcolor="#141515" stroked="f" strokeweight="0">
                  <v:stroke miterlimit="83231f" joinstyle="miter"/>
                  <v:path arrowok="t" o:connecttype="custom" o:connectlocs="3,0;3,0;3,1;2,1;1,3;3,3;3,3;1,3;2,5;3,5;3,6;1,5;0,3;1,1;3,0" o:connectangles="0,0,0,0,0,0,0,0,0,0,0,0,0,0,0" textboxrect="0,0,27405,62545"/>
                </v:shape>
                <v:shape id="Shape 428" o:spid="_x0000_s1175" style="position:absolute;left:12336;top:652;width:269;height:206;visibility:visible;mso-wrap-style:square;v-text-anchor:top" coordsize="26937,2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" path="m16912,l26937,1423c25157,7210,22440,12239,17849,15464,13445,18975,7543,20588,422,20588l,20420,,11853r890,386c4544,12239,7730,11100,10259,9298,13258,7210,15319,4364,16912,xe" fillcolor="#141515" stroked="f" strokeweight="0">
                  <v:stroke miterlimit="83231f" joinstyle="miter"/>
                  <v:path arrowok="t" o:connecttype="custom" o:connectlocs="2,0;3,0;2,2;0,2;0,2;0,1;0,1;1,1;2,0" o:connectangles="0,0,0,0,0,0,0,0,0" textboxrect="0,0,26937,20588"/>
                </v:shape>
                <v:shape id="Shape 429" o:spid="_x0000_s1176" style="position:absolute;left:12336;top:231;width:272;height:342;visibility:visible;mso-wrap-style:square;v-text-anchor:top" coordsize="27218,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" path="m,l19629,8329v5059,5313,7589,13188,7589,23149c27218,31953,27218,33091,27218,34230l,34230,,25691r16912,c16444,20758,15319,16868,13258,14306,9604,10416,5481,8519,234,8519l,8612,,xe" fillcolor="#141515" stroked="f" strokeweight="0">
                  <v:stroke miterlimit="83231f" joinstyle="miter"/>
                  <v:path arrowok="t" o:connecttype="custom" o:connectlocs="0,0;2,1;3,3;3,3;0,3;0,3;2,3;1,1;0,1;0,1;0,0" o:connectangles="0,0,0,0,0,0,0,0,0,0,0" textboxrect="0,0,27218,34230"/>
                </v:shape>
                <v:shape id="Shape 430" o:spid="_x0000_s1177" style="position:absolute;left:12733;top:245;width:474;height:599;visibility:visible;mso-wrap-style:square;v-text-anchor:top" coordsize="47316,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" path="m,l9838,r,24762l37290,24762,37290,,47316,r,59866l37290,59866r,-26565l9838,33301r,26565l,59866,,xe" fillcolor="#141515" stroked="f" strokeweight="0">
                  <v:stroke miterlimit="83231f" joinstyle="miter"/>
                  <v:path arrowok="t" o:connecttype="custom" o:connectlocs="0,0;1,0;1,2;4,2;4,0;5,0;5,6;4,6;4,3;1,3;1,6;0,6;0,0" o:connectangles="0,0,0,0,0,0,0,0,0,0,0,0,0" textboxrect="0,0,47316,59866"/>
                </v:shape>
                <v:shape id="Shape 431" o:spid="_x0000_s1178" style="position:absolute;left:13362;top:245;width:471;height:599;visibility:visible;mso-wrap-style:square;v-text-anchor:top" coordsize="47035,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" path="m,l9838,r,24762l37197,24762,37197,r9838,l47035,59866r-9838,l37197,33301r-27359,l9838,59866,,59866,,xe" fillcolor="#141515" stroked="f" strokeweight="0">
                  <v:stroke miterlimit="83231f" joinstyle="miter"/>
                  <v:path arrowok="t" o:connecttype="custom" o:connectlocs="0,0;1,0;1,2;4,2;4,0;5,0;5,6;4,6;4,3;1,3;1,6;0,6;0,0" o:connectangles="0,0,0,0,0,0,0,0,0,0,0,0,0" textboxrect="0,0,47035,59866"/>
                </v:shape>
                <v:shape id="Shape 432" o:spid="_x0000_s1179" style="position:absolute;left:13988;top:245;width:483;height:599;visibility:visible;mso-wrap-style:square;v-text-anchor:top" coordsize="48252,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" path="m,l10119,r,45824l37478,,48252,r,59866l37946,59866r,-45350l10775,59866,,59866,,xe" fillcolor="#141515" stroked="f" strokeweight="0">
                  <v:stroke miterlimit="83231f" joinstyle="miter"/>
                  <v:path arrowok="t" o:connecttype="custom" o:connectlocs="0,0;1,0;1,5;4,0;5,0;5,6;4,6;4,1;1,6;0,6;0,0" o:connectangles="0,0,0,0,0,0,0,0,0,0,0" textboxrect="0,0,48252,59866"/>
                </v:shape>
                <v:shape id="Shape 433" o:spid="_x0000_s1180" style="position:absolute;left:14623;top:245;width:428;height:599;visibility:visible;mso-wrap-style:square;v-text-anchor:top" coordsize="42818,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" path="m,l9838,r,25901c13117,25901,15085,25426,16303,24003v1312,-1138,3185,-4838,5715,-10816c23799,8539,25391,5503,26515,3890,27921,2467,29327,1328,30919,854,32512,190,34761,,38696,r1780,l40476,8539r-2717,c35042,8539,33449,8728,32699,9487v-843,854,-1780,3416,-3372,7401c27921,21062,26328,23339,25204,25142v-1405,1233,-3186,2561,-5997,3984c23611,30265,27921,34439,31856,41365l42818,59866r-10962,l21081,41365c19020,37665,17146,35103,15553,33965,13960,32826,11899,32162,9838,32162r,27704l,59866,,xe" fillcolor="#141515" stroked="f" strokeweight="0">
                  <v:stroke miterlimit="83231f" joinstyle="miter"/>
                  <v:path arrowok="t" o:connecttype="custom" o:connectlocs="0,0;1,0;1,3;2,2;2,1;3,0;3,0;4,0;4,0;4,1;4,1;3,1;3,2;3,3;2,3;3,4;4,6;3,6;2,4;2,3;1,3;1,6;0,6;0,0" o:connectangles="0,0,0,0,0,0,0,0,0,0,0,0,0,0,0,0,0,0,0,0,0,0,0,0" textboxrect="0,0,42818,59866"/>
                </v:shape>
                <v:rect id="Rectangle 435" o:spid="_x0000_s1181" style="position:absolute;left:12030;top:18138;width:6702;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953A47" w:rsidRDefault="00953A47" w:rsidP="007912B6">
                        <w:pPr>
                          <w:spacing w:after="160" w:line="259" w:lineRule="auto"/>
                        </w:pPr>
                        <w:r>
                          <w:rPr>
                            <w:rFonts w:ascii="Arial" w:eastAsia="Arial" w:hAnsi="Arial" w:cs="Arial"/>
                            <w:color w:val="141515"/>
                            <w:sz w:val="18"/>
                          </w:rPr>
                          <w:t>Домофон</w:t>
                        </w:r>
                      </w:p>
                    </w:txbxContent>
                  </v:textbox>
                </v:rect>
                <v:shape id="Shape 436" o:spid="_x0000_s1182" style="position:absolute;top:13220;width:8424;height:0;visibility:visible;mso-wrap-style:square;v-text-anchor:top" coordsize="842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" path="m,l842499,e" filled="f" strokecolor="#141515" strokeweight=".55872mm">
                  <v:stroke miterlimit="83231f" joinstyle="miter"/>
                  <v:path arrowok="t" o:connecttype="custom" o:connectlocs="0,0;84,0" o:connectangles="0,0" textboxrect="0,0,842499,0"/>
                </v:shape>
                <v:rect id="Rectangle 437" o:spid="_x0000_s1183" style="position:absolute;left:18462;top:2326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953A47" w:rsidRDefault="00953A47" w:rsidP="007912B6">
                        <w:pPr>
                          <w:spacing w:after="160" w:line="259" w:lineRule="auto"/>
                        </w:pPr>
                      </w:p>
                    </w:txbxContent>
                  </v:textbox>
                </v:rect>
                <w10:wrap type="square"/>
              </v:group>
            </w:pict>
          </mc:Fallback>
        </mc:AlternateContent>
      </w: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r w:rsidRPr="00953A47">
        <w:rPr>
          <w:rFonts w:eastAsia="Arial"/>
          <w:color w:val="141515"/>
          <w:sz w:val="18"/>
          <w:lang w:val="ru-RU"/>
        </w:rPr>
        <w:t>Подрядная компания</w:t>
      </w: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7912B6" w:rsidRPr="00953A47" w:rsidRDefault="007912B6" w:rsidP="007912B6">
      <w:pPr>
        <w:rPr>
          <w:rFonts w:eastAsia="Arial"/>
          <w:color w:val="141515"/>
          <w:sz w:val="18"/>
          <w:lang w:val="ru-RU"/>
        </w:rPr>
      </w:pPr>
    </w:p>
    <w:p w:rsidR="006F2A10" w:rsidRPr="00953A47" w:rsidRDefault="007912B6" w:rsidP="007912B6">
      <w:pPr>
        <w:rPr>
          <w:sz w:val="20"/>
          <w:lang w:val="ru-RU"/>
        </w:rPr>
      </w:pPr>
      <w:r w:rsidRPr="00953A47">
        <w:rPr>
          <w:sz w:val="20"/>
          <w:lang w:val="ru-RU"/>
        </w:rPr>
        <w:t>Точка присоединения кабеля</w:t>
      </w:r>
      <w:r w:rsidR="008C3C0B" w:rsidRPr="00953A47">
        <w:rPr>
          <w:sz w:val="20"/>
          <w:lang w:val="ru-RU"/>
        </w:rPr>
        <w:t xml:space="preserve"> помещения</w:t>
      </w:r>
      <w:r w:rsidRPr="00953A47">
        <w:rPr>
          <w:sz w:val="20"/>
          <w:lang w:val="ru-RU"/>
        </w:rPr>
        <w:t xml:space="preserve"> к общему кабелю. Разводку кабелю по дому обслуживает Подрядная компания, остальное – Собственник. </w:t>
      </w:r>
    </w:p>
    <w:p w:rsidR="00E44FBA" w:rsidRPr="00953A47" w:rsidRDefault="006F2A10" w:rsidP="006F2A10">
      <w:pPr>
        <w:jc w:val="center"/>
        <w:rPr>
          <w:b/>
          <w:i/>
          <w:sz w:val="20"/>
          <w:lang w:val="ru-RU"/>
        </w:rPr>
      </w:pPr>
      <w:r w:rsidRPr="00953A47">
        <w:rPr>
          <w:sz w:val="20"/>
          <w:lang w:val="ru-RU"/>
        </w:rPr>
        <w:br w:type="page"/>
      </w:r>
      <w:r w:rsidR="00E44FBA" w:rsidRPr="00953A47">
        <w:rPr>
          <w:b/>
          <w:i/>
          <w:sz w:val="20"/>
          <w:lang w:val="ru-RU"/>
        </w:rPr>
        <w:lastRenderedPageBreak/>
        <w:t>Схема №</w:t>
      </w:r>
      <w:r w:rsidRPr="00953A47">
        <w:rPr>
          <w:b/>
          <w:i/>
          <w:sz w:val="20"/>
          <w:lang w:val="ru-RU"/>
        </w:rPr>
        <w:t>5</w:t>
      </w:r>
    </w:p>
    <w:p w:rsidR="00E44FBA" w:rsidRPr="00953A47" w:rsidRDefault="00E44FBA" w:rsidP="00816A53">
      <w:pPr>
        <w:jc w:val="center"/>
        <w:rPr>
          <w:b/>
          <w:i/>
          <w:sz w:val="20"/>
          <w:lang w:val="ru-RU"/>
        </w:rPr>
      </w:pPr>
      <w:r w:rsidRPr="00953A47">
        <w:rPr>
          <w:b/>
          <w:i/>
          <w:sz w:val="20"/>
          <w:lang w:val="ru-RU"/>
        </w:rPr>
        <w:t>Система холодного (ХВС) и горячего (ГВС) водоснабжения:</w:t>
      </w:r>
    </w:p>
    <w:p w:rsidR="00537196" w:rsidRPr="00953A47" w:rsidRDefault="00537196" w:rsidP="00E44FBA">
      <w:pPr>
        <w:rPr>
          <w:sz w:val="20"/>
          <w:lang w:val="ru-RU"/>
        </w:rPr>
      </w:pPr>
    </w:p>
    <w:p w:rsidR="00E44FBA" w:rsidRPr="00953A47" w:rsidRDefault="00E05CD8" w:rsidP="00E44FBA">
      <w:pPr>
        <w:rPr>
          <w:sz w:val="20"/>
          <w:lang w:val="ru-RU"/>
        </w:rPr>
      </w:pPr>
      <w:r w:rsidRPr="00953A47">
        <w:rPr>
          <w:noProof/>
          <w:sz w:val="20"/>
          <w:lang w:val="ru-RU"/>
        </w:rPr>
        <mc:AlternateContent>
          <mc:Choice Requires="wpg">
            <w:drawing>
              <wp:anchor distT="0" distB="0" distL="114300" distR="114300" simplePos="0" relativeHeight="3" behindDoc="0" locked="0" layoutInCell="1" allowOverlap="1" wp14:anchorId="28B703BA">
                <wp:simplePos x="0" y="0"/>
                <wp:positionH relativeFrom="column">
                  <wp:posOffset>2040255</wp:posOffset>
                </wp:positionH>
                <wp:positionV relativeFrom="paragraph">
                  <wp:posOffset>104140</wp:posOffset>
                </wp:positionV>
                <wp:extent cx="1989455" cy="3568700"/>
                <wp:effectExtent l="15240" t="22225" r="5080" b="19050"/>
                <wp:wrapSquare wrapText="bothSides"/>
                <wp:docPr id="28" name="Group 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3568700"/>
                          <a:chOff x="0" y="0"/>
                          <a:chExt cx="19897" cy="35684"/>
                        </a:xfrm>
                      </wpg:grpSpPr>
                      <wps:wsp>
                        <wps:cNvPr id="29" name="Shape 116"/>
                        <wps:cNvSpPr>
                          <a:spLocks/>
                        </wps:cNvSpPr>
                        <wps:spPr bwMode="auto">
                          <a:xfrm>
                            <a:off x="1923" y="0"/>
                            <a:ext cx="864" cy="35651"/>
                          </a:xfrm>
                          <a:custGeom>
                            <a:avLst/>
                            <a:gdLst>
                              <a:gd name="T0" fmla="*/ 0 w 86416"/>
                              <a:gd name="T1" fmla="*/ 35651 h 3565130"/>
                              <a:gd name="T2" fmla="*/ 864 w 86416"/>
                              <a:gd name="T3" fmla="*/ 35651 h 3565130"/>
                              <a:gd name="T4" fmla="*/ 864 w 86416"/>
                              <a:gd name="T5" fmla="*/ 0 h 3565130"/>
                              <a:gd name="T6" fmla="*/ 0 w 86416"/>
                              <a:gd name="T7" fmla="*/ 0 h 3565130"/>
                              <a:gd name="T8" fmla="*/ 0 w 86416"/>
                              <a:gd name="T9" fmla="*/ 35651 h 3565130"/>
                              <a:gd name="T10" fmla="*/ 0 60000 65536"/>
                              <a:gd name="T11" fmla="*/ 0 60000 65536"/>
                              <a:gd name="T12" fmla="*/ 0 60000 65536"/>
                              <a:gd name="T13" fmla="*/ 0 60000 65536"/>
                              <a:gd name="T14" fmla="*/ 0 60000 65536"/>
                              <a:gd name="T15" fmla="*/ 0 w 86416"/>
                              <a:gd name="T16" fmla="*/ 0 h 3565130"/>
                              <a:gd name="T17" fmla="*/ 86416 w 86416"/>
                              <a:gd name="T18" fmla="*/ 3565130 h 3565130"/>
                            </a:gdLst>
                            <a:ahLst/>
                            <a:cxnLst>
                              <a:cxn ang="T10">
                                <a:pos x="T0" y="T1"/>
                              </a:cxn>
                              <a:cxn ang="T11">
                                <a:pos x="T2" y="T3"/>
                              </a:cxn>
                              <a:cxn ang="T12">
                                <a:pos x="T4" y="T5"/>
                              </a:cxn>
                              <a:cxn ang="T13">
                                <a:pos x="T6" y="T7"/>
                              </a:cxn>
                              <a:cxn ang="T14">
                                <a:pos x="T8" y="T9"/>
                              </a:cxn>
                            </a:cxnLst>
                            <a:rect l="T15" t="T16" r="T17" b="T18"/>
                            <a:pathLst>
                              <a:path w="86416" h="3565130">
                                <a:moveTo>
                                  <a:pt x="0" y="3565130"/>
                                </a:moveTo>
                                <a:lnTo>
                                  <a:pt x="86416" y="3565130"/>
                                </a:lnTo>
                                <a:lnTo>
                                  <a:pt x="86416" y="0"/>
                                </a:lnTo>
                                <a:lnTo>
                                  <a:pt x="0" y="0"/>
                                </a:lnTo>
                                <a:lnTo>
                                  <a:pt x="0" y="3565130"/>
                                </a:lnTo>
                                <a:close/>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117"/>
                        <wps:cNvSpPr>
                          <a:spLocks/>
                        </wps:cNvSpPr>
                        <wps:spPr bwMode="auto">
                          <a:xfrm>
                            <a:off x="0" y="16124"/>
                            <a:ext cx="12181" cy="767"/>
                          </a:xfrm>
                          <a:custGeom>
                            <a:avLst/>
                            <a:gdLst>
                              <a:gd name="T0" fmla="*/ 0 w 1218138"/>
                              <a:gd name="T1" fmla="*/ 767 h 76717"/>
                              <a:gd name="T2" fmla="*/ 12181 w 1218138"/>
                              <a:gd name="T3" fmla="*/ 767 h 76717"/>
                              <a:gd name="T4" fmla="*/ 12181 w 1218138"/>
                              <a:gd name="T5" fmla="*/ 0 h 76717"/>
                              <a:gd name="T6" fmla="*/ 0 w 1218138"/>
                              <a:gd name="T7" fmla="*/ 0 h 76717"/>
                              <a:gd name="T8" fmla="*/ 0 w 1218138"/>
                              <a:gd name="T9" fmla="*/ 767 h 76717"/>
                              <a:gd name="T10" fmla="*/ 0 60000 65536"/>
                              <a:gd name="T11" fmla="*/ 0 60000 65536"/>
                              <a:gd name="T12" fmla="*/ 0 60000 65536"/>
                              <a:gd name="T13" fmla="*/ 0 60000 65536"/>
                              <a:gd name="T14" fmla="*/ 0 60000 65536"/>
                              <a:gd name="T15" fmla="*/ 0 w 1218138"/>
                              <a:gd name="T16" fmla="*/ 0 h 76717"/>
                              <a:gd name="T17" fmla="*/ 1218138 w 1218138"/>
                              <a:gd name="T18" fmla="*/ 76717 h 76717"/>
                            </a:gdLst>
                            <a:ahLst/>
                            <a:cxnLst>
                              <a:cxn ang="T10">
                                <a:pos x="T0" y="T1"/>
                              </a:cxn>
                              <a:cxn ang="T11">
                                <a:pos x="T2" y="T3"/>
                              </a:cxn>
                              <a:cxn ang="T12">
                                <a:pos x="T4" y="T5"/>
                              </a:cxn>
                              <a:cxn ang="T13">
                                <a:pos x="T6" y="T7"/>
                              </a:cxn>
                              <a:cxn ang="T14">
                                <a:pos x="T8" y="T9"/>
                              </a:cxn>
                            </a:cxnLst>
                            <a:rect l="T15" t="T16" r="T17" b="T18"/>
                            <a:pathLst>
                              <a:path w="1218138" h="76717">
                                <a:moveTo>
                                  <a:pt x="0" y="76717"/>
                                </a:moveTo>
                                <a:lnTo>
                                  <a:pt x="1218138" y="76717"/>
                                </a:lnTo>
                                <a:lnTo>
                                  <a:pt x="1218138" y="0"/>
                                </a:lnTo>
                                <a:lnTo>
                                  <a:pt x="0" y="0"/>
                                </a:lnTo>
                                <a:lnTo>
                                  <a:pt x="0" y="76717"/>
                                </a:lnTo>
                                <a:close/>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118"/>
                        <wps:cNvSpPr>
                          <a:spLocks/>
                        </wps:cNvSpPr>
                        <wps:spPr bwMode="auto">
                          <a:xfrm>
                            <a:off x="1923" y="13533"/>
                            <a:ext cx="10258" cy="767"/>
                          </a:xfrm>
                          <a:custGeom>
                            <a:avLst/>
                            <a:gdLst>
                              <a:gd name="T0" fmla="*/ 0 w 1025831"/>
                              <a:gd name="T1" fmla="*/ 767 h 76717"/>
                              <a:gd name="T2" fmla="*/ 10258 w 1025831"/>
                              <a:gd name="T3" fmla="*/ 767 h 76717"/>
                              <a:gd name="T4" fmla="*/ 10258 w 1025831"/>
                              <a:gd name="T5" fmla="*/ 0 h 76717"/>
                              <a:gd name="T6" fmla="*/ 0 w 1025831"/>
                              <a:gd name="T7" fmla="*/ 0 h 76717"/>
                              <a:gd name="T8" fmla="*/ 0 w 1025831"/>
                              <a:gd name="T9" fmla="*/ 767 h 76717"/>
                              <a:gd name="T10" fmla="*/ 0 60000 65536"/>
                              <a:gd name="T11" fmla="*/ 0 60000 65536"/>
                              <a:gd name="T12" fmla="*/ 0 60000 65536"/>
                              <a:gd name="T13" fmla="*/ 0 60000 65536"/>
                              <a:gd name="T14" fmla="*/ 0 60000 65536"/>
                              <a:gd name="T15" fmla="*/ 0 w 1025831"/>
                              <a:gd name="T16" fmla="*/ 0 h 76717"/>
                              <a:gd name="T17" fmla="*/ 1025831 w 1025831"/>
                              <a:gd name="T18" fmla="*/ 76717 h 76717"/>
                            </a:gdLst>
                            <a:ahLst/>
                            <a:cxnLst>
                              <a:cxn ang="T10">
                                <a:pos x="T0" y="T1"/>
                              </a:cxn>
                              <a:cxn ang="T11">
                                <a:pos x="T2" y="T3"/>
                              </a:cxn>
                              <a:cxn ang="T12">
                                <a:pos x="T4" y="T5"/>
                              </a:cxn>
                              <a:cxn ang="T13">
                                <a:pos x="T6" y="T7"/>
                              </a:cxn>
                              <a:cxn ang="T14">
                                <a:pos x="T8" y="T9"/>
                              </a:cxn>
                            </a:cxnLst>
                            <a:rect l="T15" t="T16" r="T17" b="T18"/>
                            <a:pathLst>
                              <a:path w="1025831" h="76717">
                                <a:moveTo>
                                  <a:pt x="0" y="76717"/>
                                </a:moveTo>
                                <a:lnTo>
                                  <a:pt x="1025831" y="76717"/>
                                </a:lnTo>
                                <a:lnTo>
                                  <a:pt x="1025831" y="0"/>
                                </a:lnTo>
                                <a:lnTo>
                                  <a:pt x="0" y="0"/>
                                </a:lnTo>
                                <a:lnTo>
                                  <a:pt x="0" y="76717"/>
                                </a:lnTo>
                                <a:close/>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119"/>
                        <wps:cNvSpPr>
                          <a:spLocks/>
                        </wps:cNvSpPr>
                        <wps:spPr bwMode="auto">
                          <a:xfrm>
                            <a:off x="8970" y="15767"/>
                            <a:ext cx="2704" cy="1905"/>
                          </a:xfrm>
                          <a:custGeom>
                            <a:avLst/>
                            <a:gdLst>
                              <a:gd name="T0" fmla="*/ 0 w 270370"/>
                              <a:gd name="T1" fmla="*/ 0 h 190484"/>
                              <a:gd name="T2" fmla="*/ 2704 w 270370"/>
                              <a:gd name="T3" fmla="*/ 1905 h 190484"/>
                              <a:gd name="T4" fmla="*/ 0 60000 65536"/>
                              <a:gd name="T5" fmla="*/ 0 60000 65536"/>
                              <a:gd name="T6" fmla="*/ 0 w 270370"/>
                              <a:gd name="T7" fmla="*/ 0 h 190484"/>
                              <a:gd name="T8" fmla="*/ 270370 w 270370"/>
                              <a:gd name="T9" fmla="*/ 190484 h 190484"/>
                            </a:gdLst>
                            <a:ahLst/>
                            <a:cxnLst>
                              <a:cxn ang="T4">
                                <a:pos x="T0" y="T1"/>
                              </a:cxn>
                              <a:cxn ang="T5">
                                <a:pos x="T2" y="T3"/>
                              </a:cxn>
                            </a:cxnLst>
                            <a:rect l="T6" t="T7" r="T8" b="T9"/>
                            <a:pathLst>
                              <a:path w="270370" h="190484">
                                <a:moveTo>
                                  <a:pt x="0" y="0"/>
                                </a:moveTo>
                                <a:lnTo>
                                  <a:pt x="270370" y="190484"/>
                                </a:lnTo>
                              </a:path>
                            </a:pathLst>
                          </a:custGeom>
                          <a:noFill/>
                          <a:ln w="136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120"/>
                        <wps:cNvSpPr>
                          <a:spLocks/>
                        </wps:cNvSpPr>
                        <wps:spPr bwMode="auto">
                          <a:xfrm>
                            <a:off x="8868" y="15558"/>
                            <a:ext cx="2693" cy="2019"/>
                          </a:xfrm>
                          <a:custGeom>
                            <a:avLst/>
                            <a:gdLst>
                              <a:gd name="T0" fmla="*/ 0 w 269231"/>
                              <a:gd name="T1" fmla="*/ 2019 h 201884"/>
                              <a:gd name="T2" fmla="*/ 2693 w 269231"/>
                              <a:gd name="T3" fmla="*/ 0 h 201884"/>
                              <a:gd name="T4" fmla="*/ 0 60000 65536"/>
                              <a:gd name="T5" fmla="*/ 0 60000 65536"/>
                              <a:gd name="T6" fmla="*/ 0 w 269231"/>
                              <a:gd name="T7" fmla="*/ 0 h 201884"/>
                              <a:gd name="T8" fmla="*/ 269231 w 269231"/>
                              <a:gd name="T9" fmla="*/ 201884 h 201884"/>
                            </a:gdLst>
                            <a:ahLst/>
                            <a:cxnLst>
                              <a:cxn ang="T4">
                                <a:pos x="T0" y="T1"/>
                              </a:cxn>
                              <a:cxn ang="T5">
                                <a:pos x="T2" y="T3"/>
                              </a:cxn>
                            </a:cxnLst>
                            <a:rect l="T6" t="T7" r="T8" b="T9"/>
                            <a:pathLst>
                              <a:path w="269231" h="201884">
                                <a:moveTo>
                                  <a:pt x="0" y="201884"/>
                                </a:moveTo>
                                <a:lnTo>
                                  <a:pt x="269231" y="0"/>
                                </a:lnTo>
                              </a:path>
                            </a:pathLst>
                          </a:custGeom>
                          <a:noFill/>
                          <a:ln w="136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121"/>
                        <wps:cNvSpPr>
                          <a:spLocks/>
                        </wps:cNvSpPr>
                        <wps:spPr bwMode="auto">
                          <a:xfrm>
                            <a:off x="4533" y="13041"/>
                            <a:ext cx="2461" cy="1736"/>
                          </a:xfrm>
                          <a:custGeom>
                            <a:avLst/>
                            <a:gdLst>
                              <a:gd name="T0" fmla="*/ 0 w 246059"/>
                              <a:gd name="T1" fmla="*/ 0 h 173573"/>
                              <a:gd name="T2" fmla="*/ 2461 w 246059"/>
                              <a:gd name="T3" fmla="*/ 1736 h 173573"/>
                              <a:gd name="T4" fmla="*/ 0 60000 65536"/>
                              <a:gd name="T5" fmla="*/ 0 60000 65536"/>
                              <a:gd name="T6" fmla="*/ 0 w 246059"/>
                              <a:gd name="T7" fmla="*/ 0 h 173573"/>
                              <a:gd name="T8" fmla="*/ 246059 w 246059"/>
                              <a:gd name="T9" fmla="*/ 173573 h 173573"/>
                            </a:gdLst>
                            <a:ahLst/>
                            <a:cxnLst>
                              <a:cxn ang="T4">
                                <a:pos x="T0" y="T1"/>
                              </a:cxn>
                              <a:cxn ang="T5">
                                <a:pos x="T2" y="T3"/>
                              </a:cxn>
                            </a:cxnLst>
                            <a:rect l="T6" t="T7" r="T8" b="T9"/>
                            <a:pathLst>
                              <a:path w="246059" h="173573">
                                <a:moveTo>
                                  <a:pt x="0" y="0"/>
                                </a:moveTo>
                                <a:lnTo>
                                  <a:pt x="246059" y="173573"/>
                                </a:lnTo>
                              </a:path>
                            </a:pathLst>
                          </a:custGeom>
                          <a:noFill/>
                          <a:ln w="136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122"/>
                        <wps:cNvSpPr>
                          <a:spLocks/>
                        </wps:cNvSpPr>
                        <wps:spPr bwMode="auto">
                          <a:xfrm>
                            <a:off x="4388" y="12753"/>
                            <a:ext cx="2894" cy="2170"/>
                          </a:xfrm>
                          <a:custGeom>
                            <a:avLst/>
                            <a:gdLst>
                              <a:gd name="T0" fmla="*/ 0 w 289364"/>
                              <a:gd name="T1" fmla="*/ 2170 h 216990"/>
                              <a:gd name="T2" fmla="*/ 2894 w 289364"/>
                              <a:gd name="T3" fmla="*/ 0 h 216990"/>
                              <a:gd name="T4" fmla="*/ 0 60000 65536"/>
                              <a:gd name="T5" fmla="*/ 0 60000 65536"/>
                              <a:gd name="T6" fmla="*/ 0 w 289364"/>
                              <a:gd name="T7" fmla="*/ 0 h 216990"/>
                              <a:gd name="T8" fmla="*/ 289364 w 289364"/>
                              <a:gd name="T9" fmla="*/ 216990 h 216990"/>
                            </a:gdLst>
                            <a:ahLst/>
                            <a:cxnLst>
                              <a:cxn ang="T4">
                                <a:pos x="T0" y="T1"/>
                              </a:cxn>
                              <a:cxn ang="T5">
                                <a:pos x="T2" y="T3"/>
                              </a:cxn>
                            </a:cxnLst>
                            <a:rect l="T6" t="T7" r="T8" b="T9"/>
                            <a:pathLst>
                              <a:path w="289364" h="216990">
                                <a:moveTo>
                                  <a:pt x="0" y="216990"/>
                                </a:moveTo>
                                <a:lnTo>
                                  <a:pt x="289364" y="0"/>
                                </a:lnTo>
                              </a:path>
                            </a:pathLst>
                          </a:custGeom>
                          <a:noFill/>
                          <a:ln w="136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123"/>
                        <wps:cNvSpPr>
                          <a:spLocks/>
                        </wps:cNvSpPr>
                        <wps:spPr bwMode="auto">
                          <a:xfrm>
                            <a:off x="4010" y="12635"/>
                            <a:ext cx="3651" cy="2401"/>
                          </a:xfrm>
                          <a:custGeom>
                            <a:avLst/>
                            <a:gdLst>
                              <a:gd name="T0" fmla="*/ 0 w 365119"/>
                              <a:gd name="T1" fmla="*/ 2401 h 240123"/>
                              <a:gd name="T2" fmla="*/ 3651 w 365119"/>
                              <a:gd name="T3" fmla="*/ 2401 h 240123"/>
                              <a:gd name="T4" fmla="*/ 3651 w 365119"/>
                              <a:gd name="T5" fmla="*/ 0 h 240123"/>
                              <a:gd name="T6" fmla="*/ 0 w 365119"/>
                              <a:gd name="T7" fmla="*/ 0 h 240123"/>
                              <a:gd name="T8" fmla="*/ 0 w 365119"/>
                              <a:gd name="T9" fmla="*/ 2401 h 240123"/>
                              <a:gd name="T10" fmla="*/ 0 60000 65536"/>
                              <a:gd name="T11" fmla="*/ 0 60000 65536"/>
                              <a:gd name="T12" fmla="*/ 0 60000 65536"/>
                              <a:gd name="T13" fmla="*/ 0 60000 65536"/>
                              <a:gd name="T14" fmla="*/ 0 60000 65536"/>
                              <a:gd name="T15" fmla="*/ 0 w 365119"/>
                              <a:gd name="T16" fmla="*/ 0 h 240123"/>
                              <a:gd name="T17" fmla="*/ 365119 w 365119"/>
                              <a:gd name="T18" fmla="*/ 240123 h 240123"/>
                            </a:gdLst>
                            <a:ahLst/>
                            <a:cxnLst>
                              <a:cxn ang="T10">
                                <a:pos x="T0" y="T1"/>
                              </a:cxn>
                              <a:cxn ang="T11">
                                <a:pos x="T2" y="T3"/>
                              </a:cxn>
                              <a:cxn ang="T12">
                                <a:pos x="T4" y="T5"/>
                              </a:cxn>
                              <a:cxn ang="T13">
                                <a:pos x="T6" y="T7"/>
                              </a:cxn>
                              <a:cxn ang="T14">
                                <a:pos x="T8" y="T9"/>
                              </a:cxn>
                            </a:cxnLst>
                            <a:rect l="T15" t="T16" r="T17" b="T18"/>
                            <a:pathLst>
                              <a:path w="365119" h="240123">
                                <a:moveTo>
                                  <a:pt x="0" y="240123"/>
                                </a:moveTo>
                                <a:lnTo>
                                  <a:pt x="365119" y="240123"/>
                                </a:lnTo>
                                <a:lnTo>
                                  <a:pt x="365119" y="0"/>
                                </a:lnTo>
                                <a:lnTo>
                                  <a:pt x="0" y="0"/>
                                </a:lnTo>
                                <a:lnTo>
                                  <a:pt x="0" y="240123"/>
                                </a:lnTo>
                                <a:close/>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124"/>
                        <wps:cNvSpPr>
                          <a:spLocks/>
                        </wps:cNvSpPr>
                        <wps:spPr bwMode="auto">
                          <a:xfrm>
                            <a:off x="8495" y="15519"/>
                            <a:ext cx="3654" cy="2401"/>
                          </a:xfrm>
                          <a:custGeom>
                            <a:avLst/>
                            <a:gdLst>
                              <a:gd name="T0" fmla="*/ 0 w 365356"/>
                              <a:gd name="T1" fmla="*/ 2401 h 240123"/>
                              <a:gd name="T2" fmla="*/ 3654 w 365356"/>
                              <a:gd name="T3" fmla="*/ 2401 h 240123"/>
                              <a:gd name="T4" fmla="*/ 3654 w 365356"/>
                              <a:gd name="T5" fmla="*/ 0 h 240123"/>
                              <a:gd name="T6" fmla="*/ 0 w 365356"/>
                              <a:gd name="T7" fmla="*/ 0 h 240123"/>
                              <a:gd name="T8" fmla="*/ 0 w 365356"/>
                              <a:gd name="T9" fmla="*/ 2401 h 240123"/>
                              <a:gd name="T10" fmla="*/ 0 60000 65536"/>
                              <a:gd name="T11" fmla="*/ 0 60000 65536"/>
                              <a:gd name="T12" fmla="*/ 0 60000 65536"/>
                              <a:gd name="T13" fmla="*/ 0 60000 65536"/>
                              <a:gd name="T14" fmla="*/ 0 60000 65536"/>
                              <a:gd name="T15" fmla="*/ 0 w 365356"/>
                              <a:gd name="T16" fmla="*/ 0 h 240123"/>
                              <a:gd name="T17" fmla="*/ 365356 w 365356"/>
                              <a:gd name="T18" fmla="*/ 240123 h 240123"/>
                            </a:gdLst>
                            <a:ahLst/>
                            <a:cxnLst>
                              <a:cxn ang="T10">
                                <a:pos x="T0" y="T1"/>
                              </a:cxn>
                              <a:cxn ang="T11">
                                <a:pos x="T2" y="T3"/>
                              </a:cxn>
                              <a:cxn ang="T12">
                                <a:pos x="T4" y="T5"/>
                              </a:cxn>
                              <a:cxn ang="T13">
                                <a:pos x="T6" y="T7"/>
                              </a:cxn>
                              <a:cxn ang="T14">
                                <a:pos x="T8" y="T9"/>
                              </a:cxn>
                            </a:cxnLst>
                            <a:rect l="T15" t="T16" r="T17" b="T18"/>
                            <a:pathLst>
                              <a:path w="365356" h="240123">
                                <a:moveTo>
                                  <a:pt x="0" y="240123"/>
                                </a:moveTo>
                                <a:lnTo>
                                  <a:pt x="365356" y="240123"/>
                                </a:lnTo>
                                <a:lnTo>
                                  <a:pt x="365356" y="0"/>
                                </a:lnTo>
                                <a:lnTo>
                                  <a:pt x="0" y="0"/>
                                </a:lnTo>
                                <a:lnTo>
                                  <a:pt x="0" y="240123"/>
                                </a:lnTo>
                                <a:close/>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3485"/>
                        <wps:cNvSpPr>
                          <a:spLocks/>
                        </wps:cNvSpPr>
                        <wps:spPr bwMode="auto">
                          <a:xfrm>
                            <a:off x="3802" y="6356"/>
                            <a:ext cx="273" cy="272"/>
                          </a:xfrm>
                          <a:custGeom>
                            <a:avLst/>
                            <a:gdLst>
                              <a:gd name="T0" fmla="*/ 0 w 27338"/>
                              <a:gd name="T1" fmla="*/ 0 h 27118"/>
                              <a:gd name="T2" fmla="*/ 273 w 27338"/>
                              <a:gd name="T3" fmla="*/ 0 h 27118"/>
                              <a:gd name="T4" fmla="*/ 273 w 27338"/>
                              <a:gd name="T5" fmla="*/ 272 h 27118"/>
                              <a:gd name="T6" fmla="*/ 0 w 27338"/>
                              <a:gd name="T7" fmla="*/ 272 h 27118"/>
                              <a:gd name="T8" fmla="*/ 0 w 27338"/>
                              <a:gd name="T9" fmla="*/ 0 h 27118"/>
                              <a:gd name="T10" fmla="*/ 0 60000 65536"/>
                              <a:gd name="T11" fmla="*/ 0 60000 65536"/>
                              <a:gd name="T12" fmla="*/ 0 60000 65536"/>
                              <a:gd name="T13" fmla="*/ 0 60000 65536"/>
                              <a:gd name="T14" fmla="*/ 0 60000 65536"/>
                              <a:gd name="T15" fmla="*/ 0 w 27338"/>
                              <a:gd name="T16" fmla="*/ 0 h 27118"/>
                              <a:gd name="T17" fmla="*/ 27338 w 27338"/>
                              <a:gd name="T18" fmla="*/ 27118 h 27118"/>
                            </a:gdLst>
                            <a:ahLst/>
                            <a:cxnLst>
                              <a:cxn ang="T10">
                                <a:pos x="T0" y="T1"/>
                              </a:cxn>
                              <a:cxn ang="T11">
                                <a:pos x="T2" y="T3"/>
                              </a:cxn>
                              <a:cxn ang="T12">
                                <a:pos x="T4" y="T5"/>
                              </a:cxn>
                              <a:cxn ang="T13">
                                <a:pos x="T6" y="T7"/>
                              </a:cxn>
                              <a:cxn ang="T14">
                                <a:pos x="T8" y="T9"/>
                              </a:cxn>
                            </a:cxnLst>
                            <a:rect l="T15" t="T16" r="T17" b="T18"/>
                            <a:pathLst>
                              <a:path w="27338" h="27118">
                                <a:moveTo>
                                  <a:pt x="0" y="0"/>
                                </a:moveTo>
                                <a:lnTo>
                                  <a:pt x="27338" y="0"/>
                                </a:lnTo>
                                <a:lnTo>
                                  <a:pt x="27338" y="27118"/>
                                </a:lnTo>
                                <a:lnTo>
                                  <a:pt x="0" y="2711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486"/>
                        <wps:cNvSpPr>
                          <a:spLocks/>
                        </wps:cNvSpPr>
                        <wps:spPr bwMode="auto">
                          <a:xfrm>
                            <a:off x="3802" y="7988"/>
                            <a:ext cx="273" cy="274"/>
                          </a:xfrm>
                          <a:custGeom>
                            <a:avLst/>
                            <a:gdLst>
                              <a:gd name="T0" fmla="*/ 0 w 27338"/>
                              <a:gd name="T1" fmla="*/ 0 h 27350"/>
                              <a:gd name="T2" fmla="*/ 273 w 27338"/>
                              <a:gd name="T3" fmla="*/ 0 h 27350"/>
                              <a:gd name="T4" fmla="*/ 273 w 27338"/>
                              <a:gd name="T5" fmla="*/ 274 h 27350"/>
                              <a:gd name="T6" fmla="*/ 0 w 27338"/>
                              <a:gd name="T7" fmla="*/ 274 h 27350"/>
                              <a:gd name="T8" fmla="*/ 0 w 27338"/>
                              <a:gd name="T9" fmla="*/ 0 h 27350"/>
                              <a:gd name="T10" fmla="*/ 0 60000 65536"/>
                              <a:gd name="T11" fmla="*/ 0 60000 65536"/>
                              <a:gd name="T12" fmla="*/ 0 60000 65536"/>
                              <a:gd name="T13" fmla="*/ 0 60000 65536"/>
                              <a:gd name="T14" fmla="*/ 0 60000 65536"/>
                              <a:gd name="T15" fmla="*/ 0 w 27338"/>
                              <a:gd name="T16" fmla="*/ 0 h 27350"/>
                              <a:gd name="T17" fmla="*/ 27338 w 27338"/>
                              <a:gd name="T18" fmla="*/ 27350 h 27350"/>
                            </a:gdLst>
                            <a:ahLst/>
                            <a:cxnLst>
                              <a:cxn ang="T10">
                                <a:pos x="T0" y="T1"/>
                              </a:cxn>
                              <a:cxn ang="T11">
                                <a:pos x="T2" y="T3"/>
                              </a:cxn>
                              <a:cxn ang="T12">
                                <a:pos x="T4" y="T5"/>
                              </a:cxn>
                              <a:cxn ang="T13">
                                <a:pos x="T6" y="T7"/>
                              </a:cxn>
                              <a:cxn ang="T14">
                                <a:pos x="T8" y="T9"/>
                              </a:cxn>
                            </a:cxnLst>
                            <a:rect l="T15" t="T16" r="T17" b="T18"/>
                            <a:pathLst>
                              <a:path w="27338" h="27350">
                                <a:moveTo>
                                  <a:pt x="0" y="0"/>
                                </a:moveTo>
                                <a:lnTo>
                                  <a:pt x="27338" y="0"/>
                                </a:lnTo>
                                <a:lnTo>
                                  <a:pt x="27338" y="27350"/>
                                </a:lnTo>
                                <a:lnTo>
                                  <a:pt x="0" y="27350"/>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487"/>
                        <wps:cNvSpPr>
                          <a:spLocks/>
                        </wps:cNvSpPr>
                        <wps:spPr bwMode="auto">
                          <a:xfrm>
                            <a:off x="3802" y="9622"/>
                            <a:ext cx="273" cy="1090"/>
                          </a:xfrm>
                          <a:custGeom>
                            <a:avLst/>
                            <a:gdLst>
                              <a:gd name="T0" fmla="*/ 0 w 27338"/>
                              <a:gd name="T1" fmla="*/ 0 h 108932"/>
                              <a:gd name="T2" fmla="*/ 273 w 27338"/>
                              <a:gd name="T3" fmla="*/ 0 h 108932"/>
                              <a:gd name="T4" fmla="*/ 273 w 27338"/>
                              <a:gd name="T5" fmla="*/ 1090 h 108932"/>
                              <a:gd name="T6" fmla="*/ 0 w 27338"/>
                              <a:gd name="T7" fmla="*/ 1090 h 108932"/>
                              <a:gd name="T8" fmla="*/ 0 w 27338"/>
                              <a:gd name="T9" fmla="*/ 0 h 108932"/>
                              <a:gd name="T10" fmla="*/ 0 60000 65536"/>
                              <a:gd name="T11" fmla="*/ 0 60000 65536"/>
                              <a:gd name="T12" fmla="*/ 0 60000 65536"/>
                              <a:gd name="T13" fmla="*/ 0 60000 65536"/>
                              <a:gd name="T14" fmla="*/ 0 60000 65536"/>
                              <a:gd name="T15" fmla="*/ 0 w 27338"/>
                              <a:gd name="T16" fmla="*/ 0 h 108932"/>
                              <a:gd name="T17" fmla="*/ 27338 w 27338"/>
                              <a:gd name="T18" fmla="*/ 108932 h 108932"/>
                            </a:gdLst>
                            <a:ahLst/>
                            <a:cxnLst>
                              <a:cxn ang="T10">
                                <a:pos x="T0" y="T1"/>
                              </a:cxn>
                              <a:cxn ang="T11">
                                <a:pos x="T2" y="T3"/>
                              </a:cxn>
                              <a:cxn ang="T12">
                                <a:pos x="T4" y="T5"/>
                              </a:cxn>
                              <a:cxn ang="T13">
                                <a:pos x="T6" y="T7"/>
                              </a:cxn>
                              <a:cxn ang="T14">
                                <a:pos x="T8" y="T9"/>
                              </a:cxn>
                            </a:cxnLst>
                            <a:rect l="T15" t="T16" r="T17" b="T18"/>
                            <a:pathLst>
                              <a:path w="27338" h="108932">
                                <a:moveTo>
                                  <a:pt x="0" y="0"/>
                                </a:moveTo>
                                <a:lnTo>
                                  <a:pt x="27338" y="0"/>
                                </a:lnTo>
                                <a:lnTo>
                                  <a:pt x="27338" y="108932"/>
                                </a:lnTo>
                                <a:lnTo>
                                  <a:pt x="0" y="108932"/>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3488"/>
                        <wps:cNvSpPr>
                          <a:spLocks/>
                        </wps:cNvSpPr>
                        <wps:spPr bwMode="auto">
                          <a:xfrm>
                            <a:off x="3802" y="12073"/>
                            <a:ext cx="273" cy="1089"/>
                          </a:xfrm>
                          <a:custGeom>
                            <a:avLst/>
                            <a:gdLst>
                              <a:gd name="T0" fmla="*/ 0 w 27338"/>
                              <a:gd name="T1" fmla="*/ 0 h 108932"/>
                              <a:gd name="T2" fmla="*/ 273 w 27338"/>
                              <a:gd name="T3" fmla="*/ 0 h 108932"/>
                              <a:gd name="T4" fmla="*/ 273 w 27338"/>
                              <a:gd name="T5" fmla="*/ 1089 h 108932"/>
                              <a:gd name="T6" fmla="*/ 0 w 27338"/>
                              <a:gd name="T7" fmla="*/ 1089 h 108932"/>
                              <a:gd name="T8" fmla="*/ 0 w 27338"/>
                              <a:gd name="T9" fmla="*/ 0 h 108932"/>
                              <a:gd name="T10" fmla="*/ 0 60000 65536"/>
                              <a:gd name="T11" fmla="*/ 0 60000 65536"/>
                              <a:gd name="T12" fmla="*/ 0 60000 65536"/>
                              <a:gd name="T13" fmla="*/ 0 60000 65536"/>
                              <a:gd name="T14" fmla="*/ 0 60000 65536"/>
                              <a:gd name="T15" fmla="*/ 0 w 27338"/>
                              <a:gd name="T16" fmla="*/ 0 h 108932"/>
                              <a:gd name="T17" fmla="*/ 27338 w 27338"/>
                              <a:gd name="T18" fmla="*/ 108932 h 108932"/>
                            </a:gdLst>
                            <a:ahLst/>
                            <a:cxnLst>
                              <a:cxn ang="T10">
                                <a:pos x="T0" y="T1"/>
                              </a:cxn>
                              <a:cxn ang="T11">
                                <a:pos x="T2" y="T3"/>
                              </a:cxn>
                              <a:cxn ang="T12">
                                <a:pos x="T4" y="T5"/>
                              </a:cxn>
                              <a:cxn ang="T13">
                                <a:pos x="T6" y="T7"/>
                              </a:cxn>
                              <a:cxn ang="T14">
                                <a:pos x="T8" y="T9"/>
                              </a:cxn>
                            </a:cxnLst>
                            <a:rect l="T15" t="T16" r="T17" b="T18"/>
                            <a:pathLst>
                              <a:path w="27338" h="108932">
                                <a:moveTo>
                                  <a:pt x="0" y="0"/>
                                </a:moveTo>
                                <a:lnTo>
                                  <a:pt x="27338" y="0"/>
                                </a:lnTo>
                                <a:lnTo>
                                  <a:pt x="27338" y="108932"/>
                                </a:lnTo>
                                <a:lnTo>
                                  <a:pt x="0" y="108932"/>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3489"/>
                        <wps:cNvSpPr>
                          <a:spLocks/>
                        </wps:cNvSpPr>
                        <wps:spPr bwMode="auto">
                          <a:xfrm>
                            <a:off x="3802" y="14522"/>
                            <a:ext cx="273" cy="271"/>
                          </a:xfrm>
                          <a:custGeom>
                            <a:avLst/>
                            <a:gdLst>
                              <a:gd name="T0" fmla="*/ 0 w 27338"/>
                              <a:gd name="T1" fmla="*/ 0 h 27118"/>
                              <a:gd name="T2" fmla="*/ 273 w 27338"/>
                              <a:gd name="T3" fmla="*/ 0 h 27118"/>
                              <a:gd name="T4" fmla="*/ 273 w 27338"/>
                              <a:gd name="T5" fmla="*/ 271 h 27118"/>
                              <a:gd name="T6" fmla="*/ 0 w 27338"/>
                              <a:gd name="T7" fmla="*/ 271 h 27118"/>
                              <a:gd name="T8" fmla="*/ 0 w 27338"/>
                              <a:gd name="T9" fmla="*/ 0 h 27118"/>
                              <a:gd name="T10" fmla="*/ 0 60000 65536"/>
                              <a:gd name="T11" fmla="*/ 0 60000 65536"/>
                              <a:gd name="T12" fmla="*/ 0 60000 65536"/>
                              <a:gd name="T13" fmla="*/ 0 60000 65536"/>
                              <a:gd name="T14" fmla="*/ 0 60000 65536"/>
                              <a:gd name="T15" fmla="*/ 0 w 27338"/>
                              <a:gd name="T16" fmla="*/ 0 h 27118"/>
                              <a:gd name="T17" fmla="*/ 27338 w 27338"/>
                              <a:gd name="T18" fmla="*/ 27118 h 27118"/>
                            </a:gdLst>
                            <a:ahLst/>
                            <a:cxnLst>
                              <a:cxn ang="T10">
                                <a:pos x="T0" y="T1"/>
                              </a:cxn>
                              <a:cxn ang="T11">
                                <a:pos x="T2" y="T3"/>
                              </a:cxn>
                              <a:cxn ang="T12">
                                <a:pos x="T4" y="T5"/>
                              </a:cxn>
                              <a:cxn ang="T13">
                                <a:pos x="T6" y="T7"/>
                              </a:cxn>
                              <a:cxn ang="T14">
                                <a:pos x="T8" y="T9"/>
                              </a:cxn>
                            </a:cxnLst>
                            <a:rect l="T15" t="T16" r="T17" b="T18"/>
                            <a:pathLst>
                              <a:path w="27338" h="27118">
                                <a:moveTo>
                                  <a:pt x="0" y="0"/>
                                </a:moveTo>
                                <a:lnTo>
                                  <a:pt x="27338" y="0"/>
                                </a:lnTo>
                                <a:lnTo>
                                  <a:pt x="27338" y="27118"/>
                                </a:lnTo>
                                <a:lnTo>
                                  <a:pt x="0" y="2711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3490"/>
                        <wps:cNvSpPr>
                          <a:spLocks/>
                        </wps:cNvSpPr>
                        <wps:spPr bwMode="auto">
                          <a:xfrm>
                            <a:off x="3802" y="16156"/>
                            <a:ext cx="273" cy="271"/>
                          </a:xfrm>
                          <a:custGeom>
                            <a:avLst/>
                            <a:gdLst>
                              <a:gd name="T0" fmla="*/ 0 w 27338"/>
                              <a:gd name="T1" fmla="*/ 0 h 27118"/>
                              <a:gd name="T2" fmla="*/ 273 w 27338"/>
                              <a:gd name="T3" fmla="*/ 0 h 27118"/>
                              <a:gd name="T4" fmla="*/ 273 w 27338"/>
                              <a:gd name="T5" fmla="*/ 271 h 27118"/>
                              <a:gd name="T6" fmla="*/ 0 w 27338"/>
                              <a:gd name="T7" fmla="*/ 271 h 27118"/>
                              <a:gd name="T8" fmla="*/ 0 w 27338"/>
                              <a:gd name="T9" fmla="*/ 0 h 27118"/>
                              <a:gd name="T10" fmla="*/ 0 60000 65536"/>
                              <a:gd name="T11" fmla="*/ 0 60000 65536"/>
                              <a:gd name="T12" fmla="*/ 0 60000 65536"/>
                              <a:gd name="T13" fmla="*/ 0 60000 65536"/>
                              <a:gd name="T14" fmla="*/ 0 60000 65536"/>
                              <a:gd name="T15" fmla="*/ 0 w 27338"/>
                              <a:gd name="T16" fmla="*/ 0 h 27118"/>
                              <a:gd name="T17" fmla="*/ 27338 w 27338"/>
                              <a:gd name="T18" fmla="*/ 27118 h 27118"/>
                            </a:gdLst>
                            <a:ahLst/>
                            <a:cxnLst>
                              <a:cxn ang="T10">
                                <a:pos x="T0" y="T1"/>
                              </a:cxn>
                              <a:cxn ang="T11">
                                <a:pos x="T2" y="T3"/>
                              </a:cxn>
                              <a:cxn ang="T12">
                                <a:pos x="T4" y="T5"/>
                              </a:cxn>
                              <a:cxn ang="T13">
                                <a:pos x="T6" y="T7"/>
                              </a:cxn>
                              <a:cxn ang="T14">
                                <a:pos x="T8" y="T9"/>
                              </a:cxn>
                            </a:cxnLst>
                            <a:rect l="T15" t="T16" r="T17" b="T18"/>
                            <a:pathLst>
                              <a:path w="27338" h="27118">
                                <a:moveTo>
                                  <a:pt x="0" y="0"/>
                                </a:moveTo>
                                <a:lnTo>
                                  <a:pt x="27338" y="0"/>
                                </a:lnTo>
                                <a:lnTo>
                                  <a:pt x="27338" y="27118"/>
                                </a:lnTo>
                                <a:lnTo>
                                  <a:pt x="0" y="2711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3491"/>
                        <wps:cNvSpPr>
                          <a:spLocks/>
                        </wps:cNvSpPr>
                        <wps:spPr bwMode="auto">
                          <a:xfrm>
                            <a:off x="3802" y="17788"/>
                            <a:ext cx="273" cy="1089"/>
                          </a:xfrm>
                          <a:custGeom>
                            <a:avLst/>
                            <a:gdLst>
                              <a:gd name="T0" fmla="*/ 0 w 27338"/>
                              <a:gd name="T1" fmla="*/ 0 h 108932"/>
                              <a:gd name="T2" fmla="*/ 273 w 27338"/>
                              <a:gd name="T3" fmla="*/ 0 h 108932"/>
                              <a:gd name="T4" fmla="*/ 273 w 27338"/>
                              <a:gd name="T5" fmla="*/ 1089 h 108932"/>
                              <a:gd name="T6" fmla="*/ 0 w 27338"/>
                              <a:gd name="T7" fmla="*/ 1089 h 108932"/>
                              <a:gd name="T8" fmla="*/ 0 w 27338"/>
                              <a:gd name="T9" fmla="*/ 0 h 108932"/>
                              <a:gd name="T10" fmla="*/ 0 60000 65536"/>
                              <a:gd name="T11" fmla="*/ 0 60000 65536"/>
                              <a:gd name="T12" fmla="*/ 0 60000 65536"/>
                              <a:gd name="T13" fmla="*/ 0 60000 65536"/>
                              <a:gd name="T14" fmla="*/ 0 60000 65536"/>
                              <a:gd name="T15" fmla="*/ 0 w 27338"/>
                              <a:gd name="T16" fmla="*/ 0 h 108932"/>
                              <a:gd name="T17" fmla="*/ 27338 w 27338"/>
                              <a:gd name="T18" fmla="*/ 108932 h 108932"/>
                            </a:gdLst>
                            <a:ahLst/>
                            <a:cxnLst>
                              <a:cxn ang="T10">
                                <a:pos x="T0" y="T1"/>
                              </a:cxn>
                              <a:cxn ang="T11">
                                <a:pos x="T2" y="T3"/>
                              </a:cxn>
                              <a:cxn ang="T12">
                                <a:pos x="T4" y="T5"/>
                              </a:cxn>
                              <a:cxn ang="T13">
                                <a:pos x="T6" y="T7"/>
                              </a:cxn>
                              <a:cxn ang="T14">
                                <a:pos x="T8" y="T9"/>
                              </a:cxn>
                            </a:cxnLst>
                            <a:rect l="T15" t="T16" r="T17" b="T18"/>
                            <a:pathLst>
                              <a:path w="27338" h="108932">
                                <a:moveTo>
                                  <a:pt x="0" y="0"/>
                                </a:moveTo>
                                <a:lnTo>
                                  <a:pt x="27338" y="0"/>
                                </a:lnTo>
                                <a:lnTo>
                                  <a:pt x="27338" y="108932"/>
                                </a:lnTo>
                                <a:lnTo>
                                  <a:pt x="0" y="108932"/>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3492"/>
                        <wps:cNvSpPr>
                          <a:spLocks/>
                        </wps:cNvSpPr>
                        <wps:spPr bwMode="auto">
                          <a:xfrm>
                            <a:off x="3802" y="20238"/>
                            <a:ext cx="273" cy="1090"/>
                          </a:xfrm>
                          <a:custGeom>
                            <a:avLst/>
                            <a:gdLst>
                              <a:gd name="T0" fmla="*/ 0 w 27338"/>
                              <a:gd name="T1" fmla="*/ 0 h 108932"/>
                              <a:gd name="T2" fmla="*/ 273 w 27338"/>
                              <a:gd name="T3" fmla="*/ 0 h 108932"/>
                              <a:gd name="T4" fmla="*/ 273 w 27338"/>
                              <a:gd name="T5" fmla="*/ 1090 h 108932"/>
                              <a:gd name="T6" fmla="*/ 0 w 27338"/>
                              <a:gd name="T7" fmla="*/ 1090 h 108932"/>
                              <a:gd name="T8" fmla="*/ 0 w 27338"/>
                              <a:gd name="T9" fmla="*/ 0 h 108932"/>
                              <a:gd name="T10" fmla="*/ 0 60000 65536"/>
                              <a:gd name="T11" fmla="*/ 0 60000 65536"/>
                              <a:gd name="T12" fmla="*/ 0 60000 65536"/>
                              <a:gd name="T13" fmla="*/ 0 60000 65536"/>
                              <a:gd name="T14" fmla="*/ 0 60000 65536"/>
                              <a:gd name="T15" fmla="*/ 0 w 27338"/>
                              <a:gd name="T16" fmla="*/ 0 h 108932"/>
                              <a:gd name="T17" fmla="*/ 27338 w 27338"/>
                              <a:gd name="T18" fmla="*/ 108932 h 108932"/>
                            </a:gdLst>
                            <a:ahLst/>
                            <a:cxnLst>
                              <a:cxn ang="T10">
                                <a:pos x="T0" y="T1"/>
                              </a:cxn>
                              <a:cxn ang="T11">
                                <a:pos x="T2" y="T3"/>
                              </a:cxn>
                              <a:cxn ang="T12">
                                <a:pos x="T4" y="T5"/>
                              </a:cxn>
                              <a:cxn ang="T13">
                                <a:pos x="T6" y="T7"/>
                              </a:cxn>
                              <a:cxn ang="T14">
                                <a:pos x="T8" y="T9"/>
                              </a:cxn>
                            </a:cxnLst>
                            <a:rect l="T15" t="T16" r="T17" b="T18"/>
                            <a:pathLst>
                              <a:path w="27338" h="108932">
                                <a:moveTo>
                                  <a:pt x="0" y="0"/>
                                </a:moveTo>
                                <a:lnTo>
                                  <a:pt x="27338" y="0"/>
                                </a:lnTo>
                                <a:lnTo>
                                  <a:pt x="27338" y="108932"/>
                                </a:lnTo>
                                <a:lnTo>
                                  <a:pt x="0" y="108932"/>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33"/>
                        <wps:cNvSpPr>
                          <a:spLocks/>
                        </wps:cNvSpPr>
                        <wps:spPr bwMode="auto">
                          <a:xfrm>
                            <a:off x="8226" y="9330"/>
                            <a:ext cx="276" cy="274"/>
                          </a:xfrm>
                          <a:custGeom>
                            <a:avLst/>
                            <a:gdLst>
                              <a:gd name="T0" fmla="*/ 5 w 27540"/>
                              <a:gd name="T1" fmla="*/ 0 h 27361"/>
                              <a:gd name="T2" fmla="*/ 276 w 27540"/>
                              <a:gd name="T3" fmla="*/ 5 h 27361"/>
                              <a:gd name="T4" fmla="*/ 274 w 27540"/>
                              <a:gd name="T5" fmla="*/ 274 h 27361"/>
                              <a:gd name="T6" fmla="*/ 0 w 27540"/>
                              <a:gd name="T7" fmla="*/ 274 h 27361"/>
                              <a:gd name="T8" fmla="*/ 5 w 27540"/>
                              <a:gd name="T9" fmla="*/ 0 h 27361"/>
                              <a:gd name="T10" fmla="*/ 0 60000 65536"/>
                              <a:gd name="T11" fmla="*/ 0 60000 65536"/>
                              <a:gd name="T12" fmla="*/ 0 60000 65536"/>
                              <a:gd name="T13" fmla="*/ 0 60000 65536"/>
                              <a:gd name="T14" fmla="*/ 0 60000 65536"/>
                              <a:gd name="T15" fmla="*/ 0 w 27540"/>
                              <a:gd name="T16" fmla="*/ 0 h 27361"/>
                              <a:gd name="T17" fmla="*/ 27540 w 27540"/>
                              <a:gd name="T18" fmla="*/ 27361 h 27361"/>
                            </a:gdLst>
                            <a:ahLst/>
                            <a:cxnLst>
                              <a:cxn ang="T10">
                                <a:pos x="T0" y="T1"/>
                              </a:cxn>
                              <a:cxn ang="T11">
                                <a:pos x="T2" y="T3"/>
                              </a:cxn>
                              <a:cxn ang="T12">
                                <a:pos x="T4" y="T5"/>
                              </a:cxn>
                              <a:cxn ang="T13">
                                <a:pos x="T6" y="T7"/>
                              </a:cxn>
                              <a:cxn ang="T14">
                                <a:pos x="T8" y="T9"/>
                              </a:cxn>
                            </a:cxnLst>
                            <a:rect l="T15" t="T16" r="T17" b="T18"/>
                            <a:pathLst>
                              <a:path w="27540" h="27361">
                                <a:moveTo>
                                  <a:pt x="475" y="0"/>
                                </a:moveTo>
                                <a:lnTo>
                                  <a:pt x="27540" y="475"/>
                                </a:lnTo>
                                <a:lnTo>
                                  <a:pt x="27350" y="27361"/>
                                </a:lnTo>
                                <a:lnTo>
                                  <a:pt x="0" y="27361"/>
                                </a:lnTo>
                                <a:lnTo>
                                  <a:pt x="47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3493"/>
                        <wps:cNvSpPr>
                          <a:spLocks/>
                        </wps:cNvSpPr>
                        <wps:spPr bwMode="auto">
                          <a:xfrm>
                            <a:off x="8225" y="10964"/>
                            <a:ext cx="273" cy="271"/>
                          </a:xfrm>
                          <a:custGeom>
                            <a:avLst/>
                            <a:gdLst>
                              <a:gd name="T0" fmla="*/ 0 w 27338"/>
                              <a:gd name="T1" fmla="*/ 0 h 27118"/>
                              <a:gd name="T2" fmla="*/ 273 w 27338"/>
                              <a:gd name="T3" fmla="*/ 0 h 27118"/>
                              <a:gd name="T4" fmla="*/ 273 w 27338"/>
                              <a:gd name="T5" fmla="*/ 271 h 27118"/>
                              <a:gd name="T6" fmla="*/ 0 w 27338"/>
                              <a:gd name="T7" fmla="*/ 271 h 27118"/>
                              <a:gd name="T8" fmla="*/ 0 w 27338"/>
                              <a:gd name="T9" fmla="*/ 0 h 27118"/>
                              <a:gd name="T10" fmla="*/ 0 60000 65536"/>
                              <a:gd name="T11" fmla="*/ 0 60000 65536"/>
                              <a:gd name="T12" fmla="*/ 0 60000 65536"/>
                              <a:gd name="T13" fmla="*/ 0 60000 65536"/>
                              <a:gd name="T14" fmla="*/ 0 60000 65536"/>
                              <a:gd name="T15" fmla="*/ 0 w 27338"/>
                              <a:gd name="T16" fmla="*/ 0 h 27118"/>
                              <a:gd name="T17" fmla="*/ 27338 w 27338"/>
                              <a:gd name="T18" fmla="*/ 27118 h 27118"/>
                            </a:gdLst>
                            <a:ahLst/>
                            <a:cxnLst>
                              <a:cxn ang="T10">
                                <a:pos x="T0" y="T1"/>
                              </a:cxn>
                              <a:cxn ang="T11">
                                <a:pos x="T2" y="T3"/>
                              </a:cxn>
                              <a:cxn ang="T12">
                                <a:pos x="T4" y="T5"/>
                              </a:cxn>
                              <a:cxn ang="T13">
                                <a:pos x="T6" y="T7"/>
                              </a:cxn>
                              <a:cxn ang="T14">
                                <a:pos x="T8" y="T9"/>
                              </a:cxn>
                            </a:cxnLst>
                            <a:rect l="T15" t="T16" r="T17" b="T18"/>
                            <a:pathLst>
                              <a:path w="27338" h="27118">
                                <a:moveTo>
                                  <a:pt x="0" y="0"/>
                                </a:moveTo>
                                <a:lnTo>
                                  <a:pt x="27338" y="0"/>
                                </a:lnTo>
                                <a:lnTo>
                                  <a:pt x="27338" y="27118"/>
                                </a:lnTo>
                                <a:lnTo>
                                  <a:pt x="0" y="27118"/>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35"/>
                        <wps:cNvSpPr>
                          <a:spLocks/>
                        </wps:cNvSpPr>
                        <wps:spPr bwMode="auto">
                          <a:xfrm>
                            <a:off x="8220" y="12599"/>
                            <a:ext cx="275" cy="1086"/>
                          </a:xfrm>
                          <a:custGeom>
                            <a:avLst/>
                            <a:gdLst>
                              <a:gd name="T0" fmla="*/ 2 w 27541"/>
                              <a:gd name="T1" fmla="*/ 0 h 108685"/>
                              <a:gd name="T2" fmla="*/ 275 w 27541"/>
                              <a:gd name="T3" fmla="*/ 0 h 108685"/>
                              <a:gd name="T4" fmla="*/ 270 w 27541"/>
                              <a:gd name="T5" fmla="*/ 1086 h 108685"/>
                              <a:gd name="T6" fmla="*/ 0 w 27541"/>
                              <a:gd name="T7" fmla="*/ 1086 h 108685"/>
                              <a:gd name="T8" fmla="*/ 2 w 27541"/>
                              <a:gd name="T9" fmla="*/ 0 h 108685"/>
                              <a:gd name="T10" fmla="*/ 0 60000 65536"/>
                              <a:gd name="T11" fmla="*/ 0 60000 65536"/>
                              <a:gd name="T12" fmla="*/ 0 60000 65536"/>
                              <a:gd name="T13" fmla="*/ 0 60000 65536"/>
                              <a:gd name="T14" fmla="*/ 0 60000 65536"/>
                              <a:gd name="T15" fmla="*/ 0 w 27541"/>
                              <a:gd name="T16" fmla="*/ 0 h 108685"/>
                              <a:gd name="T17" fmla="*/ 27541 w 27541"/>
                              <a:gd name="T18" fmla="*/ 108685 h 108685"/>
                            </a:gdLst>
                            <a:ahLst/>
                            <a:cxnLst>
                              <a:cxn ang="T10">
                                <a:pos x="T0" y="T1"/>
                              </a:cxn>
                              <a:cxn ang="T11">
                                <a:pos x="T2" y="T3"/>
                              </a:cxn>
                              <a:cxn ang="T12">
                                <a:pos x="T4" y="T5"/>
                              </a:cxn>
                              <a:cxn ang="T13">
                                <a:pos x="T6" y="T7"/>
                              </a:cxn>
                              <a:cxn ang="T14">
                                <a:pos x="T8" y="T9"/>
                              </a:cxn>
                            </a:cxnLst>
                            <a:rect l="T15" t="T16" r="T17" b="T18"/>
                            <a:pathLst>
                              <a:path w="27541" h="108685">
                                <a:moveTo>
                                  <a:pt x="190" y="0"/>
                                </a:moveTo>
                                <a:lnTo>
                                  <a:pt x="27541" y="0"/>
                                </a:lnTo>
                                <a:lnTo>
                                  <a:pt x="27066" y="108685"/>
                                </a:lnTo>
                                <a:lnTo>
                                  <a:pt x="0" y="108685"/>
                                </a:lnTo>
                                <a:lnTo>
                                  <a:pt x="19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36"/>
                        <wps:cNvSpPr>
                          <a:spLocks/>
                        </wps:cNvSpPr>
                        <wps:spPr bwMode="auto">
                          <a:xfrm>
                            <a:off x="8215" y="15049"/>
                            <a:ext cx="274" cy="1087"/>
                          </a:xfrm>
                          <a:custGeom>
                            <a:avLst/>
                            <a:gdLst>
                              <a:gd name="T0" fmla="*/ 2 w 27350"/>
                              <a:gd name="T1" fmla="*/ 0 h 108685"/>
                              <a:gd name="T2" fmla="*/ 274 w 27350"/>
                              <a:gd name="T3" fmla="*/ 0 h 108685"/>
                              <a:gd name="T4" fmla="*/ 271 w 27350"/>
                              <a:gd name="T5" fmla="*/ 1087 h 108685"/>
                              <a:gd name="T6" fmla="*/ 0 w 27350"/>
                              <a:gd name="T7" fmla="*/ 1087 h 108685"/>
                              <a:gd name="T8" fmla="*/ 2 w 27350"/>
                              <a:gd name="T9" fmla="*/ 0 h 108685"/>
                              <a:gd name="T10" fmla="*/ 0 60000 65536"/>
                              <a:gd name="T11" fmla="*/ 0 60000 65536"/>
                              <a:gd name="T12" fmla="*/ 0 60000 65536"/>
                              <a:gd name="T13" fmla="*/ 0 60000 65536"/>
                              <a:gd name="T14" fmla="*/ 0 60000 65536"/>
                              <a:gd name="T15" fmla="*/ 0 w 27350"/>
                              <a:gd name="T16" fmla="*/ 0 h 108685"/>
                              <a:gd name="T17" fmla="*/ 27350 w 27350"/>
                              <a:gd name="T18" fmla="*/ 108685 h 108685"/>
                            </a:gdLst>
                            <a:ahLst/>
                            <a:cxnLst>
                              <a:cxn ang="T10">
                                <a:pos x="T0" y="T1"/>
                              </a:cxn>
                              <a:cxn ang="T11">
                                <a:pos x="T2" y="T3"/>
                              </a:cxn>
                              <a:cxn ang="T12">
                                <a:pos x="T4" y="T5"/>
                              </a:cxn>
                              <a:cxn ang="T13">
                                <a:pos x="T6" y="T7"/>
                              </a:cxn>
                              <a:cxn ang="T14">
                                <a:pos x="T8" y="T9"/>
                              </a:cxn>
                            </a:cxnLst>
                            <a:rect l="T15" t="T16" r="T17" b="T18"/>
                            <a:pathLst>
                              <a:path w="27350" h="108685">
                                <a:moveTo>
                                  <a:pt x="190" y="0"/>
                                </a:moveTo>
                                <a:lnTo>
                                  <a:pt x="27350" y="0"/>
                                </a:lnTo>
                                <a:lnTo>
                                  <a:pt x="27065" y="108685"/>
                                </a:lnTo>
                                <a:lnTo>
                                  <a:pt x="0" y="108685"/>
                                </a:lnTo>
                                <a:lnTo>
                                  <a:pt x="19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37"/>
                        <wps:cNvSpPr>
                          <a:spLocks/>
                        </wps:cNvSpPr>
                        <wps:spPr bwMode="auto">
                          <a:xfrm>
                            <a:off x="8208" y="17498"/>
                            <a:ext cx="276" cy="272"/>
                          </a:xfrm>
                          <a:custGeom>
                            <a:avLst/>
                            <a:gdLst>
                              <a:gd name="T0" fmla="*/ 2 w 27541"/>
                              <a:gd name="T1" fmla="*/ 0 h 27171"/>
                              <a:gd name="T2" fmla="*/ 276 w 27541"/>
                              <a:gd name="T3" fmla="*/ 0 h 27171"/>
                              <a:gd name="T4" fmla="*/ 273 w 27541"/>
                              <a:gd name="T5" fmla="*/ 272 h 27171"/>
                              <a:gd name="T6" fmla="*/ 0 w 27541"/>
                              <a:gd name="T7" fmla="*/ 272 h 27171"/>
                              <a:gd name="T8" fmla="*/ 2 w 27541"/>
                              <a:gd name="T9" fmla="*/ 0 h 27171"/>
                              <a:gd name="T10" fmla="*/ 0 60000 65536"/>
                              <a:gd name="T11" fmla="*/ 0 60000 65536"/>
                              <a:gd name="T12" fmla="*/ 0 60000 65536"/>
                              <a:gd name="T13" fmla="*/ 0 60000 65536"/>
                              <a:gd name="T14" fmla="*/ 0 60000 65536"/>
                              <a:gd name="T15" fmla="*/ 0 w 27541"/>
                              <a:gd name="T16" fmla="*/ 0 h 27171"/>
                              <a:gd name="T17" fmla="*/ 27541 w 27541"/>
                              <a:gd name="T18" fmla="*/ 27171 h 27171"/>
                            </a:gdLst>
                            <a:ahLst/>
                            <a:cxnLst>
                              <a:cxn ang="T10">
                                <a:pos x="T0" y="T1"/>
                              </a:cxn>
                              <a:cxn ang="T11">
                                <a:pos x="T2" y="T3"/>
                              </a:cxn>
                              <a:cxn ang="T12">
                                <a:pos x="T4" y="T5"/>
                              </a:cxn>
                              <a:cxn ang="T13">
                                <a:pos x="T6" y="T7"/>
                              </a:cxn>
                              <a:cxn ang="T14">
                                <a:pos x="T8" y="T9"/>
                              </a:cxn>
                            </a:cxnLst>
                            <a:rect l="T15" t="T16" r="T17" b="T18"/>
                            <a:pathLst>
                              <a:path w="27541" h="27171">
                                <a:moveTo>
                                  <a:pt x="190" y="0"/>
                                </a:moveTo>
                                <a:lnTo>
                                  <a:pt x="27541" y="0"/>
                                </a:lnTo>
                                <a:lnTo>
                                  <a:pt x="27255" y="27171"/>
                                </a:lnTo>
                                <a:lnTo>
                                  <a:pt x="0" y="27171"/>
                                </a:lnTo>
                                <a:lnTo>
                                  <a:pt x="19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3494"/>
                        <wps:cNvSpPr>
                          <a:spLocks/>
                        </wps:cNvSpPr>
                        <wps:spPr bwMode="auto">
                          <a:xfrm>
                            <a:off x="8206" y="19130"/>
                            <a:ext cx="273" cy="274"/>
                          </a:xfrm>
                          <a:custGeom>
                            <a:avLst/>
                            <a:gdLst>
                              <a:gd name="T0" fmla="*/ 0 w 27338"/>
                              <a:gd name="T1" fmla="*/ 0 h 27350"/>
                              <a:gd name="T2" fmla="*/ 273 w 27338"/>
                              <a:gd name="T3" fmla="*/ 0 h 27350"/>
                              <a:gd name="T4" fmla="*/ 273 w 27338"/>
                              <a:gd name="T5" fmla="*/ 274 h 27350"/>
                              <a:gd name="T6" fmla="*/ 0 w 27338"/>
                              <a:gd name="T7" fmla="*/ 274 h 27350"/>
                              <a:gd name="T8" fmla="*/ 0 w 27338"/>
                              <a:gd name="T9" fmla="*/ 0 h 27350"/>
                              <a:gd name="T10" fmla="*/ 0 60000 65536"/>
                              <a:gd name="T11" fmla="*/ 0 60000 65536"/>
                              <a:gd name="T12" fmla="*/ 0 60000 65536"/>
                              <a:gd name="T13" fmla="*/ 0 60000 65536"/>
                              <a:gd name="T14" fmla="*/ 0 60000 65536"/>
                              <a:gd name="T15" fmla="*/ 0 w 27338"/>
                              <a:gd name="T16" fmla="*/ 0 h 27350"/>
                              <a:gd name="T17" fmla="*/ 27338 w 27338"/>
                              <a:gd name="T18" fmla="*/ 27350 h 27350"/>
                            </a:gdLst>
                            <a:ahLst/>
                            <a:cxnLst>
                              <a:cxn ang="T10">
                                <a:pos x="T0" y="T1"/>
                              </a:cxn>
                              <a:cxn ang="T11">
                                <a:pos x="T2" y="T3"/>
                              </a:cxn>
                              <a:cxn ang="T12">
                                <a:pos x="T4" y="T5"/>
                              </a:cxn>
                              <a:cxn ang="T13">
                                <a:pos x="T6" y="T7"/>
                              </a:cxn>
                              <a:cxn ang="T14">
                                <a:pos x="T8" y="T9"/>
                              </a:cxn>
                            </a:cxnLst>
                            <a:rect l="T15" t="T16" r="T17" b="T18"/>
                            <a:pathLst>
                              <a:path w="27338" h="27350">
                                <a:moveTo>
                                  <a:pt x="0" y="0"/>
                                </a:moveTo>
                                <a:lnTo>
                                  <a:pt x="27338" y="0"/>
                                </a:lnTo>
                                <a:lnTo>
                                  <a:pt x="27338" y="27350"/>
                                </a:lnTo>
                                <a:lnTo>
                                  <a:pt x="0" y="27350"/>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39"/>
                        <wps:cNvSpPr>
                          <a:spLocks/>
                        </wps:cNvSpPr>
                        <wps:spPr bwMode="auto">
                          <a:xfrm>
                            <a:off x="8201" y="20764"/>
                            <a:ext cx="273" cy="1089"/>
                          </a:xfrm>
                          <a:custGeom>
                            <a:avLst/>
                            <a:gdLst>
                              <a:gd name="T0" fmla="*/ 3 w 27350"/>
                              <a:gd name="T1" fmla="*/ 0 h 108875"/>
                              <a:gd name="T2" fmla="*/ 273 w 27350"/>
                              <a:gd name="T3" fmla="*/ 0 h 108875"/>
                              <a:gd name="T4" fmla="*/ 271 w 27350"/>
                              <a:gd name="T5" fmla="*/ 1089 h 108875"/>
                              <a:gd name="T6" fmla="*/ 0 w 27350"/>
                              <a:gd name="T7" fmla="*/ 1089 h 108875"/>
                              <a:gd name="T8" fmla="*/ 3 w 27350"/>
                              <a:gd name="T9" fmla="*/ 0 h 108875"/>
                              <a:gd name="T10" fmla="*/ 0 60000 65536"/>
                              <a:gd name="T11" fmla="*/ 0 60000 65536"/>
                              <a:gd name="T12" fmla="*/ 0 60000 65536"/>
                              <a:gd name="T13" fmla="*/ 0 60000 65536"/>
                              <a:gd name="T14" fmla="*/ 0 60000 65536"/>
                              <a:gd name="T15" fmla="*/ 0 w 27350"/>
                              <a:gd name="T16" fmla="*/ 0 h 108875"/>
                              <a:gd name="T17" fmla="*/ 27350 w 27350"/>
                              <a:gd name="T18" fmla="*/ 108875 h 108875"/>
                            </a:gdLst>
                            <a:ahLst/>
                            <a:cxnLst>
                              <a:cxn ang="T10">
                                <a:pos x="T0" y="T1"/>
                              </a:cxn>
                              <a:cxn ang="T11">
                                <a:pos x="T2" y="T3"/>
                              </a:cxn>
                              <a:cxn ang="T12">
                                <a:pos x="T4" y="T5"/>
                              </a:cxn>
                              <a:cxn ang="T13">
                                <a:pos x="T6" y="T7"/>
                              </a:cxn>
                              <a:cxn ang="T14">
                                <a:pos x="T8" y="T9"/>
                              </a:cxn>
                            </a:cxnLst>
                            <a:rect l="T15" t="T16" r="T17" b="T18"/>
                            <a:pathLst>
                              <a:path w="27350" h="108875">
                                <a:moveTo>
                                  <a:pt x="285" y="0"/>
                                </a:moveTo>
                                <a:lnTo>
                                  <a:pt x="27350" y="0"/>
                                </a:lnTo>
                                <a:lnTo>
                                  <a:pt x="27160" y="108875"/>
                                </a:lnTo>
                                <a:lnTo>
                                  <a:pt x="0" y="108875"/>
                                </a:lnTo>
                                <a:lnTo>
                                  <a:pt x="28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40"/>
                        <wps:cNvSpPr>
                          <a:spLocks/>
                        </wps:cNvSpPr>
                        <wps:spPr bwMode="auto">
                          <a:xfrm>
                            <a:off x="8194" y="23213"/>
                            <a:ext cx="276" cy="1090"/>
                          </a:xfrm>
                          <a:custGeom>
                            <a:avLst/>
                            <a:gdLst>
                              <a:gd name="T0" fmla="*/ 2 w 27540"/>
                              <a:gd name="T1" fmla="*/ 0 h 108970"/>
                              <a:gd name="T2" fmla="*/ 276 w 27540"/>
                              <a:gd name="T3" fmla="*/ 0 h 108970"/>
                              <a:gd name="T4" fmla="*/ 274 w 27540"/>
                              <a:gd name="T5" fmla="*/ 1090 h 108970"/>
                              <a:gd name="T6" fmla="*/ 0 w 27540"/>
                              <a:gd name="T7" fmla="*/ 1090 h 108970"/>
                              <a:gd name="T8" fmla="*/ 2 w 27540"/>
                              <a:gd name="T9" fmla="*/ 0 h 108970"/>
                              <a:gd name="T10" fmla="*/ 0 60000 65536"/>
                              <a:gd name="T11" fmla="*/ 0 60000 65536"/>
                              <a:gd name="T12" fmla="*/ 0 60000 65536"/>
                              <a:gd name="T13" fmla="*/ 0 60000 65536"/>
                              <a:gd name="T14" fmla="*/ 0 60000 65536"/>
                              <a:gd name="T15" fmla="*/ 0 w 27540"/>
                              <a:gd name="T16" fmla="*/ 0 h 108970"/>
                              <a:gd name="T17" fmla="*/ 27540 w 27540"/>
                              <a:gd name="T18" fmla="*/ 108970 h 108970"/>
                            </a:gdLst>
                            <a:ahLst/>
                            <a:cxnLst>
                              <a:cxn ang="T10">
                                <a:pos x="T0" y="T1"/>
                              </a:cxn>
                              <a:cxn ang="T11">
                                <a:pos x="T2" y="T3"/>
                              </a:cxn>
                              <a:cxn ang="T12">
                                <a:pos x="T4" y="T5"/>
                              </a:cxn>
                              <a:cxn ang="T13">
                                <a:pos x="T6" y="T7"/>
                              </a:cxn>
                              <a:cxn ang="T14">
                                <a:pos x="T8" y="T9"/>
                              </a:cxn>
                            </a:cxnLst>
                            <a:rect l="T15" t="T16" r="T17" b="T18"/>
                            <a:pathLst>
                              <a:path w="27540" h="108970">
                                <a:moveTo>
                                  <a:pt x="190" y="0"/>
                                </a:moveTo>
                                <a:lnTo>
                                  <a:pt x="27540" y="0"/>
                                </a:lnTo>
                                <a:lnTo>
                                  <a:pt x="27350" y="108970"/>
                                </a:lnTo>
                                <a:lnTo>
                                  <a:pt x="0" y="108970"/>
                                </a:lnTo>
                                <a:lnTo>
                                  <a:pt x="19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41"/>
                        <wps:cNvSpPr>
                          <a:spLocks/>
                        </wps:cNvSpPr>
                        <wps:spPr bwMode="auto">
                          <a:xfrm>
                            <a:off x="0" y="88"/>
                            <a:ext cx="864" cy="35596"/>
                          </a:xfrm>
                          <a:custGeom>
                            <a:avLst/>
                            <a:gdLst>
                              <a:gd name="T0" fmla="*/ 0 w 86416"/>
                              <a:gd name="T1" fmla="*/ 35596 h 3559669"/>
                              <a:gd name="T2" fmla="*/ 0 w 86416"/>
                              <a:gd name="T3" fmla="*/ 0 h 3559669"/>
                              <a:gd name="T4" fmla="*/ 864 w 86416"/>
                              <a:gd name="T5" fmla="*/ 0 h 3559669"/>
                              <a:gd name="T6" fmla="*/ 864 w 86416"/>
                              <a:gd name="T7" fmla="*/ 35596 h 3559669"/>
                              <a:gd name="T8" fmla="*/ 0 60000 65536"/>
                              <a:gd name="T9" fmla="*/ 0 60000 65536"/>
                              <a:gd name="T10" fmla="*/ 0 60000 65536"/>
                              <a:gd name="T11" fmla="*/ 0 60000 65536"/>
                              <a:gd name="T12" fmla="*/ 0 w 86416"/>
                              <a:gd name="T13" fmla="*/ 0 h 3559669"/>
                              <a:gd name="T14" fmla="*/ 86416 w 86416"/>
                              <a:gd name="T15" fmla="*/ 3559669 h 3559669"/>
                            </a:gdLst>
                            <a:ahLst/>
                            <a:cxnLst>
                              <a:cxn ang="T8">
                                <a:pos x="T0" y="T1"/>
                              </a:cxn>
                              <a:cxn ang="T9">
                                <a:pos x="T2" y="T3"/>
                              </a:cxn>
                              <a:cxn ang="T10">
                                <a:pos x="T4" y="T5"/>
                              </a:cxn>
                              <a:cxn ang="T11">
                                <a:pos x="T6" y="T7"/>
                              </a:cxn>
                            </a:cxnLst>
                            <a:rect l="T12" t="T13" r="T14" b="T15"/>
                            <a:pathLst>
                              <a:path w="86416" h="3559669">
                                <a:moveTo>
                                  <a:pt x="0" y="3559669"/>
                                </a:moveTo>
                                <a:lnTo>
                                  <a:pt x="0" y="0"/>
                                </a:lnTo>
                                <a:lnTo>
                                  <a:pt x="86416" y="0"/>
                                </a:lnTo>
                                <a:lnTo>
                                  <a:pt x="86416" y="3559669"/>
                                </a:lnTo>
                              </a:path>
                            </a:pathLst>
                          </a:custGeom>
                          <a:noFill/>
                          <a:ln w="27338">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142"/>
                        <wps:cNvSpPr>
                          <a:spLocks/>
                        </wps:cNvSpPr>
                        <wps:spPr bwMode="auto">
                          <a:xfrm>
                            <a:off x="13224" y="7052"/>
                            <a:ext cx="727" cy="853"/>
                          </a:xfrm>
                          <a:custGeom>
                            <a:avLst/>
                            <a:gdLst>
                              <a:gd name="T0" fmla="*/ 389 w 72745"/>
                              <a:gd name="T1" fmla="*/ 0 h 85314"/>
                              <a:gd name="T2" fmla="*/ 598 w 72745"/>
                              <a:gd name="T3" fmla="*/ 63 h 85314"/>
                              <a:gd name="T4" fmla="*/ 714 w 72745"/>
                              <a:gd name="T5" fmla="*/ 241 h 85314"/>
                              <a:gd name="T6" fmla="*/ 609 w 72745"/>
                              <a:gd name="T7" fmla="*/ 264 h 85314"/>
                              <a:gd name="T8" fmla="*/ 524 w 72745"/>
                              <a:gd name="T9" fmla="*/ 134 h 85314"/>
                              <a:gd name="T10" fmla="*/ 387 w 72745"/>
                              <a:gd name="T11" fmla="*/ 92 h 85314"/>
                              <a:gd name="T12" fmla="*/ 230 w 72745"/>
                              <a:gd name="T13" fmla="*/ 139 h 85314"/>
                              <a:gd name="T14" fmla="*/ 140 w 72745"/>
                              <a:gd name="T15" fmla="*/ 262 h 85314"/>
                              <a:gd name="T16" fmla="*/ 111 w 72745"/>
                              <a:gd name="T17" fmla="*/ 419 h 85314"/>
                              <a:gd name="T18" fmla="*/ 141 w 72745"/>
                              <a:gd name="T19" fmla="*/ 605 h 85314"/>
                              <a:gd name="T20" fmla="*/ 239 w 72745"/>
                              <a:gd name="T21" fmla="*/ 723 h 85314"/>
                              <a:gd name="T22" fmla="*/ 378 w 72745"/>
                              <a:gd name="T23" fmla="*/ 760 h 85314"/>
                              <a:gd name="T24" fmla="*/ 532 w 72745"/>
                              <a:gd name="T25" fmla="*/ 709 h 85314"/>
                              <a:gd name="T26" fmla="*/ 616 w 72745"/>
                              <a:gd name="T27" fmla="*/ 552 h 85314"/>
                              <a:gd name="T28" fmla="*/ 727 w 72745"/>
                              <a:gd name="T29" fmla="*/ 577 h 85314"/>
                              <a:gd name="T30" fmla="*/ 605 w 72745"/>
                              <a:gd name="T31" fmla="*/ 781 h 85314"/>
                              <a:gd name="T32" fmla="*/ 387 w 72745"/>
                              <a:gd name="T33" fmla="*/ 853 h 85314"/>
                              <a:gd name="T34" fmla="*/ 172 w 72745"/>
                              <a:gd name="T35" fmla="*/ 797 h 85314"/>
                              <a:gd name="T36" fmla="*/ 45 w 72745"/>
                              <a:gd name="T37" fmla="*/ 639 h 85314"/>
                              <a:gd name="T38" fmla="*/ 0 w 72745"/>
                              <a:gd name="T39" fmla="*/ 419 h 85314"/>
                              <a:gd name="T40" fmla="*/ 48 w 72745"/>
                              <a:gd name="T41" fmla="*/ 197 h 85314"/>
                              <a:gd name="T42" fmla="*/ 188 w 72745"/>
                              <a:gd name="T43" fmla="*/ 48 h 85314"/>
                              <a:gd name="T44" fmla="*/ 389 w 72745"/>
                              <a:gd name="T45" fmla="*/ 0 h 8531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72745"/>
                              <a:gd name="T70" fmla="*/ 0 h 85314"/>
                              <a:gd name="T71" fmla="*/ 72745 w 72745"/>
                              <a:gd name="T72" fmla="*/ 85314 h 85314"/>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72745" h="85314">
                                <a:moveTo>
                                  <a:pt x="38936" y="0"/>
                                </a:moveTo>
                                <a:cubicBezTo>
                                  <a:pt x="47294" y="0"/>
                                  <a:pt x="54036" y="2280"/>
                                  <a:pt x="59829" y="6270"/>
                                </a:cubicBezTo>
                                <a:cubicBezTo>
                                  <a:pt x="65622" y="10451"/>
                                  <a:pt x="69326" y="16435"/>
                                  <a:pt x="71415" y="24131"/>
                                </a:cubicBezTo>
                                <a:lnTo>
                                  <a:pt x="60969" y="26411"/>
                                </a:lnTo>
                                <a:cubicBezTo>
                                  <a:pt x="58880" y="20426"/>
                                  <a:pt x="56316" y="16246"/>
                                  <a:pt x="52422" y="13396"/>
                                </a:cubicBezTo>
                                <a:cubicBezTo>
                                  <a:pt x="48908" y="10640"/>
                                  <a:pt x="44255" y="9215"/>
                                  <a:pt x="38746" y="9215"/>
                                </a:cubicBezTo>
                                <a:cubicBezTo>
                                  <a:pt x="32479" y="9215"/>
                                  <a:pt x="27161" y="10925"/>
                                  <a:pt x="22982" y="13870"/>
                                </a:cubicBezTo>
                                <a:cubicBezTo>
                                  <a:pt x="18519" y="16911"/>
                                  <a:pt x="15575" y="21091"/>
                                  <a:pt x="13960" y="26221"/>
                                </a:cubicBezTo>
                                <a:cubicBezTo>
                                  <a:pt x="12061" y="31256"/>
                                  <a:pt x="11111" y="36577"/>
                                  <a:pt x="11111" y="41897"/>
                                </a:cubicBezTo>
                                <a:cubicBezTo>
                                  <a:pt x="11111" y="49117"/>
                                  <a:pt x="12346" y="55197"/>
                                  <a:pt x="14150" y="60518"/>
                                </a:cubicBezTo>
                                <a:cubicBezTo>
                                  <a:pt x="16430" y="65553"/>
                                  <a:pt x="19468" y="69543"/>
                                  <a:pt x="23932" y="72298"/>
                                </a:cubicBezTo>
                                <a:cubicBezTo>
                                  <a:pt x="28015" y="74578"/>
                                  <a:pt x="32669" y="76003"/>
                                  <a:pt x="37797" y="76003"/>
                                </a:cubicBezTo>
                                <a:cubicBezTo>
                                  <a:pt x="43590" y="76003"/>
                                  <a:pt x="48908" y="74388"/>
                                  <a:pt x="53277" y="70873"/>
                                </a:cubicBezTo>
                                <a:cubicBezTo>
                                  <a:pt x="57265" y="67168"/>
                                  <a:pt x="60304" y="61848"/>
                                  <a:pt x="61633" y="55197"/>
                                </a:cubicBezTo>
                                <a:lnTo>
                                  <a:pt x="72745" y="57668"/>
                                </a:lnTo>
                                <a:cubicBezTo>
                                  <a:pt x="70655" y="66788"/>
                                  <a:pt x="66477" y="73438"/>
                                  <a:pt x="60494" y="78093"/>
                                </a:cubicBezTo>
                                <a:cubicBezTo>
                                  <a:pt x="54511" y="82749"/>
                                  <a:pt x="47294" y="85314"/>
                                  <a:pt x="38746" y="85314"/>
                                </a:cubicBezTo>
                                <a:cubicBezTo>
                                  <a:pt x="29725" y="85314"/>
                                  <a:pt x="22697" y="83414"/>
                                  <a:pt x="17189" y="79708"/>
                                </a:cubicBezTo>
                                <a:cubicBezTo>
                                  <a:pt x="11586" y="76288"/>
                                  <a:pt x="7408" y="71158"/>
                                  <a:pt x="4464" y="63938"/>
                                </a:cubicBezTo>
                                <a:cubicBezTo>
                                  <a:pt x="1425" y="57192"/>
                                  <a:pt x="0" y="49782"/>
                                  <a:pt x="0" y="41897"/>
                                </a:cubicBezTo>
                                <a:cubicBezTo>
                                  <a:pt x="0" y="33631"/>
                                  <a:pt x="1615" y="25936"/>
                                  <a:pt x="4844" y="19666"/>
                                </a:cubicBezTo>
                                <a:cubicBezTo>
                                  <a:pt x="8357" y="13205"/>
                                  <a:pt x="13011" y="8360"/>
                                  <a:pt x="18804" y="4845"/>
                                </a:cubicBezTo>
                                <a:cubicBezTo>
                                  <a:pt x="25071" y="1615"/>
                                  <a:pt x="31719" y="0"/>
                                  <a:pt x="38936"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43"/>
                        <wps:cNvSpPr>
                          <a:spLocks/>
                        </wps:cNvSpPr>
                        <wps:spPr bwMode="auto">
                          <a:xfrm>
                            <a:off x="14039" y="7279"/>
                            <a:ext cx="279" cy="626"/>
                          </a:xfrm>
                          <a:custGeom>
                            <a:avLst/>
                            <a:gdLst>
                              <a:gd name="T0" fmla="*/ 279 w 27825"/>
                              <a:gd name="T1" fmla="*/ 0 h 62608"/>
                              <a:gd name="T2" fmla="*/ 279 w 27825"/>
                              <a:gd name="T3" fmla="*/ 84 h 62608"/>
                              <a:gd name="T4" fmla="*/ 153 w 27825"/>
                              <a:gd name="T5" fmla="*/ 142 h 62608"/>
                              <a:gd name="T6" fmla="*/ 105 w 27825"/>
                              <a:gd name="T7" fmla="*/ 313 h 62608"/>
                              <a:gd name="T8" fmla="*/ 153 w 27825"/>
                              <a:gd name="T9" fmla="*/ 484 h 62608"/>
                              <a:gd name="T10" fmla="*/ 279 w 27825"/>
                              <a:gd name="T11" fmla="*/ 542 h 62608"/>
                              <a:gd name="T12" fmla="*/ 279 w 27825"/>
                              <a:gd name="T13" fmla="*/ 626 h 62608"/>
                              <a:gd name="T14" fmla="*/ 76 w 27825"/>
                              <a:gd name="T15" fmla="*/ 544 h 62608"/>
                              <a:gd name="T16" fmla="*/ 0 w 27825"/>
                              <a:gd name="T17" fmla="*/ 313 h 62608"/>
                              <a:gd name="T18" fmla="*/ 93 w 27825"/>
                              <a:gd name="T19" fmla="*/ 65 h 62608"/>
                              <a:gd name="T20" fmla="*/ 279 w 27825"/>
                              <a:gd name="T21" fmla="*/ 0 h 6260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7825"/>
                              <a:gd name="T34" fmla="*/ 0 h 62608"/>
                              <a:gd name="T35" fmla="*/ 27825 w 27825"/>
                              <a:gd name="T36" fmla="*/ 62608 h 6260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7825" h="62608">
                                <a:moveTo>
                                  <a:pt x="27825" y="0"/>
                                </a:moveTo>
                                <a:lnTo>
                                  <a:pt x="27825" y="8360"/>
                                </a:lnTo>
                                <a:cubicBezTo>
                                  <a:pt x="22887" y="8360"/>
                                  <a:pt x="18518" y="10165"/>
                                  <a:pt x="15289" y="14156"/>
                                </a:cubicBezTo>
                                <a:cubicBezTo>
                                  <a:pt x="12061" y="17861"/>
                                  <a:pt x="10446" y="23656"/>
                                  <a:pt x="10446" y="31256"/>
                                </a:cubicBezTo>
                                <a:cubicBezTo>
                                  <a:pt x="10446" y="38952"/>
                                  <a:pt x="12061" y="44462"/>
                                  <a:pt x="15289" y="48452"/>
                                </a:cubicBezTo>
                                <a:cubicBezTo>
                                  <a:pt x="18518" y="52157"/>
                                  <a:pt x="22887" y="54248"/>
                                  <a:pt x="27825" y="54248"/>
                                </a:cubicBezTo>
                                <a:lnTo>
                                  <a:pt x="27825" y="62608"/>
                                </a:lnTo>
                                <a:cubicBezTo>
                                  <a:pt x="19658" y="62608"/>
                                  <a:pt x="12725" y="59758"/>
                                  <a:pt x="7597" y="54438"/>
                                </a:cubicBezTo>
                                <a:cubicBezTo>
                                  <a:pt x="2279" y="49117"/>
                                  <a:pt x="0" y="41232"/>
                                  <a:pt x="0" y="31256"/>
                                </a:cubicBezTo>
                                <a:cubicBezTo>
                                  <a:pt x="0" y="20141"/>
                                  <a:pt x="3039" y="11781"/>
                                  <a:pt x="9306" y="6460"/>
                                </a:cubicBezTo>
                                <a:cubicBezTo>
                                  <a:pt x="14150" y="2090"/>
                                  <a:pt x="20418" y="0"/>
                                  <a:pt x="27825"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44"/>
                        <wps:cNvSpPr>
                          <a:spLocks/>
                        </wps:cNvSpPr>
                        <wps:spPr bwMode="auto">
                          <a:xfrm>
                            <a:off x="14318" y="7279"/>
                            <a:ext cx="277" cy="626"/>
                          </a:xfrm>
                          <a:custGeom>
                            <a:avLst/>
                            <a:gdLst>
                              <a:gd name="T0" fmla="*/ 0 w 27730"/>
                              <a:gd name="T1" fmla="*/ 0 h 62608"/>
                              <a:gd name="T2" fmla="*/ 201 w 27730"/>
                              <a:gd name="T3" fmla="*/ 81 h 62608"/>
                              <a:gd name="T4" fmla="*/ 277 w 27730"/>
                              <a:gd name="T5" fmla="*/ 304 h 62608"/>
                              <a:gd name="T6" fmla="*/ 243 w 27730"/>
                              <a:gd name="T7" fmla="*/ 486 h 62608"/>
                              <a:gd name="T8" fmla="*/ 143 w 27730"/>
                              <a:gd name="T9" fmla="*/ 591 h 62608"/>
                              <a:gd name="T10" fmla="*/ 0 w 27730"/>
                              <a:gd name="T11" fmla="*/ 626 h 62608"/>
                              <a:gd name="T12" fmla="*/ 0 w 27730"/>
                              <a:gd name="T13" fmla="*/ 542 h 62608"/>
                              <a:gd name="T14" fmla="*/ 124 w 27730"/>
                              <a:gd name="T15" fmla="*/ 484 h 62608"/>
                              <a:gd name="T16" fmla="*/ 174 w 27730"/>
                              <a:gd name="T17" fmla="*/ 311 h 62608"/>
                              <a:gd name="T18" fmla="*/ 124 w 27730"/>
                              <a:gd name="T19" fmla="*/ 142 h 62608"/>
                              <a:gd name="T20" fmla="*/ 0 w 27730"/>
                              <a:gd name="T21" fmla="*/ 84 h 62608"/>
                              <a:gd name="T22" fmla="*/ 0 w 27730"/>
                              <a:gd name="T23" fmla="*/ 0 h 626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7730"/>
                              <a:gd name="T37" fmla="*/ 0 h 62608"/>
                              <a:gd name="T38" fmla="*/ 27730 w 27730"/>
                              <a:gd name="T39" fmla="*/ 62608 h 6260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7730" h="62608">
                                <a:moveTo>
                                  <a:pt x="0" y="0"/>
                                </a:moveTo>
                                <a:cubicBezTo>
                                  <a:pt x="8072" y="0"/>
                                  <a:pt x="15005" y="2755"/>
                                  <a:pt x="20133" y="8075"/>
                                </a:cubicBezTo>
                                <a:cubicBezTo>
                                  <a:pt x="25261" y="13681"/>
                                  <a:pt x="27730" y="20901"/>
                                  <a:pt x="27730" y="30401"/>
                                </a:cubicBezTo>
                                <a:cubicBezTo>
                                  <a:pt x="27730" y="38002"/>
                                  <a:pt x="26591" y="44082"/>
                                  <a:pt x="24311" y="48642"/>
                                </a:cubicBezTo>
                                <a:cubicBezTo>
                                  <a:pt x="21937" y="53107"/>
                                  <a:pt x="18709" y="56528"/>
                                  <a:pt x="14340" y="59093"/>
                                </a:cubicBezTo>
                                <a:cubicBezTo>
                                  <a:pt x="9971" y="61373"/>
                                  <a:pt x="5033" y="62608"/>
                                  <a:pt x="0" y="62608"/>
                                </a:cubicBezTo>
                                <a:lnTo>
                                  <a:pt x="0" y="54248"/>
                                </a:lnTo>
                                <a:cubicBezTo>
                                  <a:pt x="4844" y="54248"/>
                                  <a:pt x="9212" y="52157"/>
                                  <a:pt x="12441" y="48452"/>
                                </a:cubicBezTo>
                                <a:cubicBezTo>
                                  <a:pt x="15765" y="44462"/>
                                  <a:pt x="17379" y="38667"/>
                                  <a:pt x="17379" y="31067"/>
                                </a:cubicBezTo>
                                <a:cubicBezTo>
                                  <a:pt x="17379" y="23656"/>
                                  <a:pt x="15765" y="17861"/>
                                  <a:pt x="12441" y="14156"/>
                                </a:cubicBezTo>
                                <a:cubicBezTo>
                                  <a:pt x="9022" y="10165"/>
                                  <a:pt x="4844" y="8360"/>
                                  <a:pt x="0" y="8360"/>
                                </a:cubicBez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45"/>
                        <wps:cNvSpPr>
                          <a:spLocks/>
                        </wps:cNvSpPr>
                        <wps:spPr bwMode="auto">
                          <a:xfrm>
                            <a:off x="14693" y="7079"/>
                            <a:ext cx="287" cy="826"/>
                          </a:xfrm>
                          <a:custGeom>
                            <a:avLst/>
                            <a:gdLst>
                              <a:gd name="T0" fmla="*/ 287 w 28727"/>
                              <a:gd name="T1" fmla="*/ 0 h 82684"/>
                              <a:gd name="T2" fmla="*/ 287 w 28727"/>
                              <a:gd name="T3" fmla="*/ 99 h 82684"/>
                              <a:gd name="T4" fmla="*/ 174 w 28727"/>
                              <a:gd name="T5" fmla="*/ 115 h 82684"/>
                              <a:gd name="T6" fmla="*/ 109 w 28727"/>
                              <a:gd name="T7" fmla="*/ 191 h 82684"/>
                              <a:gd name="T8" fmla="*/ 88 w 28727"/>
                              <a:gd name="T9" fmla="*/ 331 h 82684"/>
                              <a:gd name="T10" fmla="*/ 178 w 28727"/>
                              <a:gd name="T11" fmla="*/ 244 h 82684"/>
                              <a:gd name="T12" fmla="*/ 287 w 28727"/>
                              <a:gd name="T13" fmla="*/ 218 h 82684"/>
                              <a:gd name="T14" fmla="*/ 287 w 28727"/>
                              <a:gd name="T15" fmla="*/ 301 h 82684"/>
                              <a:gd name="T16" fmla="*/ 162 w 28727"/>
                              <a:gd name="T17" fmla="*/ 363 h 82684"/>
                              <a:gd name="T18" fmla="*/ 116 w 28727"/>
                              <a:gd name="T19" fmla="*/ 532 h 82684"/>
                              <a:gd name="T20" fmla="*/ 164 w 28727"/>
                              <a:gd name="T21" fmla="*/ 689 h 82684"/>
                              <a:gd name="T22" fmla="*/ 287 w 28727"/>
                              <a:gd name="T23" fmla="*/ 743 h 82684"/>
                              <a:gd name="T24" fmla="*/ 287 w 28727"/>
                              <a:gd name="T25" fmla="*/ 826 h 82684"/>
                              <a:gd name="T26" fmla="*/ 287 w 28727"/>
                              <a:gd name="T27" fmla="*/ 826 h 82684"/>
                              <a:gd name="T28" fmla="*/ 122 w 28727"/>
                              <a:gd name="T29" fmla="*/ 777 h 82684"/>
                              <a:gd name="T30" fmla="*/ 32 w 28727"/>
                              <a:gd name="T31" fmla="*/ 652 h 82684"/>
                              <a:gd name="T32" fmla="*/ 0 w 28727"/>
                              <a:gd name="T33" fmla="*/ 388 h 82684"/>
                              <a:gd name="T34" fmla="*/ 79 w 28727"/>
                              <a:gd name="T35" fmla="*/ 69 h 82684"/>
                              <a:gd name="T36" fmla="*/ 287 w 28727"/>
                              <a:gd name="T37" fmla="*/ 0 h 8268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8727"/>
                              <a:gd name="T58" fmla="*/ 0 h 82684"/>
                              <a:gd name="T59" fmla="*/ 28727 w 28727"/>
                              <a:gd name="T60" fmla="*/ 82684 h 8268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8727" h="82684">
                                <a:moveTo>
                                  <a:pt x="28727" y="0"/>
                                </a:moveTo>
                                <a:lnTo>
                                  <a:pt x="28727" y="9931"/>
                                </a:lnTo>
                                <a:lnTo>
                                  <a:pt x="17379" y="11525"/>
                                </a:lnTo>
                                <a:cubicBezTo>
                                  <a:pt x="14340" y="13141"/>
                                  <a:pt x="12250" y="15706"/>
                                  <a:pt x="10921" y="19126"/>
                                </a:cubicBezTo>
                                <a:cubicBezTo>
                                  <a:pt x="9497" y="22831"/>
                                  <a:pt x="9022" y="27486"/>
                                  <a:pt x="8832" y="33092"/>
                                </a:cubicBezTo>
                                <a:cubicBezTo>
                                  <a:pt x="11111" y="29386"/>
                                  <a:pt x="14150" y="26346"/>
                                  <a:pt x="17854" y="24446"/>
                                </a:cubicBezTo>
                                <a:lnTo>
                                  <a:pt x="28727" y="21795"/>
                                </a:lnTo>
                                <a:lnTo>
                                  <a:pt x="28727" y="30168"/>
                                </a:lnTo>
                                <a:lnTo>
                                  <a:pt x="16239" y="36322"/>
                                </a:lnTo>
                                <a:cubicBezTo>
                                  <a:pt x="13200" y="40502"/>
                                  <a:pt x="11586" y="46297"/>
                                  <a:pt x="11586" y="53232"/>
                                </a:cubicBezTo>
                                <a:cubicBezTo>
                                  <a:pt x="11586" y="59978"/>
                                  <a:pt x="13200" y="65298"/>
                                  <a:pt x="16429" y="69003"/>
                                </a:cubicBezTo>
                                <a:lnTo>
                                  <a:pt x="28727" y="74409"/>
                                </a:lnTo>
                                <a:lnTo>
                                  <a:pt x="28727" y="82672"/>
                                </a:lnTo>
                                <a:lnTo>
                                  <a:pt x="28680" y="82684"/>
                                </a:lnTo>
                                <a:cubicBezTo>
                                  <a:pt x="21557" y="82684"/>
                                  <a:pt x="16239" y="81069"/>
                                  <a:pt x="12250" y="77743"/>
                                </a:cubicBezTo>
                                <a:cubicBezTo>
                                  <a:pt x="8072" y="74513"/>
                                  <a:pt x="5318" y="70333"/>
                                  <a:pt x="3229" y="65298"/>
                                </a:cubicBezTo>
                                <a:cubicBezTo>
                                  <a:pt x="1139" y="60358"/>
                                  <a:pt x="0" y="51332"/>
                                  <a:pt x="0" y="38887"/>
                                </a:cubicBezTo>
                                <a:cubicBezTo>
                                  <a:pt x="0" y="23116"/>
                                  <a:pt x="2754" y="12380"/>
                                  <a:pt x="7882" y="6870"/>
                                </a:cubicBezTo>
                                <a:lnTo>
                                  <a:pt x="2872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6"/>
                        <wps:cNvSpPr>
                          <a:spLocks/>
                        </wps:cNvSpPr>
                        <wps:spPr bwMode="auto">
                          <a:xfrm>
                            <a:off x="14980" y="7295"/>
                            <a:ext cx="273" cy="610"/>
                          </a:xfrm>
                          <a:custGeom>
                            <a:avLst/>
                            <a:gdLst>
                              <a:gd name="T0" fmla="*/ 4 w 27303"/>
                              <a:gd name="T1" fmla="*/ 0 h 60981"/>
                              <a:gd name="T2" fmla="*/ 199 w 27303"/>
                              <a:gd name="T3" fmla="*/ 81 h 60981"/>
                              <a:gd name="T4" fmla="*/ 273 w 27303"/>
                              <a:gd name="T5" fmla="*/ 299 h 60981"/>
                              <a:gd name="T6" fmla="*/ 236 w 27303"/>
                              <a:gd name="T7" fmla="*/ 470 h 60981"/>
                              <a:gd name="T8" fmla="*/ 144 w 27303"/>
                              <a:gd name="T9" fmla="*/ 575 h 60981"/>
                              <a:gd name="T10" fmla="*/ 0 w 27303"/>
                              <a:gd name="T11" fmla="*/ 610 h 60981"/>
                              <a:gd name="T12" fmla="*/ 0 w 27303"/>
                              <a:gd name="T13" fmla="*/ 527 h 60981"/>
                              <a:gd name="T14" fmla="*/ 2 w 27303"/>
                              <a:gd name="T15" fmla="*/ 528 h 60981"/>
                              <a:gd name="T16" fmla="*/ 125 w 27303"/>
                              <a:gd name="T17" fmla="*/ 466 h 60981"/>
                              <a:gd name="T18" fmla="*/ 171 w 27303"/>
                              <a:gd name="T19" fmla="*/ 297 h 60981"/>
                              <a:gd name="T20" fmla="*/ 128 w 27303"/>
                              <a:gd name="T21" fmla="*/ 144 h 60981"/>
                              <a:gd name="T22" fmla="*/ 2 w 27303"/>
                              <a:gd name="T23" fmla="*/ 84 h 60981"/>
                              <a:gd name="T24" fmla="*/ 0 w 27303"/>
                              <a:gd name="T25" fmla="*/ 85 h 60981"/>
                              <a:gd name="T26" fmla="*/ 0 w 27303"/>
                              <a:gd name="T27" fmla="*/ 1 h 60981"/>
                              <a:gd name="T28" fmla="*/ 4 w 27303"/>
                              <a:gd name="T29" fmla="*/ 0 h 6098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7303"/>
                              <a:gd name="T46" fmla="*/ 0 h 60981"/>
                              <a:gd name="T47" fmla="*/ 27303 w 27303"/>
                              <a:gd name="T48" fmla="*/ 60981 h 6098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7303" h="60981">
                                <a:moveTo>
                                  <a:pt x="427" y="0"/>
                                </a:moveTo>
                                <a:cubicBezTo>
                                  <a:pt x="8120" y="0"/>
                                  <a:pt x="14577" y="2755"/>
                                  <a:pt x="19895" y="8075"/>
                                </a:cubicBezTo>
                                <a:cubicBezTo>
                                  <a:pt x="25024" y="13205"/>
                                  <a:pt x="27303" y="20616"/>
                                  <a:pt x="27303" y="29926"/>
                                </a:cubicBezTo>
                                <a:cubicBezTo>
                                  <a:pt x="27303" y="36672"/>
                                  <a:pt x="26163" y="42467"/>
                                  <a:pt x="23599" y="47027"/>
                                </a:cubicBezTo>
                                <a:cubicBezTo>
                                  <a:pt x="20845" y="51492"/>
                                  <a:pt x="17806" y="54913"/>
                                  <a:pt x="14387" y="57478"/>
                                </a:cubicBezTo>
                                <a:lnTo>
                                  <a:pt x="0" y="60981"/>
                                </a:lnTo>
                                <a:lnTo>
                                  <a:pt x="0" y="52718"/>
                                </a:lnTo>
                                <a:lnTo>
                                  <a:pt x="237" y="52822"/>
                                </a:lnTo>
                                <a:cubicBezTo>
                                  <a:pt x="5081" y="52822"/>
                                  <a:pt x="9259" y="50542"/>
                                  <a:pt x="12488" y="46552"/>
                                </a:cubicBezTo>
                                <a:cubicBezTo>
                                  <a:pt x="15527" y="42182"/>
                                  <a:pt x="17141" y="36387"/>
                                  <a:pt x="17141" y="29641"/>
                                </a:cubicBezTo>
                                <a:cubicBezTo>
                                  <a:pt x="17141" y="23371"/>
                                  <a:pt x="15717" y="18336"/>
                                  <a:pt x="12773" y="14346"/>
                                </a:cubicBezTo>
                                <a:cubicBezTo>
                                  <a:pt x="9734" y="10165"/>
                                  <a:pt x="5555" y="8360"/>
                                  <a:pt x="237" y="8360"/>
                                </a:cubicBezTo>
                                <a:lnTo>
                                  <a:pt x="0" y="8477"/>
                                </a:lnTo>
                                <a:lnTo>
                                  <a:pt x="0" y="104"/>
                                </a:lnTo>
                                <a:lnTo>
                                  <a:pt x="427"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47"/>
                        <wps:cNvSpPr>
                          <a:spLocks/>
                        </wps:cNvSpPr>
                        <wps:spPr bwMode="auto">
                          <a:xfrm>
                            <a:off x="14980" y="7047"/>
                            <a:ext cx="262" cy="131"/>
                          </a:xfrm>
                          <a:custGeom>
                            <a:avLst/>
                            <a:gdLst>
                              <a:gd name="T0" fmla="*/ 174 w 26163"/>
                              <a:gd name="T1" fmla="*/ 0 h 13036"/>
                              <a:gd name="T2" fmla="*/ 262 w 26163"/>
                              <a:gd name="T3" fmla="*/ 2 h 13036"/>
                              <a:gd name="T4" fmla="*/ 234 w 26163"/>
                              <a:gd name="T5" fmla="*/ 84 h 13036"/>
                              <a:gd name="T6" fmla="*/ 181 w 26163"/>
                              <a:gd name="T7" fmla="*/ 116 h 13036"/>
                              <a:gd name="T8" fmla="*/ 56 w 26163"/>
                              <a:gd name="T9" fmla="*/ 123 h 13036"/>
                              <a:gd name="T10" fmla="*/ 0 w 26163"/>
                              <a:gd name="T11" fmla="*/ 131 h 13036"/>
                              <a:gd name="T12" fmla="*/ 0 w 26163"/>
                              <a:gd name="T13" fmla="*/ 31 h 13036"/>
                              <a:gd name="T14" fmla="*/ 37 w 26163"/>
                              <a:gd name="T15" fmla="*/ 19 h 13036"/>
                              <a:gd name="T16" fmla="*/ 155 w 26163"/>
                              <a:gd name="T17" fmla="*/ 16 h 13036"/>
                              <a:gd name="T18" fmla="*/ 174 w 26163"/>
                              <a:gd name="T19" fmla="*/ 0 h 130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6163"/>
                              <a:gd name="T31" fmla="*/ 0 h 13036"/>
                              <a:gd name="T32" fmla="*/ 26163 w 26163"/>
                              <a:gd name="T33" fmla="*/ 13036 h 130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6163" h="13036">
                                <a:moveTo>
                                  <a:pt x="17331" y="0"/>
                                </a:moveTo>
                                <a:lnTo>
                                  <a:pt x="26163" y="190"/>
                                </a:lnTo>
                                <a:cubicBezTo>
                                  <a:pt x="25688" y="4370"/>
                                  <a:pt x="24739" y="7220"/>
                                  <a:pt x="23409" y="8360"/>
                                </a:cubicBezTo>
                                <a:cubicBezTo>
                                  <a:pt x="21985" y="9976"/>
                                  <a:pt x="20370" y="11116"/>
                                  <a:pt x="18091" y="11590"/>
                                </a:cubicBezTo>
                                <a:cubicBezTo>
                                  <a:pt x="16002" y="12066"/>
                                  <a:pt x="11823" y="12255"/>
                                  <a:pt x="5555" y="12255"/>
                                </a:cubicBezTo>
                                <a:lnTo>
                                  <a:pt x="0" y="13036"/>
                                </a:lnTo>
                                <a:lnTo>
                                  <a:pt x="0" y="3105"/>
                                </a:lnTo>
                                <a:lnTo>
                                  <a:pt x="3656" y="1900"/>
                                </a:lnTo>
                                <a:cubicBezTo>
                                  <a:pt x="10873" y="1900"/>
                                  <a:pt x="14577" y="1900"/>
                                  <a:pt x="15527" y="1615"/>
                                </a:cubicBezTo>
                                <a:cubicBezTo>
                                  <a:pt x="16477" y="1425"/>
                                  <a:pt x="17141" y="950"/>
                                  <a:pt x="17331"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48"/>
                        <wps:cNvSpPr>
                          <a:spLocks/>
                        </wps:cNvSpPr>
                        <wps:spPr bwMode="auto">
                          <a:xfrm>
                            <a:off x="15337" y="7279"/>
                            <a:ext cx="523" cy="626"/>
                          </a:xfrm>
                          <a:custGeom>
                            <a:avLst/>
                            <a:gdLst>
                              <a:gd name="T0" fmla="*/ 271 w 52327"/>
                              <a:gd name="T1" fmla="*/ 0 h 62608"/>
                              <a:gd name="T2" fmla="*/ 433 w 52327"/>
                              <a:gd name="T3" fmla="*/ 48 h 62608"/>
                              <a:gd name="T4" fmla="*/ 512 w 52327"/>
                              <a:gd name="T5" fmla="*/ 190 h 62608"/>
                              <a:gd name="T6" fmla="*/ 412 w 52327"/>
                              <a:gd name="T7" fmla="*/ 204 h 62608"/>
                              <a:gd name="T8" fmla="*/ 364 w 52327"/>
                              <a:gd name="T9" fmla="*/ 114 h 62608"/>
                              <a:gd name="T10" fmla="*/ 278 w 52327"/>
                              <a:gd name="T11" fmla="*/ 84 h 62608"/>
                              <a:gd name="T12" fmla="*/ 153 w 52327"/>
                              <a:gd name="T13" fmla="*/ 139 h 62608"/>
                              <a:gd name="T14" fmla="*/ 102 w 52327"/>
                              <a:gd name="T15" fmla="*/ 313 h 62608"/>
                              <a:gd name="T16" fmla="*/ 148 w 52327"/>
                              <a:gd name="T17" fmla="*/ 486 h 62608"/>
                              <a:gd name="T18" fmla="*/ 271 w 52327"/>
                              <a:gd name="T19" fmla="*/ 542 h 62608"/>
                              <a:gd name="T20" fmla="*/ 370 w 52327"/>
                              <a:gd name="T21" fmla="*/ 505 h 62608"/>
                              <a:gd name="T22" fmla="*/ 421 w 52327"/>
                              <a:gd name="T23" fmla="*/ 391 h 62608"/>
                              <a:gd name="T24" fmla="*/ 523 w 52327"/>
                              <a:gd name="T25" fmla="*/ 406 h 62608"/>
                              <a:gd name="T26" fmla="*/ 438 w 52327"/>
                              <a:gd name="T27" fmla="*/ 565 h 62608"/>
                              <a:gd name="T28" fmla="*/ 271 w 52327"/>
                              <a:gd name="T29" fmla="*/ 626 h 62608"/>
                              <a:gd name="T30" fmla="*/ 77 w 52327"/>
                              <a:gd name="T31" fmla="*/ 544 h 62608"/>
                              <a:gd name="T32" fmla="*/ 0 w 52327"/>
                              <a:gd name="T33" fmla="*/ 315 h 62608"/>
                              <a:gd name="T34" fmla="*/ 32 w 52327"/>
                              <a:gd name="T35" fmla="*/ 143 h 62608"/>
                              <a:gd name="T36" fmla="*/ 130 w 52327"/>
                              <a:gd name="T37" fmla="*/ 35 h 62608"/>
                              <a:gd name="T38" fmla="*/ 271 w 52327"/>
                              <a:gd name="T39" fmla="*/ 0 h 6260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52327"/>
                              <a:gd name="T61" fmla="*/ 0 h 62608"/>
                              <a:gd name="T62" fmla="*/ 52327 w 52327"/>
                              <a:gd name="T63" fmla="*/ 62608 h 6260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52327" h="62608">
                                <a:moveTo>
                                  <a:pt x="27160" y="0"/>
                                </a:moveTo>
                                <a:cubicBezTo>
                                  <a:pt x="33808" y="0"/>
                                  <a:pt x="39126" y="1615"/>
                                  <a:pt x="43305" y="4845"/>
                                </a:cubicBezTo>
                                <a:cubicBezTo>
                                  <a:pt x="47293" y="8075"/>
                                  <a:pt x="50047" y="13016"/>
                                  <a:pt x="51187" y="19001"/>
                                </a:cubicBezTo>
                                <a:lnTo>
                                  <a:pt x="41216" y="20426"/>
                                </a:lnTo>
                                <a:cubicBezTo>
                                  <a:pt x="40551" y="16246"/>
                                  <a:pt x="38746" y="13206"/>
                                  <a:pt x="36372" y="11401"/>
                                </a:cubicBezTo>
                                <a:cubicBezTo>
                                  <a:pt x="34093" y="9500"/>
                                  <a:pt x="31054" y="8360"/>
                                  <a:pt x="27825" y="8360"/>
                                </a:cubicBezTo>
                                <a:cubicBezTo>
                                  <a:pt x="22507" y="8360"/>
                                  <a:pt x="18329" y="10165"/>
                                  <a:pt x="15290" y="13871"/>
                                </a:cubicBezTo>
                                <a:cubicBezTo>
                                  <a:pt x="11871" y="17576"/>
                                  <a:pt x="10161" y="23371"/>
                                  <a:pt x="10161" y="31256"/>
                                </a:cubicBezTo>
                                <a:cubicBezTo>
                                  <a:pt x="10161" y="39142"/>
                                  <a:pt x="11871" y="45222"/>
                                  <a:pt x="14815" y="48642"/>
                                </a:cubicBezTo>
                                <a:cubicBezTo>
                                  <a:pt x="17854" y="52157"/>
                                  <a:pt x="22032" y="54248"/>
                                  <a:pt x="27160" y="54248"/>
                                </a:cubicBezTo>
                                <a:cubicBezTo>
                                  <a:pt x="31054" y="54248"/>
                                  <a:pt x="34283" y="53107"/>
                                  <a:pt x="37037" y="50542"/>
                                </a:cubicBezTo>
                                <a:cubicBezTo>
                                  <a:pt x="39601" y="48167"/>
                                  <a:pt x="41216" y="44272"/>
                                  <a:pt x="42165" y="39142"/>
                                </a:cubicBezTo>
                                <a:lnTo>
                                  <a:pt x="52327" y="40567"/>
                                </a:lnTo>
                                <a:cubicBezTo>
                                  <a:pt x="51187" y="47312"/>
                                  <a:pt x="48433" y="52822"/>
                                  <a:pt x="43780" y="56528"/>
                                </a:cubicBezTo>
                                <a:cubicBezTo>
                                  <a:pt x="39411" y="60708"/>
                                  <a:pt x="33808" y="62608"/>
                                  <a:pt x="27160" y="62608"/>
                                </a:cubicBezTo>
                                <a:cubicBezTo>
                                  <a:pt x="18993" y="62608"/>
                                  <a:pt x="12536" y="59758"/>
                                  <a:pt x="7693" y="54438"/>
                                </a:cubicBezTo>
                                <a:cubicBezTo>
                                  <a:pt x="2374" y="49117"/>
                                  <a:pt x="0" y="41707"/>
                                  <a:pt x="0" y="31541"/>
                                </a:cubicBezTo>
                                <a:cubicBezTo>
                                  <a:pt x="0" y="24986"/>
                                  <a:pt x="950" y="19191"/>
                                  <a:pt x="3229" y="14346"/>
                                </a:cubicBezTo>
                                <a:cubicBezTo>
                                  <a:pt x="5318" y="9691"/>
                                  <a:pt x="8547" y="5985"/>
                                  <a:pt x="13010" y="3515"/>
                                </a:cubicBezTo>
                                <a:cubicBezTo>
                                  <a:pt x="17379" y="1140"/>
                                  <a:pt x="22032" y="0"/>
                                  <a:pt x="27160"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49"/>
                        <wps:cNvSpPr>
                          <a:spLocks/>
                        </wps:cNvSpPr>
                        <wps:spPr bwMode="auto">
                          <a:xfrm>
                            <a:off x="15886" y="7294"/>
                            <a:ext cx="489" cy="597"/>
                          </a:xfrm>
                          <a:custGeom>
                            <a:avLst/>
                            <a:gdLst>
                              <a:gd name="T0" fmla="*/ 0 w 48908"/>
                              <a:gd name="T1" fmla="*/ 0 h 59757"/>
                              <a:gd name="T2" fmla="*/ 489 w 48908"/>
                              <a:gd name="T3" fmla="*/ 0 h 59757"/>
                              <a:gd name="T4" fmla="*/ 489 w 48908"/>
                              <a:gd name="T5" fmla="*/ 83 h 59757"/>
                              <a:gd name="T6" fmla="*/ 294 w 48908"/>
                              <a:gd name="T7" fmla="*/ 83 h 59757"/>
                              <a:gd name="T8" fmla="*/ 294 w 48908"/>
                              <a:gd name="T9" fmla="*/ 597 h 59757"/>
                              <a:gd name="T10" fmla="*/ 195 w 48908"/>
                              <a:gd name="T11" fmla="*/ 597 h 59757"/>
                              <a:gd name="T12" fmla="*/ 195 w 48908"/>
                              <a:gd name="T13" fmla="*/ 83 h 59757"/>
                              <a:gd name="T14" fmla="*/ 0 w 48908"/>
                              <a:gd name="T15" fmla="*/ 83 h 59757"/>
                              <a:gd name="T16" fmla="*/ 0 w 48908"/>
                              <a:gd name="T17" fmla="*/ 0 h 597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8908"/>
                              <a:gd name="T28" fmla="*/ 0 h 59757"/>
                              <a:gd name="T29" fmla="*/ 48908 w 48908"/>
                              <a:gd name="T30" fmla="*/ 59757 h 5975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8908" h="59757">
                                <a:moveTo>
                                  <a:pt x="0" y="0"/>
                                </a:moveTo>
                                <a:lnTo>
                                  <a:pt x="48908" y="0"/>
                                </a:lnTo>
                                <a:lnTo>
                                  <a:pt x="48908" y="8265"/>
                                </a:lnTo>
                                <a:lnTo>
                                  <a:pt x="29440" y="8265"/>
                                </a:lnTo>
                                <a:lnTo>
                                  <a:pt x="29440" y="59757"/>
                                </a:lnTo>
                                <a:lnTo>
                                  <a:pt x="19468" y="59757"/>
                                </a:lnTo>
                                <a:lnTo>
                                  <a:pt x="19468" y="8265"/>
                                </a:lnTo>
                                <a:lnTo>
                                  <a:pt x="0" y="8265"/>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50"/>
                        <wps:cNvSpPr>
                          <a:spLocks/>
                        </wps:cNvSpPr>
                        <wps:spPr bwMode="auto">
                          <a:xfrm>
                            <a:off x="16470" y="7294"/>
                            <a:ext cx="244" cy="597"/>
                          </a:xfrm>
                          <a:custGeom>
                            <a:avLst/>
                            <a:gdLst>
                              <a:gd name="T0" fmla="*/ 0 w 24454"/>
                              <a:gd name="T1" fmla="*/ 0 h 59757"/>
                              <a:gd name="T2" fmla="*/ 236 w 24454"/>
                              <a:gd name="T3" fmla="*/ 0 h 59757"/>
                              <a:gd name="T4" fmla="*/ 244 w 24454"/>
                              <a:gd name="T5" fmla="*/ 1 h 59757"/>
                              <a:gd name="T6" fmla="*/ 244 w 24454"/>
                              <a:gd name="T7" fmla="*/ 87 h 59757"/>
                              <a:gd name="T8" fmla="*/ 215 w 24454"/>
                              <a:gd name="T9" fmla="*/ 83 h 59757"/>
                              <a:gd name="T10" fmla="*/ 99 w 24454"/>
                              <a:gd name="T11" fmla="*/ 83 h 59757"/>
                              <a:gd name="T12" fmla="*/ 99 w 24454"/>
                              <a:gd name="T13" fmla="*/ 250 h 59757"/>
                              <a:gd name="T14" fmla="*/ 210 w 24454"/>
                              <a:gd name="T15" fmla="*/ 250 h 59757"/>
                              <a:gd name="T16" fmla="*/ 244 w 24454"/>
                              <a:gd name="T17" fmla="*/ 247 h 59757"/>
                              <a:gd name="T18" fmla="*/ 244 w 24454"/>
                              <a:gd name="T19" fmla="*/ 334 h 59757"/>
                              <a:gd name="T20" fmla="*/ 226 w 24454"/>
                              <a:gd name="T21" fmla="*/ 333 h 59757"/>
                              <a:gd name="T22" fmla="*/ 99 w 24454"/>
                              <a:gd name="T23" fmla="*/ 333 h 59757"/>
                              <a:gd name="T24" fmla="*/ 99 w 24454"/>
                              <a:gd name="T25" fmla="*/ 513 h 59757"/>
                              <a:gd name="T26" fmla="*/ 236 w 24454"/>
                              <a:gd name="T27" fmla="*/ 513 h 59757"/>
                              <a:gd name="T28" fmla="*/ 244 w 24454"/>
                              <a:gd name="T29" fmla="*/ 512 h 59757"/>
                              <a:gd name="T30" fmla="*/ 244 w 24454"/>
                              <a:gd name="T31" fmla="*/ 597 h 59757"/>
                              <a:gd name="T32" fmla="*/ 0 w 24454"/>
                              <a:gd name="T33" fmla="*/ 597 h 59757"/>
                              <a:gd name="T34" fmla="*/ 0 w 24454"/>
                              <a:gd name="T35" fmla="*/ 0 h 5975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4454"/>
                              <a:gd name="T55" fmla="*/ 0 h 59757"/>
                              <a:gd name="T56" fmla="*/ 24454 w 24454"/>
                              <a:gd name="T57" fmla="*/ 59757 h 5975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4454" h="59757">
                                <a:moveTo>
                                  <a:pt x="0" y="0"/>
                                </a:moveTo>
                                <a:lnTo>
                                  <a:pt x="23647" y="0"/>
                                </a:lnTo>
                                <a:lnTo>
                                  <a:pt x="24454" y="83"/>
                                </a:lnTo>
                                <a:lnTo>
                                  <a:pt x="24454" y="8752"/>
                                </a:lnTo>
                                <a:lnTo>
                                  <a:pt x="21557" y="8265"/>
                                </a:lnTo>
                                <a:lnTo>
                                  <a:pt x="9971" y="8265"/>
                                </a:lnTo>
                                <a:lnTo>
                                  <a:pt x="9971" y="24986"/>
                                </a:lnTo>
                                <a:lnTo>
                                  <a:pt x="21082" y="24986"/>
                                </a:lnTo>
                                <a:lnTo>
                                  <a:pt x="24454" y="24737"/>
                                </a:lnTo>
                                <a:lnTo>
                                  <a:pt x="24454" y="33469"/>
                                </a:lnTo>
                                <a:lnTo>
                                  <a:pt x="22697" y="33346"/>
                                </a:lnTo>
                                <a:lnTo>
                                  <a:pt x="9971" y="33346"/>
                                </a:lnTo>
                                <a:lnTo>
                                  <a:pt x="9971" y="51397"/>
                                </a:lnTo>
                                <a:lnTo>
                                  <a:pt x="23647" y="51397"/>
                                </a:lnTo>
                                <a:lnTo>
                                  <a:pt x="24454" y="51254"/>
                                </a:lnTo>
                                <a:lnTo>
                                  <a:pt x="24454" y="59757"/>
                                </a:lnTo>
                                <a:lnTo>
                                  <a:pt x="0" y="5975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51"/>
                        <wps:cNvSpPr>
                          <a:spLocks/>
                        </wps:cNvSpPr>
                        <wps:spPr bwMode="auto">
                          <a:xfrm>
                            <a:off x="16714" y="7294"/>
                            <a:ext cx="249" cy="597"/>
                          </a:xfrm>
                          <a:custGeom>
                            <a:avLst/>
                            <a:gdLst>
                              <a:gd name="T0" fmla="*/ 0 w 24929"/>
                              <a:gd name="T1" fmla="*/ 0 h 59675"/>
                              <a:gd name="T2" fmla="*/ 122 w 24929"/>
                              <a:gd name="T3" fmla="*/ 12 h 59675"/>
                              <a:gd name="T4" fmla="*/ 193 w 24929"/>
                              <a:gd name="T5" fmla="*/ 66 h 59675"/>
                              <a:gd name="T6" fmla="*/ 223 w 24929"/>
                              <a:gd name="T7" fmla="*/ 157 h 59675"/>
                              <a:gd name="T8" fmla="*/ 204 w 24929"/>
                              <a:gd name="T9" fmla="*/ 231 h 59675"/>
                              <a:gd name="T10" fmla="*/ 149 w 24929"/>
                              <a:gd name="T11" fmla="*/ 284 h 59675"/>
                              <a:gd name="T12" fmla="*/ 221 w 24929"/>
                              <a:gd name="T13" fmla="*/ 335 h 59675"/>
                              <a:gd name="T14" fmla="*/ 249 w 24929"/>
                              <a:gd name="T15" fmla="*/ 428 h 59675"/>
                              <a:gd name="T16" fmla="*/ 188 w 24929"/>
                              <a:gd name="T17" fmla="*/ 555 h 59675"/>
                              <a:gd name="T18" fmla="*/ 24 w 24929"/>
                              <a:gd name="T19" fmla="*/ 597 h 59675"/>
                              <a:gd name="T20" fmla="*/ 0 w 24929"/>
                              <a:gd name="T21" fmla="*/ 597 h 59675"/>
                              <a:gd name="T22" fmla="*/ 0 w 24929"/>
                              <a:gd name="T23" fmla="*/ 512 h 59675"/>
                              <a:gd name="T24" fmla="*/ 110 w 24929"/>
                              <a:gd name="T25" fmla="*/ 492 h 59675"/>
                              <a:gd name="T26" fmla="*/ 145 w 24929"/>
                              <a:gd name="T27" fmla="*/ 423 h 59675"/>
                              <a:gd name="T28" fmla="*/ 126 w 24929"/>
                              <a:gd name="T29" fmla="*/ 372 h 59675"/>
                              <a:gd name="T30" fmla="*/ 77 w 24929"/>
                              <a:gd name="T31" fmla="*/ 339 h 59675"/>
                              <a:gd name="T32" fmla="*/ 0 w 24929"/>
                              <a:gd name="T33" fmla="*/ 334 h 59675"/>
                              <a:gd name="T34" fmla="*/ 0 w 24929"/>
                              <a:gd name="T35" fmla="*/ 247 h 59675"/>
                              <a:gd name="T36" fmla="*/ 56 w 24929"/>
                              <a:gd name="T37" fmla="*/ 242 h 59675"/>
                              <a:gd name="T38" fmla="*/ 101 w 24929"/>
                              <a:gd name="T39" fmla="*/ 217 h 59675"/>
                              <a:gd name="T40" fmla="*/ 122 w 24929"/>
                              <a:gd name="T41" fmla="*/ 168 h 59675"/>
                              <a:gd name="T42" fmla="*/ 84 w 24929"/>
                              <a:gd name="T43" fmla="*/ 101 h 59675"/>
                              <a:gd name="T44" fmla="*/ 0 w 24929"/>
                              <a:gd name="T45" fmla="*/ 87 h 59675"/>
                              <a:gd name="T46" fmla="*/ 0 w 24929"/>
                              <a:gd name="T47" fmla="*/ 0 h 596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929"/>
                              <a:gd name="T73" fmla="*/ 0 h 59675"/>
                              <a:gd name="T74" fmla="*/ 24929 w 24929"/>
                              <a:gd name="T75" fmla="*/ 59675 h 596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929" h="59675">
                                <a:moveTo>
                                  <a:pt x="0" y="0"/>
                                </a:moveTo>
                                <a:lnTo>
                                  <a:pt x="12203" y="1247"/>
                                </a:lnTo>
                                <a:cubicBezTo>
                                  <a:pt x="14672" y="2198"/>
                                  <a:pt x="17236" y="3812"/>
                                  <a:pt x="19326" y="6568"/>
                                </a:cubicBezTo>
                                <a:cubicBezTo>
                                  <a:pt x="21415" y="9133"/>
                                  <a:pt x="22365" y="12173"/>
                                  <a:pt x="22365" y="15688"/>
                                </a:cubicBezTo>
                                <a:cubicBezTo>
                                  <a:pt x="22365" y="18633"/>
                                  <a:pt x="21890" y="21008"/>
                                  <a:pt x="20465" y="23098"/>
                                </a:cubicBezTo>
                                <a:cubicBezTo>
                                  <a:pt x="19326" y="25188"/>
                                  <a:pt x="17521" y="26994"/>
                                  <a:pt x="14957" y="28419"/>
                                </a:cubicBezTo>
                                <a:cubicBezTo>
                                  <a:pt x="17996" y="29274"/>
                                  <a:pt x="20275" y="31174"/>
                                  <a:pt x="22080" y="33454"/>
                                </a:cubicBezTo>
                                <a:cubicBezTo>
                                  <a:pt x="23979" y="36304"/>
                                  <a:pt x="24929" y="39249"/>
                                  <a:pt x="24929" y="42764"/>
                                </a:cubicBezTo>
                                <a:cubicBezTo>
                                  <a:pt x="24644" y="48560"/>
                                  <a:pt x="22365" y="52930"/>
                                  <a:pt x="18851" y="55495"/>
                                </a:cubicBezTo>
                                <a:cubicBezTo>
                                  <a:pt x="14957" y="58250"/>
                                  <a:pt x="9639" y="59675"/>
                                  <a:pt x="2422" y="59675"/>
                                </a:cubicBezTo>
                                <a:lnTo>
                                  <a:pt x="0" y="59675"/>
                                </a:lnTo>
                                <a:lnTo>
                                  <a:pt x="0" y="51171"/>
                                </a:lnTo>
                                <a:lnTo>
                                  <a:pt x="10969" y="49224"/>
                                </a:lnTo>
                                <a:cubicBezTo>
                                  <a:pt x="13058" y="48084"/>
                                  <a:pt x="14482" y="45519"/>
                                  <a:pt x="14482" y="42289"/>
                                </a:cubicBezTo>
                                <a:cubicBezTo>
                                  <a:pt x="14482" y="40484"/>
                                  <a:pt x="14007" y="38774"/>
                                  <a:pt x="12583" y="37159"/>
                                </a:cubicBezTo>
                                <a:cubicBezTo>
                                  <a:pt x="11443" y="35544"/>
                                  <a:pt x="9829" y="34404"/>
                                  <a:pt x="7739" y="33929"/>
                                </a:cubicBezTo>
                                <a:lnTo>
                                  <a:pt x="0" y="33387"/>
                                </a:lnTo>
                                <a:lnTo>
                                  <a:pt x="0" y="24655"/>
                                </a:lnTo>
                                <a:lnTo>
                                  <a:pt x="5650" y="24238"/>
                                </a:lnTo>
                                <a:cubicBezTo>
                                  <a:pt x="7550" y="23763"/>
                                  <a:pt x="8689" y="23098"/>
                                  <a:pt x="10114" y="21673"/>
                                </a:cubicBezTo>
                                <a:cubicBezTo>
                                  <a:pt x="11443" y="20248"/>
                                  <a:pt x="12203" y="18633"/>
                                  <a:pt x="12203" y="16828"/>
                                </a:cubicBezTo>
                                <a:cubicBezTo>
                                  <a:pt x="12203" y="13313"/>
                                  <a:pt x="10969" y="11223"/>
                                  <a:pt x="8405" y="10083"/>
                                </a:cubicBezTo>
                                <a:lnTo>
                                  <a:pt x="0" y="8670"/>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52"/>
                        <wps:cNvSpPr>
                          <a:spLocks/>
                        </wps:cNvSpPr>
                        <wps:spPr bwMode="auto">
                          <a:xfrm>
                            <a:off x="17037" y="7281"/>
                            <a:ext cx="275" cy="621"/>
                          </a:xfrm>
                          <a:custGeom>
                            <a:avLst/>
                            <a:gdLst>
                              <a:gd name="T0" fmla="*/ 275 w 27445"/>
                              <a:gd name="T1" fmla="*/ 0 h 62154"/>
                              <a:gd name="T2" fmla="*/ 275 w 27445"/>
                              <a:gd name="T3" fmla="*/ 84 h 62154"/>
                              <a:gd name="T4" fmla="*/ 160 w 27445"/>
                              <a:gd name="T5" fmla="*/ 128 h 62154"/>
                              <a:gd name="T6" fmla="*/ 105 w 27445"/>
                              <a:gd name="T7" fmla="*/ 253 h 62154"/>
                              <a:gd name="T8" fmla="*/ 275 w 27445"/>
                              <a:gd name="T9" fmla="*/ 253 h 62154"/>
                              <a:gd name="T10" fmla="*/ 275 w 27445"/>
                              <a:gd name="T11" fmla="*/ 339 h 62154"/>
                              <a:gd name="T12" fmla="*/ 102 w 27445"/>
                              <a:gd name="T13" fmla="*/ 339 h 62154"/>
                              <a:gd name="T14" fmla="*/ 160 w 27445"/>
                              <a:gd name="T15" fmla="*/ 487 h 62154"/>
                              <a:gd name="T16" fmla="*/ 275 w 27445"/>
                              <a:gd name="T17" fmla="*/ 536 h 62154"/>
                              <a:gd name="T18" fmla="*/ 275 w 27445"/>
                              <a:gd name="T19" fmla="*/ 621 h 62154"/>
                              <a:gd name="T20" fmla="*/ 74 w 27445"/>
                              <a:gd name="T21" fmla="*/ 542 h 62154"/>
                              <a:gd name="T22" fmla="*/ 0 w 27445"/>
                              <a:gd name="T23" fmla="*/ 315 h 62154"/>
                              <a:gd name="T24" fmla="*/ 74 w 27445"/>
                              <a:gd name="T25" fmla="*/ 82 h 62154"/>
                              <a:gd name="T26" fmla="*/ 275 w 27445"/>
                              <a:gd name="T27" fmla="*/ 0 h 6215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7445"/>
                              <a:gd name="T43" fmla="*/ 0 h 62154"/>
                              <a:gd name="T44" fmla="*/ 27445 w 27445"/>
                              <a:gd name="T45" fmla="*/ 62154 h 6215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7445" h="62154">
                                <a:moveTo>
                                  <a:pt x="27445" y="0"/>
                                </a:moveTo>
                                <a:lnTo>
                                  <a:pt x="27445" y="8425"/>
                                </a:lnTo>
                                <a:lnTo>
                                  <a:pt x="15954" y="12860"/>
                                </a:lnTo>
                                <a:cubicBezTo>
                                  <a:pt x="12726" y="16090"/>
                                  <a:pt x="10826" y="20270"/>
                                  <a:pt x="10446" y="25306"/>
                                </a:cubicBezTo>
                                <a:lnTo>
                                  <a:pt x="27445" y="25306"/>
                                </a:lnTo>
                                <a:lnTo>
                                  <a:pt x="27445" y="33951"/>
                                </a:lnTo>
                                <a:lnTo>
                                  <a:pt x="10161" y="33951"/>
                                </a:lnTo>
                                <a:cubicBezTo>
                                  <a:pt x="10446" y="40411"/>
                                  <a:pt x="12536" y="45256"/>
                                  <a:pt x="15954" y="48772"/>
                                </a:cubicBezTo>
                                <a:lnTo>
                                  <a:pt x="27445" y="53649"/>
                                </a:lnTo>
                                <a:lnTo>
                                  <a:pt x="27445" y="62154"/>
                                </a:lnTo>
                                <a:lnTo>
                                  <a:pt x="7408" y="54282"/>
                                </a:lnTo>
                                <a:cubicBezTo>
                                  <a:pt x="2279" y="48772"/>
                                  <a:pt x="0" y="41551"/>
                                  <a:pt x="0" y="31576"/>
                                </a:cubicBezTo>
                                <a:cubicBezTo>
                                  <a:pt x="0" y="21600"/>
                                  <a:pt x="2279" y="13715"/>
                                  <a:pt x="7408" y="8205"/>
                                </a:cubicBezTo>
                                <a:lnTo>
                                  <a:pt x="27445"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53"/>
                        <wps:cNvSpPr>
                          <a:spLocks/>
                        </wps:cNvSpPr>
                        <wps:spPr bwMode="auto">
                          <a:xfrm>
                            <a:off x="17312" y="7699"/>
                            <a:ext cx="272" cy="206"/>
                          </a:xfrm>
                          <a:custGeom>
                            <a:avLst/>
                            <a:gdLst>
                              <a:gd name="T0" fmla="*/ 170 w 27161"/>
                              <a:gd name="T1" fmla="*/ 0 h 20616"/>
                              <a:gd name="T2" fmla="*/ 272 w 27161"/>
                              <a:gd name="T3" fmla="*/ 13 h 20616"/>
                              <a:gd name="T4" fmla="*/ 180 w 27161"/>
                              <a:gd name="T5" fmla="*/ 155 h 20616"/>
                              <a:gd name="T6" fmla="*/ 8 w 27161"/>
                              <a:gd name="T7" fmla="*/ 206 h 20616"/>
                              <a:gd name="T8" fmla="*/ 0 w 27161"/>
                              <a:gd name="T9" fmla="*/ 203 h 20616"/>
                              <a:gd name="T10" fmla="*/ 0 w 27161"/>
                              <a:gd name="T11" fmla="*/ 118 h 20616"/>
                              <a:gd name="T12" fmla="*/ 10 w 27161"/>
                              <a:gd name="T13" fmla="*/ 122 h 20616"/>
                              <a:gd name="T14" fmla="*/ 106 w 27161"/>
                              <a:gd name="T15" fmla="*/ 92 h 20616"/>
                              <a:gd name="T16" fmla="*/ 170 w 27161"/>
                              <a:gd name="T17" fmla="*/ 0 h 20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7161"/>
                              <a:gd name="T28" fmla="*/ 0 h 20616"/>
                              <a:gd name="T29" fmla="*/ 27161 w 27161"/>
                              <a:gd name="T30" fmla="*/ 20616 h 20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7161" h="20616">
                                <a:moveTo>
                                  <a:pt x="16999" y="0"/>
                                </a:moveTo>
                                <a:lnTo>
                                  <a:pt x="27161" y="1330"/>
                                </a:lnTo>
                                <a:cubicBezTo>
                                  <a:pt x="25546" y="7125"/>
                                  <a:pt x="22602" y="12256"/>
                                  <a:pt x="17949" y="15486"/>
                                </a:cubicBezTo>
                                <a:cubicBezTo>
                                  <a:pt x="13580" y="19001"/>
                                  <a:pt x="7788" y="20616"/>
                                  <a:pt x="760" y="20616"/>
                                </a:cubicBezTo>
                                <a:lnTo>
                                  <a:pt x="0" y="20317"/>
                                </a:lnTo>
                                <a:lnTo>
                                  <a:pt x="0" y="11812"/>
                                </a:lnTo>
                                <a:lnTo>
                                  <a:pt x="1045" y="12256"/>
                                </a:lnTo>
                                <a:cubicBezTo>
                                  <a:pt x="4938" y="12256"/>
                                  <a:pt x="8167" y="11115"/>
                                  <a:pt x="10542" y="9216"/>
                                </a:cubicBezTo>
                                <a:cubicBezTo>
                                  <a:pt x="13295" y="7125"/>
                                  <a:pt x="15385" y="4085"/>
                                  <a:pt x="16999" y="0"/>
                                </a:cubicBez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54"/>
                        <wps:cNvSpPr>
                          <a:spLocks/>
                        </wps:cNvSpPr>
                        <wps:spPr bwMode="auto">
                          <a:xfrm>
                            <a:off x="17312" y="7279"/>
                            <a:ext cx="274" cy="341"/>
                          </a:xfrm>
                          <a:custGeom>
                            <a:avLst/>
                            <a:gdLst>
                              <a:gd name="T0" fmla="*/ 4 w 27446"/>
                              <a:gd name="T1" fmla="*/ 0 h 34106"/>
                              <a:gd name="T2" fmla="*/ 197 w 27446"/>
                              <a:gd name="T3" fmla="*/ 81 h 34106"/>
                              <a:gd name="T4" fmla="*/ 274 w 27446"/>
                              <a:gd name="T5" fmla="*/ 313 h 34106"/>
                              <a:gd name="T6" fmla="*/ 274 w 27446"/>
                              <a:gd name="T7" fmla="*/ 341 h 34106"/>
                              <a:gd name="T8" fmla="*/ 0 w 27446"/>
                              <a:gd name="T9" fmla="*/ 341 h 34106"/>
                              <a:gd name="T10" fmla="*/ 0 w 27446"/>
                              <a:gd name="T11" fmla="*/ 255 h 34106"/>
                              <a:gd name="T12" fmla="*/ 170 w 27446"/>
                              <a:gd name="T13" fmla="*/ 255 h 34106"/>
                              <a:gd name="T14" fmla="*/ 133 w 27446"/>
                              <a:gd name="T15" fmla="*/ 142 h 34106"/>
                              <a:gd name="T16" fmla="*/ 6 w 27446"/>
                              <a:gd name="T17" fmla="*/ 84 h 34106"/>
                              <a:gd name="T18" fmla="*/ 0 w 27446"/>
                              <a:gd name="T19" fmla="*/ 86 h 34106"/>
                              <a:gd name="T20" fmla="*/ 0 w 27446"/>
                              <a:gd name="T21" fmla="*/ 2 h 34106"/>
                              <a:gd name="T22" fmla="*/ 4 w 27446"/>
                              <a:gd name="T23" fmla="*/ 0 h 3410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7446"/>
                              <a:gd name="T37" fmla="*/ 0 h 34106"/>
                              <a:gd name="T38" fmla="*/ 27446 w 27446"/>
                              <a:gd name="T39" fmla="*/ 34106 h 3410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7446" h="34106">
                                <a:moveTo>
                                  <a:pt x="380" y="0"/>
                                </a:moveTo>
                                <a:cubicBezTo>
                                  <a:pt x="8452" y="0"/>
                                  <a:pt x="14910" y="2755"/>
                                  <a:pt x="19753" y="8075"/>
                                </a:cubicBezTo>
                                <a:cubicBezTo>
                                  <a:pt x="25166" y="13681"/>
                                  <a:pt x="27446" y="21566"/>
                                  <a:pt x="27446" y="31256"/>
                                </a:cubicBezTo>
                                <a:cubicBezTo>
                                  <a:pt x="27446" y="31731"/>
                                  <a:pt x="27446" y="32872"/>
                                  <a:pt x="27446" y="34106"/>
                                </a:cubicBezTo>
                                <a:lnTo>
                                  <a:pt x="0" y="34106"/>
                                </a:lnTo>
                                <a:lnTo>
                                  <a:pt x="0" y="25461"/>
                                </a:lnTo>
                                <a:lnTo>
                                  <a:pt x="16999" y="25461"/>
                                </a:lnTo>
                                <a:cubicBezTo>
                                  <a:pt x="16524" y="20616"/>
                                  <a:pt x="15385" y="16911"/>
                                  <a:pt x="13295" y="14156"/>
                                </a:cubicBezTo>
                                <a:cubicBezTo>
                                  <a:pt x="10067" y="10165"/>
                                  <a:pt x="5698" y="8360"/>
                                  <a:pt x="570" y="8360"/>
                                </a:cubicBezTo>
                                <a:lnTo>
                                  <a:pt x="0" y="8580"/>
                                </a:lnTo>
                                <a:lnTo>
                                  <a:pt x="0" y="156"/>
                                </a:lnTo>
                                <a:lnTo>
                                  <a:pt x="38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55"/>
                        <wps:cNvSpPr>
                          <a:spLocks/>
                        </wps:cNvSpPr>
                        <wps:spPr bwMode="auto">
                          <a:xfrm>
                            <a:off x="17714" y="7294"/>
                            <a:ext cx="479" cy="597"/>
                          </a:xfrm>
                          <a:custGeom>
                            <a:avLst/>
                            <a:gdLst>
                              <a:gd name="T0" fmla="*/ 0 w 47958"/>
                              <a:gd name="T1" fmla="*/ 0 h 59757"/>
                              <a:gd name="T2" fmla="*/ 101 w 47958"/>
                              <a:gd name="T3" fmla="*/ 0 h 59757"/>
                              <a:gd name="T4" fmla="*/ 101 w 47958"/>
                              <a:gd name="T5" fmla="*/ 248 h 59757"/>
                              <a:gd name="T6" fmla="*/ 379 w 47958"/>
                              <a:gd name="T7" fmla="*/ 248 h 59757"/>
                              <a:gd name="T8" fmla="*/ 379 w 47958"/>
                              <a:gd name="T9" fmla="*/ 0 h 59757"/>
                              <a:gd name="T10" fmla="*/ 479 w 47958"/>
                              <a:gd name="T11" fmla="*/ 0 h 59757"/>
                              <a:gd name="T12" fmla="*/ 479 w 47958"/>
                              <a:gd name="T13" fmla="*/ 597 h 59757"/>
                              <a:gd name="T14" fmla="*/ 379 w 47958"/>
                              <a:gd name="T15" fmla="*/ 597 h 59757"/>
                              <a:gd name="T16" fmla="*/ 379 w 47958"/>
                              <a:gd name="T17" fmla="*/ 330 h 59757"/>
                              <a:gd name="T18" fmla="*/ 101 w 47958"/>
                              <a:gd name="T19" fmla="*/ 330 h 59757"/>
                              <a:gd name="T20" fmla="*/ 101 w 47958"/>
                              <a:gd name="T21" fmla="*/ 597 h 59757"/>
                              <a:gd name="T22" fmla="*/ 0 w 47958"/>
                              <a:gd name="T23" fmla="*/ 597 h 59757"/>
                              <a:gd name="T24" fmla="*/ 0 w 47958"/>
                              <a:gd name="T25" fmla="*/ 0 h 59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958"/>
                              <a:gd name="T40" fmla="*/ 0 h 59757"/>
                              <a:gd name="T41" fmla="*/ 47958 w 47958"/>
                              <a:gd name="T42" fmla="*/ 59757 h 597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958" h="59757">
                                <a:moveTo>
                                  <a:pt x="0" y="0"/>
                                </a:moveTo>
                                <a:lnTo>
                                  <a:pt x="10161" y="0"/>
                                </a:lnTo>
                                <a:lnTo>
                                  <a:pt x="10161" y="24796"/>
                                </a:lnTo>
                                <a:lnTo>
                                  <a:pt x="37987" y="24796"/>
                                </a:lnTo>
                                <a:lnTo>
                                  <a:pt x="37987" y="0"/>
                                </a:lnTo>
                                <a:lnTo>
                                  <a:pt x="47958" y="0"/>
                                </a:lnTo>
                                <a:lnTo>
                                  <a:pt x="47958" y="59757"/>
                                </a:lnTo>
                                <a:lnTo>
                                  <a:pt x="37987" y="59757"/>
                                </a:lnTo>
                                <a:lnTo>
                                  <a:pt x="37987" y="33061"/>
                                </a:lnTo>
                                <a:lnTo>
                                  <a:pt x="10161" y="33061"/>
                                </a:lnTo>
                                <a:lnTo>
                                  <a:pt x="10161" y="59757"/>
                                </a:lnTo>
                                <a:lnTo>
                                  <a:pt x="0" y="5975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56"/>
                        <wps:cNvSpPr>
                          <a:spLocks/>
                        </wps:cNvSpPr>
                        <wps:spPr bwMode="auto">
                          <a:xfrm>
                            <a:off x="18353" y="7294"/>
                            <a:ext cx="479" cy="597"/>
                          </a:xfrm>
                          <a:custGeom>
                            <a:avLst/>
                            <a:gdLst>
                              <a:gd name="T0" fmla="*/ 0 w 47958"/>
                              <a:gd name="T1" fmla="*/ 0 h 59757"/>
                              <a:gd name="T2" fmla="*/ 100 w 47958"/>
                              <a:gd name="T3" fmla="*/ 0 h 59757"/>
                              <a:gd name="T4" fmla="*/ 100 w 47958"/>
                              <a:gd name="T5" fmla="*/ 248 h 59757"/>
                              <a:gd name="T6" fmla="*/ 378 w 47958"/>
                              <a:gd name="T7" fmla="*/ 248 h 59757"/>
                              <a:gd name="T8" fmla="*/ 378 w 47958"/>
                              <a:gd name="T9" fmla="*/ 0 h 59757"/>
                              <a:gd name="T10" fmla="*/ 479 w 47958"/>
                              <a:gd name="T11" fmla="*/ 0 h 59757"/>
                              <a:gd name="T12" fmla="*/ 479 w 47958"/>
                              <a:gd name="T13" fmla="*/ 597 h 59757"/>
                              <a:gd name="T14" fmla="*/ 378 w 47958"/>
                              <a:gd name="T15" fmla="*/ 597 h 59757"/>
                              <a:gd name="T16" fmla="*/ 378 w 47958"/>
                              <a:gd name="T17" fmla="*/ 330 h 59757"/>
                              <a:gd name="T18" fmla="*/ 100 w 47958"/>
                              <a:gd name="T19" fmla="*/ 330 h 59757"/>
                              <a:gd name="T20" fmla="*/ 100 w 47958"/>
                              <a:gd name="T21" fmla="*/ 597 h 59757"/>
                              <a:gd name="T22" fmla="*/ 0 w 47958"/>
                              <a:gd name="T23" fmla="*/ 597 h 59757"/>
                              <a:gd name="T24" fmla="*/ 0 w 47958"/>
                              <a:gd name="T25" fmla="*/ 0 h 59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958"/>
                              <a:gd name="T40" fmla="*/ 0 h 59757"/>
                              <a:gd name="T41" fmla="*/ 47958 w 47958"/>
                              <a:gd name="T42" fmla="*/ 59757 h 5975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958" h="59757">
                                <a:moveTo>
                                  <a:pt x="0" y="0"/>
                                </a:moveTo>
                                <a:lnTo>
                                  <a:pt x="9972" y="0"/>
                                </a:lnTo>
                                <a:lnTo>
                                  <a:pt x="9972" y="24796"/>
                                </a:lnTo>
                                <a:lnTo>
                                  <a:pt x="37797" y="24796"/>
                                </a:lnTo>
                                <a:lnTo>
                                  <a:pt x="37797" y="0"/>
                                </a:lnTo>
                                <a:lnTo>
                                  <a:pt x="47958" y="0"/>
                                </a:lnTo>
                                <a:lnTo>
                                  <a:pt x="47958" y="59757"/>
                                </a:lnTo>
                                <a:lnTo>
                                  <a:pt x="37797" y="59757"/>
                                </a:lnTo>
                                <a:lnTo>
                                  <a:pt x="37797" y="33061"/>
                                </a:lnTo>
                                <a:lnTo>
                                  <a:pt x="9972" y="33061"/>
                                </a:lnTo>
                                <a:lnTo>
                                  <a:pt x="9972" y="59757"/>
                                </a:lnTo>
                                <a:lnTo>
                                  <a:pt x="0" y="5975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57"/>
                        <wps:cNvSpPr>
                          <a:spLocks/>
                        </wps:cNvSpPr>
                        <wps:spPr bwMode="auto">
                          <a:xfrm>
                            <a:off x="18990" y="7294"/>
                            <a:ext cx="484" cy="597"/>
                          </a:xfrm>
                          <a:custGeom>
                            <a:avLst/>
                            <a:gdLst>
                              <a:gd name="T0" fmla="*/ 0 w 48433"/>
                              <a:gd name="T1" fmla="*/ 0 h 59757"/>
                              <a:gd name="T2" fmla="*/ 100 w 48433"/>
                              <a:gd name="T3" fmla="*/ 0 h 59757"/>
                              <a:gd name="T4" fmla="*/ 100 w 48433"/>
                              <a:gd name="T5" fmla="*/ 456 h 59757"/>
                              <a:gd name="T6" fmla="*/ 378 w 48433"/>
                              <a:gd name="T7" fmla="*/ 0 h 59757"/>
                              <a:gd name="T8" fmla="*/ 484 w 48433"/>
                              <a:gd name="T9" fmla="*/ 0 h 59757"/>
                              <a:gd name="T10" fmla="*/ 484 w 48433"/>
                              <a:gd name="T11" fmla="*/ 597 h 59757"/>
                              <a:gd name="T12" fmla="*/ 384 w 48433"/>
                              <a:gd name="T13" fmla="*/ 597 h 59757"/>
                              <a:gd name="T14" fmla="*/ 384 w 48433"/>
                              <a:gd name="T15" fmla="*/ 143 h 59757"/>
                              <a:gd name="T16" fmla="*/ 109 w 48433"/>
                              <a:gd name="T17" fmla="*/ 597 h 59757"/>
                              <a:gd name="T18" fmla="*/ 0 w 48433"/>
                              <a:gd name="T19" fmla="*/ 597 h 59757"/>
                              <a:gd name="T20" fmla="*/ 0 w 48433"/>
                              <a:gd name="T21" fmla="*/ 0 h 5975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8433"/>
                              <a:gd name="T34" fmla="*/ 0 h 59757"/>
                              <a:gd name="T35" fmla="*/ 48433 w 48433"/>
                              <a:gd name="T36" fmla="*/ 59757 h 59757"/>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8433" h="59757">
                                <a:moveTo>
                                  <a:pt x="0" y="0"/>
                                </a:moveTo>
                                <a:lnTo>
                                  <a:pt x="9971" y="0"/>
                                </a:lnTo>
                                <a:lnTo>
                                  <a:pt x="9971" y="45602"/>
                                </a:lnTo>
                                <a:lnTo>
                                  <a:pt x="37797" y="0"/>
                                </a:lnTo>
                                <a:lnTo>
                                  <a:pt x="48433" y="0"/>
                                </a:lnTo>
                                <a:lnTo>
                                  <a:pt x="48433" y="59757"/>
                                </a:lnTo>
                                <a:lnTo>
                                  <a:pt x="38462" y="59757"/>
                                </a:lnTo>
                                <a:lnTo>
                                  <a:pt x="38462" y="14345"/>
                                </a:lnTo>
                                <a:lnTo>
                                  <a:pt x="10921" y="59757"/>
                                </a:lnTo>
                                <a:lnTo>
                                  <a:pt x="0" y="5975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58"/>
                        <wps:cNvSpPr>
                          <a:spLocks/>
                        </wps:cNvSpPr>
                        <wps:spPr bwMode="auto">
                          <a:xfrm>
                            <a:off x="19630" y="7294"/>
                            <a:ext cx="267" cy="597"/>
                          </a:xfrm>
                          <a:custGeom>
                            <a:avLst/>
                            <a:gdLst>
                              <a:gd name="T0" fmla="*/ 0 w 26686"/>
                              <a:gd name="T1" fmla="*/ 0 h 59757"/>
                              <a:gd name="T2" fmla="*/ 102 w 26686"/>
                              <a:gd name="T3" fmla="*/ 0 h 59757"/>
                              <a:gd name="T4" fmla="*/ 102 w 26686"/>
                              <a:gd name="T5" fmla="*/ 256 h 59757"/>
                              <a:gd name="T6" fmla="*/ 166 w 26686"/>
                              <a:gd name="T7" fmla="*/ 238 h 59757"/>
                              <a:gd name="T8" fmla="*/ 224 w 26686"/>
                              <a:gd name="T9" fmla="*/ 129 h 59757"/>
                              <a:gd name="T10" fmla="*/ 267 w 26686"/>
                              <a:gd name="T11" fmla="*/ 45 h 59757"/>
                              <a:gd name="T12" fmla="*/ 267 w 26686"/>
                              <a:gd name="T13" fmla="*/ 228 h 59757"/>
                              <a:gd name="T14" fmla="*/ 257 w 26686"/>
                              <a:gd name="T15" fmla="*/ 250 h 59757"/>
                              <a:gd name="T16" fmla="*/ 197 w 26686"/>
                              <a:gd name="T17" fmla="*/ 289 h 59757"/>
                              <a:gd name="T18" fmla="*/ 267 w 26686"/>
                              <a:gd name="T19" fmla="*/ 357 h 59757"/>
                              <a:gd name="T20" fmla="*/ 267 w 26686"/>
                              <a:gd name="T21" fmla="*/ 500 h 59757"/>
                              <a:gd name="T22" fmla="*/ 216 w 26686"/>
                              <a:gd name="T23" fmla="*/ 412 h 59757"/>
                              <a:gd name="T24" fmla="*/ 158 w 26686"/>
                              <a:gd name="T25" fmla="*/ 340 h 59757"/>
                              <a:gd name="T26" fmla="*/ 102 w 26686"/>
                              <a:gd name="T27" fmla="*/ 319 h 59757"/>
                              <a:gd name="T28" fmla="*/ 102 w 26686"/>
                              <a:gd name="T29" fmla="*/ 597 h 59757"/>
                              <a:gd name="T30" fmla="*/ 0 w 26686"/>
                              <a:gd name="T31" fmla="*/ 597 h 59757"/>
                              <a:gd name="T32" fmla="*/ 0 w 26686"/>
                              <a:gd name="T33" fmla="*/ 0 h 5975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686"/>
                              <a:gd name="T52" fmla="*/ 0 h 59757"/>
                              <a:gd name="T53" fmla="*/ 26686 w 26686"/>
                              <a:gd name="T54" fmla="*/ 59757 h 5975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686" h="59757">
                                <a:moveTo>
                                  <a:pt x="0" y="0"/>
                                </a:moveTo>
                                <a:lnTo>
                                  <a:pt x="10161" y="0"/>
                                </a:lnTo>
                                <a:lnTo>
                                  <a:pt x="10161" y="25651"/>
                                </a:lnTo>
                                <a:cubicBezTo>
                                  <a:pt x="13390" y="25651"/>
                                  <a:pt x="15479" y="25271"/>
                                  <a:pt x="16619" y="23846"/>
                                </a:cubicBezTo>
                                <a:cubicBezTo>
                                  <a:pt x="18043" y="22706"/>
                                  <a:pt x="19848" y="19001"/>
                                  <a:pt x="22412" y="12921"/>
                                </a:cubicBezTo>
                                <a:lnTo>
                                  <a:pt x="26686" y="4457"/>
                                </a:lnTo>
                                <a:lnTo>
                                  <a:pt x="26686" y="22871"/>
                                </a:lnTo>
                                <a:lnTo>
                                  <a:pt x="25641" y="24986"/>
                                </a:lnTo>
                                <a:cubicBezTo>
                                  <a:pt x="24311" y="26411"/>
                                  <a:pt x="22412" y="27551"/>
                                  <a:pt x="19658" y="28976"/>
                                </a:cubicBezTo>
                                <a:lnTo>
                                  <a:pt x="26686" y="35744"/>
                                </a:lnTo>
                                <a:lnTo>
                                  <a:pt x="26686" y="50007"/>
                                </a:lnTo>
                                <a:lnTo>
                                  <a:pt x="21557" y="41232"/>
                                </a:lnTo>
                                <a:cubicBezTo>
                                  <a:pt x="19468" y="37527"/>
                                  <a:pt x="17379" y="34961"/>
                                  <a:pt x="15764" y="34011"/>
                                </a:cubicBezTo>
                                <a:cubicBezTo>
                                  <a:pt x="14055" y="32681"/>
                                  <a:pt x="12250" y="31921"/>
                                  <a:pt x="10161" y="31921"/>
                                </a:cubicBezTo>
                                <a:lnTo>
                                  <a:pt x="10161" y="59757"/>
                                </a:lnTo>
                                <a:lnTo>
                                  <a:pt x="0" y="59757"/>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0015D" id="Group 3383" o:spid="_x0000_s1026" style="position:absolute;margin-left:160.65pt;margin-top:8.2pt;width:156.65pt;height:281pt;z-index:3" coordsize="19897,3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">
                <v:shape id="Shape 116" o:spid="_x0000_s1027" style="position:absolute;left:1923;width:864;height:35651;visibility:visible;mso-wrap-style:square;v-text-anchor:top" coordsize="86416,356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" path="m,3565130r86416,l86416,,,,,3565130xe" filled="f" strokecolor="#141515" strokeweight=".75939mm">
                  <v:stroke miterlimit="83231f" joinstyle="miter"/>
                  <v:path arrowok="t" o:connecttype="custom" o:connectlocs="0,357;9,357;9,0;0,0;0,357" o:connectangles="0,0,0,0,0" textboxrect="0,0,86416,3565130"/>
                </v:shape>
                <v:shape id="Shape 117" o:spid="_x0000_s1028" style="position:absolute;top:16124;width:12181;height:767;visibility:visible;mso-wrap-style:square;v-text-anchor:top" coordsize="1218138,7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" path="m,76717r1218138,l1218138,,,,,76717xe" filled="f" strokecolor="#141515" strokeweight=".75939mm">
                  <v:stroke miterlimit="83231f" joinstyle="miter"/>
                  <v:path arrowok="t" o:connecttype="custom" o:connectlocs="0,8;122,8;122,0;0,0;0,8" o:connectangles="0,0,0,0,0" textboxrect="0,0,1218138,76717"/>
                </v:shape>
                <v:shape id="Shape 118" o:spid="_x0000_s1029" style="position:absolute;left:1923;top:13533;width:10258;height:767;visibility:visible;mso-wrap-style:square;v-text-anchor:top" coordsize="1025831,7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" path="m,76717r1025831,l1025831,,,,,76717xe" filled="f" strokecolor="#141515" strokeweight=".75939mm">
                  <v:stroke miterlimit="83231f" joinstyle="miter"/>
                  <v:path arrowok="t" o:connecttype="custom" o:connectlocs="0,8;103,8;103,0;0,0;0,8" o:connectangles="0,0,0,0,0" textboxrect="0,0,1025831,76717"/>
                </v:shape>
                <v:shape id="Shape 119" o:spid="_x0000_s1030" style="position:absolute;left:8970;top:15767;width:2704;height:1905;visibility:visible;mso-wrap-style:square;v-text-anchor:top" coordsize="270370,19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" path="m,l270370,190484e" filled="f" strokecolor="#141515" strokeweight=".37969mm">
                  <v:stroke miterlimit="83231f" joinstyle="miter"/>
                  <v:path arrowok="t" o:connecttype="custom" o:connectlocs="0,0;27,19" o:connectangles="0,0" textboxrect="0,0,270370,190484"/>
                </v:shape>
                <v:shape id="Shape 120" o:spid="_x0000_s1031" style="position:absolute;left:8868;top:15558;width:2693;height:2019;visibility:visible;mso-wrap-style:square;v-text-anchor:top" coordsize="269231,2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" path="m,201884l269231,e" filled="f" strokecolor="#141515" strokeweight=".37969mm">
                  <v:stroke miterlimit="83231f" joinstyle="miter"/>
                  <v:path arrowok="t" o:connecttype="custom" o:connectlocs="0,20;27,0" o:connectangles="0,0" textboxrect="0,0,269231,201884"/>
                </v:shape>
                <v:shape id="Shape 121" o:spid="_x0000_s1032" style="position:absolute;left:4533;top:13041;width:2461;height:1736;visibility:visible;mso-wrap-style:square;v-text-anchor:top" coordsize="246059,17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" path="m,l246059,173573e" filled="f" strokecolor="#141515" strokeweight=".37969mm">
                  <v:stroke miterlimit="83231f" joinstyle="miter"/>
                  <v:path arrowok="t" o:connecttype="custom" o:connectlocs="0,0;25,17" o:connectangles="0,0" textboxrect="0,0,246059,173573"/>
                </v:shape>
                <v:shape id="Shape 122" o:spid="_x0000_s1033" style="position:absolute;left:4388;top:12753;width:2894;height:2170;visibility:visible;mso-wrap-style:square;v-text-anchor:top" coordsize="289364,21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" path="m,216990l289364,e" filled="f" strokecolor="#141515" strokeweight=".37969mm">
                  <v:stroke miterlimit="83231f" joinstyle="miter"/>
                  <v:path arrowok="t" o:connecttype="custom" o:connectlocs="0,22;29,0" o:connectangles="0,0" textboxrect="0,0,289364,216990"/>
                </v:shape>
                <v:shape id="Shape 123" o:spid="_x0000_s1034" style="position:absolute;left:4010;top:12635;width:3651;height:2401;visibility:visible;mso-wrap-style:square;v-text-anchor:top" coordsize="365119,24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" path="m,240123r365119,l365119,,,,,240123xe" filled="f" strokecolor="#141515" strokeweight=".75939mm">
                  <v:stroke miterlimit="83231f" joinstyle="miter"/>
                  <v:path arrowok="t" o:connecttype="custom" o:connectlocs="0,24;37,24;37,0;0,0;0,24" o:connectangles="0,0,0,0,0" textboxrect="0,0,365119,240123"/>
                </v:shape>
                <v:shape id="Shape 124" o:spid="_x0000_s1035" style="position:absolute;left:8495;top:15519;width:3654;height:2401;visibility:visible;mso-wrap-style:square;v-text-anchor:top" coordsize="365356,24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" path="m,240123r365356,l365356,,,,,240123xe" filled="f" strokecolor="#141515" strokeweight=".75939mm">
                  <v:stroke miterlimit="83231f" joinstyle="miter"/>
                  <v:path arrowok="t" o:connecttype="custom" o:connectlocs="0,24;37,24;37,0;0,0;0,24" o:connectangles="0,0,0,0,0" textboxrect="0,0,365356,240123"/>
                </v:shape>
                <v:shape id="Shape 3485" o:spid="_x0000_s1036" style="position:absolute;left:3802;top:6356;width:273;height:272;visibility:visible;mso-wrap-style:square;v-text-anchor:top" coordsize="27338,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" path="m,l27338,r,27118l,27118,,e" fillcolor="#141515" stroked="f" strokeweight="0">
                  <v:stroke miterlimit="83231f" joinstyle="miter"/>
                  <v:path arrowok="t" o:connecttype="custom" o:connectlocs="0,0;3,0;3,3;0,3;0,0" o:connectangles="0,0,0,0,0" textboxrect="0,0,27338,27118"/>
                </v:shape>
                <v:shape id="Shape 3486" o:spid="_x0000_s1037" style="position:absolute;left:3802;top:7988;width:273;height:274;visibility:visible;mso-wrap-style:square;v-text-anchor:top" coordsize="27338,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" path="m,l27338,r,27350l,27350,,e" fillcolor="#141515" stroked="f" strokeweight="0">
                  <v:stroke miterlimit="83231f" joinstyle="miter"/>
                  <v:path arrowok="t" o:connecttype="custom" o:connectlocs="0,0;3,0;3,3;0,3;0,0" o:connectangles="0,0,0,0,0" textboxrect="0,0,27338,27350"/>
                </v:shape>
                <v:shape id="Shape 3487" o:spid="_x0000_s1038" style="position:absolute;left:3802;top:9622;width:273;height:1090;visibility:visible;mso-wrap-style:square;v-text-anchor:top" coordsize="27338,10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" path="m,l27338,r,108932l,108932,,e" fillcolor="#141515" stroked="f" strokeweight="0">
                  <v:stroke miterlimit="83231f" joinstyle="miter"/>
                  <v:path arrowok="t" o:connecttype="custom" o:connectlocs="0,0;3,0;3,11;0,11;0,0" o:connectangles="0,0,0,0,0" textboxrect="0,0,27338,108932"/>
                </v:shape>
                <v:shape id="Shape 3488" o:spid="_x0000_s1039" style="position:absolute;left:3802;top:12073;width:273;height:1089;visibility:visible;mso-wrap-style:square;v-text-anchor:top" coordsize="27338,10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" path="m,l27338,r,108932l,108932,,e" fillcolor="#141515" stroked="f" strokeweight="0">
                  <v:stroke miterlimit="83231f" joinstyle="miter"/>
                  <v:path arrowok="t" o:connecttype="custom" o:connectlocs="0,0;3,0;3,11;0,11;0,0" o:connectangles="0,0,0,0,0" textboxrect="0,0,27338,108932"/>
                </v:shape>
                <v:shape id="Shape 3489" o:spid="_x0000_s1040" style="position:absolute;left:3802;top:14522;width:273;height:271;visibility:visible;mso-wrap-style:square;v-text-anchor:top" coordsize="27338,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" path="m,l27338,r,27118l,27118,,e" fillcolor="#141515" stroked="f" strokeweight="0">
                  <v:stroke miterlimit="83231f" joinstyle="miter"/>
                  <v:path arrowok="t" o:connecttype="custom" o:connectlocs="0,0;3,0;3,3;0,3;0,0" o:connectangles="0,0,0,0,0" textboxrect="0,0,27338,27118"/>
                </v:shape>
                <v:shape id="Shape 3490" o:spid="_x0000_s1041" style="position:absolute;left:3802;top:16156;width:273;height:271;visibility:visible;mso-wrap-style:square;v-text-anchor:top" coordsize="27338,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" path="m,l27338,r,27118l,27118,,e" fillcolor="#141515" stroked="f" strokeweight="0">
                  <v:stroke miterlimit="83231f" joinstyle="miter"/>
                  <v:path arrowok="t" o:connecttype="custom" o:connectlocs="0,0;3,0;3,3;0,3;0,0" o:connectangles="0,0,0,0,0" textboxrect="0,0,27338,27118"/>
                </v:shape>
                <v:shape id="Shape 3491" o:spid="_x0000_s1042" style="position:absolute;left:3802;top:17788;width:273;height:1089;visibility:visible;mso-wrap-style:square;v-text-anchor:top" coordsize="27338,10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" path="m,l27338,r,108932l,108932,,e" fillcolor="#141515" stroked="f" strokeweight="0">
                  <v:stroke miterlimit="83231f" joinstyle="miter"/>
                  <v:path arrowok="t" o:connecttype="custom" o:connectlocs="0,0;3,0;3,11;0,11;0,0" o:connectangles="0,0,0,0,0" textboxrect="0,0,27338,108932"/>
                </v:shape>
                <v:shape id="Shape 3492" o:spid="_x0000_s1043" style="position:absolute;left:3802;top:20238;width:273;height:1090;visibility:visible;mso-wrap-style:square;v-text-anchor:top" coordsize="27338,10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" path="m,l27338,r,108932l,108932,,e" fillcolor="#141515" stroked="f" strokeweight="0">
                  <v:stroke miterlimit="83231f" joinstyle="miter"/>
                  <v:path arrowok="t" o:connecttype="custom" o:connectlocs="0,0;3,0;3,11;0,11;0,0" o:connectangles="0,0,0,0,0" textboxrect="0,0,27338,108932"/>
                </v:shape>
                <v:shape id="Shape 133" o:spid="_x0000_s1044" style="position:absolute;left:8226;top:9330;width:276;height:274;visibility:visible;mso-wrap-style:square;v-text-anchor:top" coordsize="27540,2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" path="m475,l27540,475r-190,26886l,27361,475,xe" fillcolor="#141515" stroked="f" strokeweight="0">
                  <v:stroke miterlimit="83231f" joinstyle="miter"/>
                  <v:path arrowok="t" o:connecttype="custom" o:connectlocs="0,0;3,0;3,3;0,3;0,0" o:connectangles="0,0,0,0,0" textboxrect="0,0,27540,27361"/>
                </v:shape>
                <v:shape id="Shape 3493" o:spid="_x0000_s1045" style="position:absolute;left:8225;top:10964;width:273;height:271;visibility:visible;mso-wrap-style:square;v-text-anchor:top" coordsize="27338,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" path="m,l27338,r,27118l,27118,,e" fillcolor="#141515" stroked="f" strokeweight="0">
                  <v:stroke miterlimit="83231f" joinstyle="miter"/>
                  <v:path arrowok="t" o:connecttype="custom" o:connectlocs="0,0;3,0;3,3;0,3;0,0" o:connectangles="0,0,0,0,0" textboxrect="0,0,27338,27118"/>
                </v:shape>
                <v:shape id="Shape 135" o:spid="_x0000_s1046" style="position:absolute;left:8220;top:12599;width:275;height:1086;visibility:visible;mso-wrap-style:square;v-text-anchor:top" coordsize="27541,1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" path="m190,l27541,r-475,108685l,108685,190,xe" fillcolor="#141515" stroked="f" strokeweight="0">
                  <v:stroke miterlimit="83231f" joinstyle="miter"/>
                  <v:path arrowok="t" o:connecttype="custom" o:connectlocs="0,0;3,0;3,11;0,11;0,0" o:connectangles="0,0,0,0,0" textboxrect="0,0,27541,108685"/>
                </v:shape>
                <v:shape id="Shape 136" o:spid="_x0000_s1047" style="position:absolute;left:8215;top:15049;width:274;height:1087;visibility:visible;mso-wrap-style:square;v-text-anchor:top" coordsize="27350,1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" path="m190,l27350,r-285,108685l,108685,190,xe" fillcolor="#141515" stroked="f" strokeweight="0">
                  <v:stroke miterlimit="83231f" joinstyle="miter"/>
                  <v:path arrowok="t" o:connecttype="custom" o:connectlocs="0,0;3,0;3,11;0,11;0,0" o:connectangles="0,0,0,0,0" textboxrect="0,0,27350,108685"/>
                </v:shape>
                <v:shape id="Shape 137" o:spid="_x0000_s1048" style="position:absolute;left:8208;top:17498;width:276;height:272;visibility:visible;mso-wrap-style:square;v-text-anchor:top" coordsize="27541,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" path="m190,l27541,r-286,27171l,27171,190,xe" fillcolor="#141515" stroked="f" strokeweight="0">
                  <v:stroke miterlimit="83231f" joinstyle="miter"/>
                  <v:path arrowok="t" o:connecttype="custom" o:connectlocs="0,0;3,0;3,3;0,3;0,0" o:connectangles="0,0,0,0,0" textboxrect="0,0,27541,27171"/>
                </v:shape>
                <v:shape id="Shape 3494" o:spid="_x0000_s1049" style="position:absolute;left:8206;top:19130;width:273;height:274;visibility:visible;mso-wrap-style:square;v-text-anchor:top" coordsize="27338,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" path="m,l27338,r,27350l,27350,,e" fillcolor="#141515" stroked="f" strokeweight="0">
                  <v:stroke miterlimit="83231f" joinstyle="miter"/>
                  <v:path arrowok="t" o:connecttype="custom" o:connectlocs="0,0;3,0;3,3;0,3;0,0" o:connectangles="0,0,0,0,0" textboxrect="0,0,27338,27350"/>
                </v:shape>
                <v:shape id="Shape 139" o:spid="_x0000_s1050" style="position:absolute;left:8201;top:20764;width:273;height:1089;visibility:visible;mso-wrap-style:square;v-text-anchor:top" coordsize="27350,10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" path="m285,l27350,r-190,108875l,108875,285,xe" fillcolor="#141515" stroked="f" strokeweight="0">
                  <v:stroke miterlimit="83231f" joinstyle="miter"/>
                  <v:path arrowok="t" o:connecttype="custom" o:connectlocs="0,0;3,0;3,11;0,11;0,0" o:connectangles="0,0,0,0,0" textboxrect="0,0,27350,108875"/>
                </v:shape>
                <v:shape id="Shape 140" o:spid="_x0000_s1051" style="position:absolute;left:8194;top:23213;width:276;height:1090;visibility:visible;mso-wrap-style:square;v-text-anchor:top" coordsize="27540,1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" path="m190,l27540,r-190,108970l,108970,190,xe" fillcolor="#141515" stroked="f" strokeweight="0">
                  <v:stroke miterlimit="83231f" joinstyle="miter"/>
                  <v:path arrowok="t" o:connecttype="custom" o:connectlocs="0,0;3,0;3,11;0,11;0,0" o:connectangles="0,0,0,0,0" textboxrect="0,0,27540,108970"/>
                </v:shape>
                <v:shape id="Shape 141" o:spid="_x0000_s1052" style="position:absolute;top:88;width:864;height:35596;visibility:visible;mso-wrap-style:square;v-text-anchor:top" coordsize="86416,355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" path="m,3559669l,,86416,r,3559669e" filled="f" strokecolor="#141515" strokeweight=".75939mm">
                  <v:stroke miterlimit="83231f" joinstyle="miter"/>
                  <v:path arrowok="t" o:connecttype="custom" o:connectlocs="0,356;0,0;9,0;9,356" o:connectangles="0,0,0,0" textboxrect="0,0,86416,3559669"/>
                </v:shape>
                <v:shape id="Shape 142" o:spid="_x0000_s1053" style="position:absolute;left:13224;top:7052;width:727;height:853;visibility:visible;mso-wrap-style:square;v-text-anchor:top" coordsize="72745,8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" path="m38936,v8358,,15100,2280,20893,6270c65622,10451,69326,16435,71415,24131l60969,26411c58880,20426,56316,16246,52422,13396,48908,10640,44255,9215,38746,9215v-6267,,-11585,1710,-15764,4655c18519,16911,15575,21091,13960,26221v-1899,5035,-2849,10356,-2849,15676c11111,49117,12346,55197,14150,60518v2280,5035,5318,9025,9782,11780c28015,74578,32669,76003,37797,76003v5793,,11111,-1615,15480,-5130c57265,67168,60304,61848,61633,55197r11112,2471c70655,66788,66477,73438,60494,78093v-5983,4656,-13200,7221,-21748,7221c29725,85314,22697,83414,17189,79708,11586,76288,7408,71158,4464,63938,1425,57192,,49782,,41897,,33631,1615,25936,4844,19666,8357,13205,13011,8360,18804,4845,25071,1615,31719,,38936,xe" fillcolor="#141515" stroked="f" strokeweight="0">
                  <v:stroke miterlimit="83231f" joinstyle="miter"/>
                  <v:path arrowok="t" o:connecttype="custom" o:connectlocs="4,0;6,1;7,2;6,3;5,1;4,1;2,1;1,3;1,4;1,6;2,7;4,8;5,7;6,6;7,6;6,8;4,9;2,8;0,6;0,4;0,2;2,0;4,0" o:connectangles="0,0,0,0,0,0,0,0,0,0,0,0,0,0,0,0,0,0,0,0,0,0,0" textboxrect="0,0,72745,85314"/>
                </v:shape>
                <v:shape id="Shape 143" o:spid="_x0000_s1054" style="position:absolute;left:14039;top:7279;width:279;height:626;visibility:visible;mso-wrap-style:square;v-text-anchor:top" coordsize="27825,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" path="m27825,r,8360c22887,8360,18518,10165,15289,14156v-3228,3705,-4843,9500,-4843,17100c10446,38952,12061,44462,15289,48452v3229,3705,7598,5796,12536,5796l27825,62608v-8167,,-15100,-2850,-20228,-8170c2279,49117,,41232,,31256,,20141,3039,11781,9306,6460,14150,2090,20418,,27825,xe" fillcolor="#141515" stroked="f" strokeweight="0">
                  <v:stroke miterlimit="83231f" joinstyle="miter"/>
                  <v:path arrowok="t" o:connecttype="custom" o:connectlocs="3,0;3,1;2,1;1,3;2,5;3,5;3,6;1,5;0,3;1,1;3,0" o:connectangles="0,0,0,0,0,0,0,0,0,0,0" textboxrect="0,0,27825,62608"/>
                </v:shape>
                <v:shape id="Shape 144" o:spid="_x0000_s1055" style="position:absolute;left:14318;top:7279;width:277;height:626;visibility:visible;mso-wrap-style:square;v-text-anchor:top" coordsize="27730,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" path="m,c8072,,15005,2755,20133,8075v5128,5606,7597,12826,7597,22326c27730,38002,26591,44082,24311,48642v-2374,4465,-5602,7886,-9971,10451c9971,61373,5033,62608,,62608l,54248v4844,,9212,-2091,12441,-5796c15765,44462,17379,38667,17379,31067v,-7411,-1614,-13206,-4938,-16911c9022,10165,4844,8360,,8360l,xe" fillcolor="#141515" stroked="f" strokeweight="0">
                  <v:stroke miterlimit="83231f" joinstyle="miter"/>
                  <v:path arrowok="t" o:connecttype="custom" o:connectlocs="0,0;2,1;3,3;2,5;1,6;0,6;0,5;1,5;2,3;1,1;0,1;0,0" o:connectangles="0,0,0,0,0,0,0,0,0,0,0,0" textboxrect="0,0,27730,62608"/>
                </v:shape>
                <v:shape id="Shape 145" o:spid="_x0000_s1056" style="position:absolute;left:14693;top:7079;width:287;height:826;visibility:visible;mso-wrap-style:square;v-text-anchor:top" coordsize="28727,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" path="m28727,r,9931l17379,11525v-3039,1616,-5129,4181,-6458,7601c9497,22831,9022,27486,8832,33092v2279,-3706,5318,-6746,9022,-8646l28727,21795r,8373l16239,36322v-3039,4180,-4653,9975,-4653,16910c11586,59978,13200,65298,16429,69003r12298,5406l28727,82672r-47,12c21557,82684,16239,81069,12250,77743,8072,74513,5318,70333,3229,65298,1139,60358,,51332,,38887,,23116,2754,12380,7882,6870l28727,xe" fillcolor="#141515" stroked="f" strokeweight="0">
                  <v:stroke miterlimit="83231f" joinstyle="miter"/>
                  <v:path arrowok="t" o:connecttype="custom" o:connectlocs="3,0;3,1;2,1;1,2;1,3;2,2;3,2;3,3;2,4;1,5;2,7;3,7;3,8;3,8;1,8;0,7;0,4;1,1;3,0" o:connectangles="0,0,0,0,0,0,0,0,0,0,0,0,0,0,0,0,0,0,0" textboxrect="0,0,28727,82684"/>
                </v:shape>
                <v:shape id="Shape 146" o:spid="_x0000_s1057" style="position:absolute;left:14980;top:7295;width:273;height:610;visibility:visible;mso-wrap-style:square;v-text-anchor:top" coordsize="27303,6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" path="m427,c8120,,14577,2755,19895,8075v5129,5130,7408,12541,7408,21851c27303,36672,26163,42467,23599,47027v-2754,4465,-5793,7886,-9212,10451l,60981,,52718r237,104c5081,52822,9259,50542,12488,46552v3039,-4370,4653,-10165,4653,-16911c17141,23371,15717,18336,12773,14346,9734,10165,5555,8360,237,8360l,8477,,104,427,xe" fillcolor="#141515" stroked="f" strokeweight="0">
                  <v:stroke miterlimit="83231f" joinstyle="miter"/>
                  <v:path arrowok="t" o:connecttype="custom" o:connectlocs="0,0;2,1;3,3;2,5;1,6;0,6;0,5;0,5;1,5;2,3;1,1;0,1;0,1;0,0;0,0" o:connectangles="0,0,0,0,0,0,0,0,0,0,0,0,0,0,0" textboxrect="0,0,27303,60981"/>
                </v:shape>
                <v:shape id="Shape 147" o:spid="_x0000_s1058" style="position:absolute;left:14980;top:7047;width:262;height:131;visibility:visible;mso-wrap-style:square;v-text-anchor:top" coordsize="26163,1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" path="m17331,r8832,190c25688,4370,24739,7220,23409,8360v-1424,1616,-3039,2756,-5318,3230c16002,12066,11823,12255,5555,12255l,13036,,3105,3656,1900v7217,,10921,,11871,-285c16477,1425,17141,950,17331,xe" fillcolor="#141515" stroked="f" strokeweight="0">
                  <v:stroke miterlimit="83231f" joinstyle="miter"/>
                  <v:path arrowok="t" o:connecttype="custom" o:connectlocs="2,0;3,0;2,1;2,1;1,1;0,1;0,0;0,0;2,0;2,0" o:connectangles="0,0,0,0,0,0,0,0,0,0" textboxrect="0,0,26163,13036"/>
                </v:shape>
                <v:shape id="Shape 148" o:spid="_x0000_s1059" style="position:absolute;left:15337;top:7279;width:523;height:626;visibility:visible;mso-wrap-style:square;v-text-anchor:top" coordsize="52327,6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" path="m27160,v6648,,11966,1615,16145,4845c47293,8075,50047,13016,51187,19001r-9971,1425c40551,16246,38746,13206,36372,11401,34093,9500,31054,8360,27825,8360v-5318,,-9496,1805,-12535,5511c11871,17576,10161,23371,10161,31256v,7886,1710,13966,4654,17386c17854,52157,22032,54248,27160,54248v3894,,7123,-1141,9877,-3706c39601,48167,41216,44272,42165,39142r10162,1425c51187,47312,48433,52822,43780,56528v-4369,4180,-9972,6080,-16620,6080c18993,62608,12536,59758,7693,54438,2374,49117,,41707,,31541,,24986,950,19191,3229,14346,5318,9691,8547,5985,13010,3515,17379,1140,22032,,27160,xe" fillcolor="#141515" stroked="f" strokeweight="0">
                  <v:stroke miterlimit="83231f" joinstyle="miter"/>
                  <v:path arrowok="t" o:connecttype="custom" o:connectlocs="3,0;4,0;5,2;4,2;4,1;3,1;2,1;1,3;1,5;3,5;4,5;4,4;5,4;4,6;3,6;1,5;0,3;0,1;1,0;3,0" o:connectangles="0,0,0,0,0,0,0,0,0,0,0,0,0,0,0,0,0,0,0,0" textboxrect="0,0,52327,62608"/>
                </v:shape>
                <v:shape id="Shape 149" o:spid="_x0000_s1060" style="position:absolute;left:15886;top:7294;width:489;height:597;visibility:visible;mso-wrap-style:square;v-text-anchor:top" coordsize="48908,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" path="m,l48908,r,8265l29440,8265r,51492l19468,59757r,-51492l,8265,,xe" fillcolor="#141515" stroked="f" strokeweight="0">
                  <v:stroke miterlimit="83231f" joinstyle="miter"/>
                  <v:path arrowok="t" o:connecttype="custom" o:connectlocs="0,0;5,0;5,1;3,1;3,6;2,6;2,1;0,1;0,0" o:connectangles="0,0,0,0,0,0,0,0,0" textboxrect="0,0,48908,59757"/>
                </v:shape>
                <v:shape id="Shape 150" o:spid="_x0000_s1061" style="position:absolute;left:16470;top:7294;width:244;height:597;visibility:visible;mso-wrap-style:square;v-text-anchor:top" coordsize="24454,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" path="m,l23647,r807,83l24454,8752,21557,8265r-11586,l9971,24986r11111,l24454,24737r,8732l22697,33346r-12726,l9971,51397r13676,l24454,51254r,8503l,59757,,xe" fillcolor="#141515" stroked="f" strokeweight="0">
                  <v:stroke miterlimit="83231f" joinstyle="miter"/>
                  <v:path arrowok="t" o:connecttype="custom" o:connectlocs="0,0;2,0;2,0;2,1;2,1;1,1;1,2;2,2;2,2;2,3;2,3;1,3;1,5;2,5;2,5;2,6;0,6;0,0" o:connectangles="0,0,0,0,0,0,0,0,0,0,0,0,0,0,0,0,0,0" textboxrect="0,0,24454,59757"/>
                </v:shape>
                <v:shape id="Shape 151" o:spid="_x0000_s1062" style="position:absolute;left:16714;top:7294;width:249;height:597;visibility:visible;mso-wrap-style:square;v-text-anchor:top" coordsize="24929,5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" path="m,l12203,1247v2469,951,5033,2565,7123,5321c21415,9133,22365,12173,22365,15688v,2945,-475,5320,-1900,7410c19326,25188,17521,26994,14957,28419v3039,855,5318,2755,7123,5035c23979,36304,24929,39249,24929,42764v-285,5796,-2564,10166,-6078,12731c14957,58250,9639,59675,2422,59675l,59675,,51171,10969,49224v2089,-1140,3513,-3705,3513,-6935c14482,40484,14007,38774,12583,37159,11443,35544,9829,34404,7739,33929l,33387,,24655r5650,-417c7550,23763,8689,23098,10114,21673v1329,-1425,2089,-3040,2089,-4845c12203,13313,10969,11223,8405,10083l,8670,,xe" fillcolor="#141515" stroked="f" strokeweight="0">
                  <v:stroke miterlimit="83231f" joinstyle="miter"/>
                  <v:path arrowok="t" o:connecttype="custom" o:connectlocs="0,0;1,0;2,1;2,2;2,2;1,3;2,3;2,4;2,6;0,6;0,6;0,5;1,5;1,4;1,4;1,3;0,3;0,2;1,2;1,2;1,2;1,1;0,1;0,0" o:connectangles="0,0,0,0,0,0,0,0,0,0,0,0,0,0,0,0,0,0,0,0,0,0,0,0" textboxrect="0,0,24929,59675"/>
                </v:shape>
                <v:shape id="Shape 152" o:spid="_x0000_s1063" style="position:absolute;left:17037;top:7281;width:275;height:621;visibility:visible;mso-wrap-style:square;v-text-anchor:top" coordsize="27445,6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" path="m27445,r,8425l15954,12860v-3228,3230,-5128,7410,-5508,12446l27445,25306r,8645l10161,33951v285,6460,2375,11305,5793,14821l27445,53649r,8505l7408,54282c2279,48772,,41551,,31576,,21600,2279,13715,7408,8205l27445,xe" fillcolor="#141515" stroked="f" strokeweight="0">
                  <v:stroke miterlimit="83231f" joinstyle="miter"/>
                  <v:path arrowok="t" o:connecttype="custom" o:connectlocs="3,0;3,1;2,1;1,3;3,3;3,3;1,3;2,5;3,5;3,6;1,5;0,3;1,1;3,0" o:connectangles="0,0,0,0,0,0,0,0,0,0,0,0,0,0" textboxrect="0,0,27445,62154"/>
                </v:shape>
                <v:shape id="Shape 153" o:spid="_x0000_s1064" style="position:absolute;left:17312;top:7699;width:272;height:206;visibility:visible;mso-wrap-style:square;v-text-anchor:top" coordsize="27161,2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" path="m16999,l27161,1330c25546,7125,22602,12256,17949,15486,13580,19001,7788,20616,760,20616l,20317,,11812r1045,444c4938,12256,8167,11115,10542,9216,13295,7125,15385,4085,16999,xe" fillcolor="#141515" stroked="f" strokeweight="0">
                  <v:stroke miterlimit="83231f" joinstyle="miter"/>
                  <v:path arrowok="t" o:connecttype="custom" o:connectlocs="2,0;3,0;2,2;0,2;0,2;0,1;0,1;1,1;2,0" o:connectangles="0,0,0,0,0,0,0,0,0" textboxrect="0,0,27161,20616"/>
                </v:shape>
                <v:shape id="Shape 154" o:spid="_x0000_s1065" style="position:absolute;left:17312;top:7279;width:274;height:341;visibility:visible;mso-wrap-style:square;v-text-anchor:top" coordsize="27446,3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" path="m380,c8452,,14910,2755,19753,8075v5413,5606,7693,13491,7693,23181c27446,31731,27446,32872,27446,34106l,34106,,25461r16999,c16524,20616,15385,16911,13295,14156,10067,10165,5698,8360,570,8360l,8580,,156,380,xe" fillcolor="#141515" stroked="f" strokeweight="0">
                  <v:stroke miterlimit="83231f" joinstyle="miter"/>
                  <v:path arrowok="t" o:connecttype="custom" o:connectlocs="0,0;2,1;3,3;3,3;0,3;0,3;2,3;1,1;0,1;0,1;0,0;0,0" o:connectangles="0,0,0,0,0,0,0,0,0,0,0,0" textboxrect="0,0,27446,34106"/>
                </v:shape>
                <v:shape id="Shape 155" o:spid="_x0000_s1066" style="position:absolute;left:17714;top:7294;width:479;height:597;visibility:visible;mso-wrap-style:square;v-text-anchor:top" coordsize="47958,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" path="m,l10161,r,24796l37987,24796,37987,r9971,l47958,59757r-9971,l37987,33061r-27826,l10161,59757,,59757,,xe" fillcolor="#141515" stroked="f" strokeweight="0">
                  <v:stroke miterlimit="83231f" joinstyle="miter"/>
                  <v:path arrowok="t" o:connecttype="custom" o:connectlocs="0,0;1,0;1,2;4,2;4,0;5,0;5,6;4,6;4,3;1,3;1,6;0,6;0,0" o:connectangles="0,0,0,0,0,0,0,0,0,0,0,0,0" textboxrect="0,0,47958,59757"/>
                </v:shape>
                <v:shape id="Shape 156" o:spid="_x0000_s1067" style="position:absolute;left:18353;top:7294;width:479;height:597;visibility:visible;mso-wrap-style:square;v-text-anchor:top" coordsize="47958,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" path="m,l9972,r,24796l37797,24796,37797,,47958,r,59757l37797,59757r,-26696l9972,33061r,26696l,59757,,xe" fillcolor="#141515" stroked="f" strokeweight="0">
                  <v:stroke miterlimit="83231f" joinstyle="miter"/>
                  <v:path arrowok="t" o:connecttype="custom" o:connectlocs="0,0;1,0;1,2;4,2;4,0;5,0;5,6;4,6;4,3;1,3;1,6;0,6;0,0" o:connectangles="0,0,0,0,0,0,0,0,0,0,0,0,0" textboxrect="0,0,47958,59757"/>
                </v:shape>
                <v:shape id="Shape 157" o:spid="_x0000_s1068" style="position:absolute;left:18990;top:7294;width:484;height:597;visibility:visible;mso-wrap-style:square;v-text-anchor:top" coordsize="48433,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" path="m,l9971,r,45602l37797,,48433,r,59757l38462,59757r,-45412l10921,59757,,59757,,xe" fillcolor="#141515" stroked="f" strokeweight="0">
                  <v:stroke miterlimit="83231f" joinstyle="miter"/>
                  <v:path arrowok="t" o:connecttype="custom" o:connectlocs="0,0;1,0;1,5;4,0;5,0;5,6;4,6;4,1;1,6;0,6;0,0" o:connectangles="0,0,0,0,0,0,0,0,0,0,0" textboxrect="0,0,48433,59757"/>
                </v:shape>
                <v:shape id="Shape 158" o:spid="_x0000_s1069" style="position:absolute;left:19630;top:7294;width:267;height:597;visibility:visible;mso-wrap-style:square;v-text-anchor:top" coordsize="26686,5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" path="m,l10161,r,25651c13390,25651,15479,25271,16619,23846v1424,-1140,3229,-4845,5793,-10925l26686,4457r,18414l25641,24986v-1330,1425,-3229,2565,-5983,3990l26686,35744r,14263l21557,41232c19468,37527,17379,34961,15764,34011,14055,32681,12250,31921,10161,31921r,27836l,59757,,xe" fillcolor="#141515" stroked="f" strokeweight="0">
                  <v:stroke miterlimit="83231f" joinstyle="miter"/>
                  <v:path arrowok="t" o:connecttype="custom" o:connectlocs="0,0;1,0;1,3;2,2;2,1;3,0;3,2;3,2;2,3;3,4;3,5;2,4;2,3;1,3;1,6;0,6;0,0" o:connectangles="0,0,0,0,0,0,0,0,0,0,0,0,0,0,0,0,0" textboxrect="0,0,26686,59757"/>
                </v:shape>
                <w10:wrap type="square"/>
              </v:group>
            </w:pict>
          </mc:Fallback>
        </mc:AlternateContent>
      </w:r>
    </w:p>
    <w:p w:rsidR="00537196" w:rsidRPr="00953A47" w:rsidRDefault="00537196" w:rsidP="00537196">
      <w:pPr>
        <w:rPr>
          <w:sz w:val="20"/>
          <w:lang w:val="ru-RU"/>
        </w:rPr>
      </w:pPr>
    </w:p>
    <w:p w:rsidR="00537196" w:rsidRPr="00953A47" w:rsidRDefault="00537196" w:rsidP="00537196">
      <w:pPr>
        <w:rPr>
          <w:sz w:val="20"/>
          <w:lang w:val="ru-RU"/>
        </w:rPr>
      </w:pPr>
    </w:p>
    <w:p w:rsidR="00537196" w:rsidRPr="00953A47" w:rsidRDefault="00537196" w:rsidP="00537196">
      <w:pPr>
        <w:rPr>
          <w:sz w:val="20"/>
          <w:lang w:val="ru-RU"/>
        </w:rPr>
      </w:pPr>
    </w:p>
    <w:p w:rsidR="00537196" w:rsidRPr="00953A47" w:rsidRDefault="00537196" w:rsidP="00537196">
      <w:pPr>
        <w:rPr>
          <w:sz w:val="20"/>
          <w:lang w:val="ru-RU"/>
        </w:rPr>
      </w:pPr>
      <w:r w:rsidRPr="00953A47">
        <w:rPr>
          <w:rFonts w:eastAsia="Arial"/>
          <w:color w:val="141515"/>
          <w:sz w:val="20"/>
          <w:lang w:val="ru-RU"/>
        </w:rPr>
        <w:t>Управляющая компания</w:t>
      </w:r>
    </w:p>
    <w:p w:rsidR="00537196" w:rsidRPr="00953A47" w:rsidRDefault="00537196" w:rsidP="00537196">
      <w:pPr>
        <w:rPr>
          <w:sz w:val="20"/>
          <w:lang w:val="ru-RU"/>
        </w:rPr>
      </w:pPr>
    </w:p>
    <w:p w:rsidR="00537196" w:rsidRPr="00953A47" w:rsidRDefault="00537196" w:rsidP="00537196">
      <w:pPr>
        <w:rPr>
          <w:sz w:val="20"/>
          <w:lang w:val="ru-RU"/>
        </w:rPr>
      </w:pPr>
    </w:p>
    <w:p w:rsidR="00537196" w:rsidRPr="00953A47" w:rsidRDefault="00537196"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7912B6" w:rsidRPr="00953A47" w:rsidRDefault="007912B6" w:rsidP="00537196">
      <w:pPr>
        <w:rPr>
          <w:sz w:val="20"/>
          <w:lang w:val="ru-RU"/>
        </w:rPr>
      </w:pPr>
    </w:p>
    <w:p w:rsidR="007912B6" w:rsidRPr="00953A47" w:rsidRDefault="007912B6" w:rsidP="00537196">
      <w:pPr>
        <w:rPr>
          <w:sz w:val="20"/>
          <w:lang w:val="ru-RU"/>
        </w:rPr>
      </w:pPr>
    </w:p>
    <w:p w:rsidR="007912B6" w:rsidRPr="00953A47" w:rsidRDefault="007912B6" w:rsidP="00537196">
      <w:pPr>
        <w:rPr>
          <w:sz w:val="20"/>
          <w:lang w:val="ru-RU"/>
        </w:rPr>
      </w:pPr>
    </w:p>
    <w:p w:rsidR="007912B6" w:rsidRPr="00953A47" w:rsidRDefault="007912B6" w:rsidP="00537196">
      <w:pPr>
        <w:rPr>
          <w:sz w:val="20"/>
          <w:lang w:val="ru-RU"/>
        </w:rPr>
      </w:pPr>
    </w:p>
    <w:p w:rsidR="00E44FBA" w:rsidRPr="00953A47" w:rsidRDefault="00E44FBA" w:rsidP="00E44FBA">
      <w:pPr>
        <w:rPr>
          <w:sz w:val="20"/>
          <w:lang w:val="ru-RU"/>
        </w:rPr>
      </w:pPr>
      <w:r w:rsidRPr="00953A47">
        <w:rPr>
          <w:sz w:val="20"/>
          <w:lang w:val="ru-RU"/>
        </w:rPr>
        <w:t>Первые запорно-регулировочные краны на отводах разводки</w:t>
      </w:r>
      <w:r w:rsidR="008C3C0B" w:rsidRPr="00953A47">
        <w:rPr>
          <w:sz w:val="20"/>
          <w:lang w:val="ru-RU"/>
        </w:rPr>
        <w:t xml:space="preserve"> внутри апартаментов или помещения</w:t>
      </w:r>
      <w:r w:rsidRPr="00953A47">
        <w:rPr>
          <w:sz w:val="20"/>
          <w:lang w:val="ru-RU"/>
        </w:rPr>
        <w:t xml:space="preserve"> от транзитного стояка горячего и холодного водоснабжения. Транзитный стояк обслуживание Управляющая компания, систему после точки разделения от первого вентиля на стояке – Собственник. </w:t>
      </w:r>
    </w:p>
    <w:p w:rsidR="00E44FBA" w:rsidRPr="00953A47" w:rsidRDefault="00E44FBA" w:rsidP="00537196">
      <w:pPr>
        <w:rPr>
          <w:sz w:val="20"/>
          <w:lang w:val="ru-RU"/>
        </w:rPr>
      </w:pPr>
    </w:p>
    <w:p w:rsidR="00537196" w:rsidRPr="00953A47" w:rsidRDefault="00537196" w:rsidP="00816A53">
      <w:pPr>
        <w:jc w:val="center"/>
        <w:rPr>
          <w:b/>
          <w:i/>
          <w:sz w:val="20"/>
          <w:lang w:val="ru-RU"/>
        </w:rPr>
      </w:pPr>
      <w:r w:rsidRPr="00953A47">
        <w:rPr>
          <w:b/>
          <w:i/>
          <w:sz w:val="20"/>
          <w:lang w:val="ru-RU"/>
        </w:rPr>
        <w:t>Схема №</w:t>
      </w:r>
      <w:r w:rsidR="006F2A10" w:rsidRPr="00953A47">
        <w:rPr>
          <w:b/>
          <w:i/>
          <w:sz w:val="20"/>
          <w:lang w:val="ru-RU"/>
        </w:rPr>
        <w:t>6</w:t>
      </w:r>
    </w:p>
    <w:p w:rsidR="00537196" w:rsidRPr="00953A47" w:rsidRDefault="00537196" w:rsidP="00816A53">
      <w:pPr>
        <w:jc w:val="center"/>
        <w:rPr>
          <w:b/>
          <w:i/>
          <w:sz w:val="20"/>
          <w:lang w:val="ru-RU"/>
        </w:rPr>
      </w:pPr>
      <w:r w:rsidRPr="00953A47">
        <w:rPr>
          <w:b/>
          <w:i/>
          <w:sz w:val="20"/>
          <w:lang w:val="ru-RU"/>
        </w:rPr>
        <w:t>Водоотведение (канализация):</w:t>
      </w:r>
    </w:p>
    <w:p w:rsidR="00537196" w:rsidRPr="00953A47" w:rsidRDefault="00E05CD8" w:rsidP="00537196">
      <w:pPr>
        <w:rPr>
          <w:sz w:val="20"/>
          <w:lang w:val="ru-RU"/>
        </w:rPr>
      </w:pPr>
      <w:r w:rsidRPr="00953A47">
        <w:rPr>
          <w:noProof/>
          <w:sz w:val="20"/>
          <w:lang w:val="ru-RU"/>
        </w:rPr>
        <mc:AlternateContent>
          <mc:Choice Requires="wpg">
            <w:drawing>
              <wp:anchor distT="0" distB="0" distL="114300" distR="114300" simplePos="0" relativeHeight="4" behindDoc="0" locked="0" layoutInCell="1" allowOverlap="1" wp14:anchorId="43726515">
                <wp:simplePos x="0" y="0"/>
                <wp:positionH relativeFrom="column">
                  <wp:posOffset>2381885</wp:posOffset>
                </wp:positionH>
                <wp:positionV relativeFrom="paragraph">
                  <wp:posOffset>166370</wp:posOffset>
                </wp:positionV>
                <wp:extent cx="1541145" cy="2381885"/>
                <wp:effectExtent l="13970" t="13970" r="226060" b="13970"/>
                <wp:wrapSquare wrapText="bothSides"/>
                <wp:docPr id="2" name="Group 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2381885"/>
                          <a:chOff x="0" y="0"/>
                          <a:chExt cx="15409" cy="23816"/>
                        </a:xfrm>
                      </wpg:grpSpPr>
                      <wps:wsp>
                        <wps:cNvPr id="3" name="Shape 182"/>
                        <wps:cNvSpPr>
                          <a:spLocks/>
                        </wps:cNvSpPr>
                        <wps:spPr bwMode="auto">
                          <a:xfrm>
                            <a:off x="2554" y="11908"/>
                            <a:ext cx="8959" cy="2207"/>
                          </a:xfrm>
                          <a:custGeom>
                            <a:avLst/>
                            <a:gdLst>
                              <a:gd name="T0" fmla="*/ 0 w 895909"/>
                              <a:gd name="T1" fmla="*/ 0 h 220756"/>
                              <a:gd name="T2" fmla="*/ 8959 w 895909"/>
                              <a:gd name="T3" fmla="*/ 0 h 220756"/>
                              <a:gd name="T4" fmla="*/ 8959 w 895909"/>
                              <a:gd name="T5" fmla="*/ 2207 h 220756"/>
                              <a:gd name="T6" fmla="*/ 0 w 895909"/>
                              <a:gd name="T7" fmla="*/ 2207 h 220756"/>
                              <a:gd name="T8" fmla="*/ 0 w 895909"/>
                              <a:gd name="T9" fmla="*/ 0 h 220756"/>
                              <a:gd name="T10" fmla="*/ 0 60000 65536"/>
                              <a:gd name="T11" fmla="*/ 0 60000 65536"/>
                              <a:gd name="T12" fmla="*/ 0 60000 65536"/>
                              <a:gd name="T13" fmla="*/ 0 60000 65536"/>
                              <a:gd name="T14" fmla="*/ 0 60000 65536"/>
                              <a:gd name="T15" fmla="*/ 0 w 895909"/>
                              <a:gd name="T16" fmla="*/ 0 h 220756"/>
                              <a:gd name="T17" fmla="*/ 895909 w 895909"/>
                              <a:gd name="T18" fmla="*/ 220756 h 220756"/>
                            </a:gdLst>
                            <a:ahLst/>
                            <a:cxnLst>
                              <a:cxn ang="T10">
                                <a:pos x="T0" y="T1"/>
                              </a:cxn>
                              <a:cxn ang="T11">
                                <a:pos x="T2" y="T3"/>
                              </a:cxn>
                              <a:cxn ang="T12">
                                <a:pos x="T4" y="T5"/>
                              </a:cxn>
                              <a:cxn ang="T13">
                                <a:pos x="T6" y="T7"/>
                              </a:cxn>
                              <a:cxn ang="T14">
                                <a:pos x="T8" y="T9"/>
                              </a:cxn>
                            </a:cxnLst>
                            <a:rect l="T15" t="T16" r="T17" b="T18"/>
                            <a:pathLst>
                              <a:path w="895909" h="220756">
                                <a:moveTo>
                                  <a:pt x="0" y="0"/>
                                </a:moveTo>
                                <a:lnTo>
                                  <a:pt x="895909" y="0"/>
                                </a:lnTo>
                                <a:lnTo>
                                  <a:pt x="895909" y="220756"/>
                                </a:lnTo>
                                <a:lnTo>
                                  <a:pt x="0" y="220756"/>
                                </a:lnTo>
                                <a:lnTo>
                                  <a:pt x="0" y="0"/>
                                </a:lnTo>
                                <a:close/>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3505"/>
                        <wps:cNvSpPr>
                          <a:spLocks/>
                        </wps:cNvSpPr>
                        <wps:spPr bwMode="auto">
                          <a:xfrm>
                            <a:off x="0" y="0"/>
                            <a:ext cx="2555" cy="23816"/>
                          </a:xfrm>
                          <a:custGeom>
                            <a:avLst/>
                            <a:gdLst>
                              <a:gd name="T0" fmla="*/ 0 w 255513"/>
                              <a:gd name="T1" fmla="*/ 0 h 2381614"/>
                              <a:gd name="T2" fmla="*/ 2555 w 255513"/>
                              <a:gd name="T3" fmla="*/ 0 h 2381614"/>
                              <a:gd name="T4" fmla="*/ 2555 w 255513"/>
                              <a:gd name="T5" fmla="*/ 23816 h 2381614"/>
                              <a:gd name="T6" fmla="*/ 0 w 255513"/>
                              <a:gd name="T7" fmla="*/ 23816 h 2381614"/>
                              <a:gd name="T8" fmla="*/ 0 w 255513"/>
                              <a:gd name="T9" fmla="*/ 0 h 2381614"/>
                              <a:gd name="T10" fmla="*/ 0 60000 65536"/>
                              <a:gd name="T11" fmla="*/ 0 60000 65536"/>
                              <a:gd name="T12" fmla="*/ 0 60000 65536"/>
                              <a:gd name="T13" fmla="*/ 0 60000 65536"/>
                              <a:gd name="T14" fmla="*/ 0 60000 65536"/>
                              <a:gd name="T15" fmla="*/ 0 w 255513"/>
                              <a:gd name="T16" fmla="*/ 0 h 2381614"/>
                              <a:gd name="T17" fmla="*/ 255513 w 255513"/>
                              <a:gd name="T18" fmla="*/ 2381614 h 2381614"/>
                            </a:gdLst>
                            <a:ahLst/>
                            <a:cxnLst>
                              <a:cxn ang="T10">
                                <a:pos x="T0" y="T1"/>
                              </a:cxn>
                              <a:cxn ang="T11">
                                <a:pos x="T2" y="T3"/>
                              </a:cxn>
                              <a:cxn ang="T12">
                                <a:pos x="T4" y="T5"/>
                              </a:cxn>
                              <a:cxn ang="T13">
                                <a:pos x="T6" y="T7"/>
                              </a:cxn>
                              <a:cxn ang="T14">
                                <a:pos x="T8" y="T9"/>
                              </a:cxn>
                            </a:cxnLst>
                            <a:rect l="T15" t="T16" r="T17" b="T18"/>
                            <a:pathLst>
                              <a:path w="255513" h="2381614">
                                <a:moveTo>
                                  <a:pt x="0" y="0"/>
                                </a:moveTo>
                                <a:lnTo>
                                  <a:pt x="255513" y="0"/>
                                </a:lnTo>
                                <a:lnTo>
                                  <a:pt x="255513" y="2381614"/>
                                </a:lnTo>
                                <a:lnTo>
                                  <a:pt x="0" y="2381614"/>
                                </a:lnTo>
                                <a:lnTo>
                                  <a:pt x="0" y="0"/>
                                </a:lnTo>
                              </a:path>
                            </a:pathLst>
                          </a:custGeom>
                          <a:solidFill>
                            <a:srgbClr val="FEFEFE"/>
                          </a:solidFill>
                          <a:ln w="26969">
                            <a:solidFill>
                              <a:srgbClr val="141515"/>
                            </a:solidFill>
                            <a:miter lim="127000"/>
                            <a:headEnd/>
                            <a:tailEnd/>
                          </a:ln>
                        </wps:spPr>
                        <wps:bodyPr rot="0" vert="horz" wrap="square" lIns="91440" tIns="45720" rIns="91440" bIns="45720" anchor="t" anchorCtr="0" upright="1">
                          <a:noAutofit/>
                        </wps:bodyPr>
                      </wps:wsp>
                      <wps:wsp>
                        <wps:cNvPr id="5" name="Shape 184"/>
                        <wps:cNvSpPr>
                          <a:spLocks/>
                        </wps:cNvSpPr>
                        <wps:spPr bwMode="auto">
                          <a:xfrm>
                            <a:off x="7109" y="11331"/>
                            <a:ext cx="3602" cy="3553"/>
                          </a:xfrm>
                          <a:custGeom>
                            <a:avLst/>
                            <a:gdLst>
                              <a:gd name="T0" fmla="*/ 1801 w 360214"/>
                              <a:gd name="T1" fmla="*/ 0 h 355236"/>
                              <a:gd name="T2" fmla="*/ 3602 w 360214"/>
                              <a:gd name="T3" fmla="*/ 1778 h 355236"/>
                              <a:gd name="T4" fmla="*/ 1801 w 360214"/>
                              <a:gd name="T5" fmla="*/ 3553 h 355236"/>
                              <a:gd name="T6" fmla="*/ 0 w 360214"/>
                              <a:gd name="T7" fmla="*/ 1778 h 355236"/>
                              <a:gd name="T8" fmla="*/ 1801 w 360214"/>
                              <a:gd name="T9" fmla="*/ 0 h 355236"/>
                              <a:gd name="T10" fmla="*/ 0 60000 65536"/>
                              <a:gd name="T11" fmla="*/ 0 60000 65536"/>
                              <a:gd name="T12" fmla="*/ 0 60000 65536"/>
                              <a:gd name="T13" fmla="*/ 0 60000 65536"/>
                              <a:gd name="T14" fmla="*/ 0 60000 65536"/>
                              <a:gd name="T15" fmla="*/ 0 w 360214"/>
                              <a:gd name="T16" fmla="*/ 0 h 355236"/>
                              <a:gd name="T17" fmla="*/ 360214 w 360214"/>
                              <a:gd name="T18" fmla="*/ 355236 h 355236"/>
                            </a:gdLst>
                            <a:ahLst/>
                            <a:cxnLst>
                              <a:cxn ang="T10">
                                <a:pos x="T0" y="T1"/>
                              </a:cxn>
                              <a:cxn ang="T11">
                                <a:pos x="T2" y="T3"/>
                              </a:cxn>
                              <a:cxn ang="T12">
                                <a:pos x="T4" y="T5"/>
                              </a:cxn>
                              <a:cxn ang="T13">
                                <a:pos x="T6" y="T7"/>
                              </a:cxn>
                              <a:cxn ang="T14">
                                <a:pos x="T8" y="T9"/>
                              </a:cxn>
                            </a:cxnLst>
                            <a:rect l="T15" t="T16" r="T17" b="T18"/>
                            <a:pathLst>
                              <a:path w="360214" h="355236">
                                <a:moveTo>
                                  <a:pt x="180154" y="0"/>
                                </a:moveTo>
                                <a:cubicBezTo>
                                  <a:pt x="279365" y="0"/>
                                  <a:pt x="360214" y="79391"/>
                                  <a:pt x="360214" y="177750"/>
                                </a:cubicBezTo>
                                <a:cubicBezTo>
                                  <a:pt x="360214" y="275637"/>
                                  <a:pt x="279365" y="355236"/>
                                  <a:pt x="180154" y="355236"/>
                                </a:cubicBezTo>
                                <a:cubicBezTo>
                                  <a:pt x="80756" y="355236"/>
                                  <a:pt x="0" y="275637"/>
                                  <a:pt x="0" y="177750"/>
                                </a:cubicBezTo>
                                <a:cubicBezTo>
                                  <a:pt x="0" y="79391"/>
                                  <a:pt x="80756" y="0"/>
                                  <a:pt x="180154" y="0"/>
                                </a:cubicBezTo>
                                <a:close/>
                              </a:path>
                            </a:pathLst>
                          </a:custGeom>
                          <a:solidFill>
                            <a:srgbClr val="FEFEFE"/>
                          </a:solidFill>
                          <a:ln w="26969">
                            <a:solidFill>
                              <a:srgbClr val="141515"/>
                            </a:solidFill>
                            <a:miter lim="127000"/>
                            <a:headEnd/>
                            <a:tailEnd/>
                          </a:ln>
                        </wps:spPr>
                        <wps:bodyPr rot="0" vert="horz" wrap="square" lIns="91440" tIns="45720" rIns="91440" bIns="45720" anchor="t" anchorCtr="0" upright="1">
                          <a:noAutofit/>
                        </wps:bodyPr>
                      </wps:wsp>
                      <wps:wsp>
                        <wps:cNvPr id="6" name="Shape 185"/>
                        <wps:cNvSpPr>
                          <a:spLocks/>
                        </wps:cNvSpPr>
                        <wps:spPr bwMode="auto">
                          <a:xfrm>
                            <a:off x="8881" y="8978"/>
                            <a:ext cx="30" cy="2353"/>
                          </a:xfrm>
                          <a:custGeom>
                            <a:avLst/>
                            <a:gdLst>
                              <a:gd name="T0" fmla="*/ 30 w 2997"/>
                              <a:gd name="T1" fmla="*/ 2353 h 235325"/>
                              <a:gd name="T2" fmla="*/ 0 w 2997"/>
                              <a:gd name="T3" fmla="*/ 0 h 235325"/>
                              <a:gd name="T4" fmla="*/ 0 60000 65536"/>
                              <a:gd name="T5" fmla="*/ 0 60000 65536"/>
                              <a:gd name="T6" fmla="*/ 0 w 2997"/>
                              <a:gd name="T7" fmla="*/ 0 h 235325"/>
                              <a:gd name="T8" fmla="*/ 2997 w 2997"/>
                              <a:gd name="T9" fmla="*/ 235325 h 235325"/>
                            </a:gdLst>
                            <a:ahLst/>
                            <a:cxnLst>
                              <a:cxn ang="T4">
                                <a:pos x="T0" y="T1"/>
                              </a:cxn>
                              <a:cxn ang="T5">
                                <a:pos x="T2" y="T3"/>
                              </a:cxn>
                            </a:cxnLst>
                            <a:rect l="T6" t="T7" r="T8" b="T9"/>
                            <a:pathLst>
                              <a:path w="2997" h="235325">
                                <a:moveTo>
                                  <a:pt x="2997" y="235325"/>
                                </a:moveTo>
                                <a:lnTo>
                                  <a:pt x="0" y="0"/>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186"/>
                        <wps:cNvSpPr>
                          <a:spLocks/>
                        </wps:cNvSpPr>
                        <wps:spPr bwMode="auto">
                          <a:xfrm>
                            <a:off x="10711" y="13109"/>
                            <a:ext cx="2267" cy="0"/>
                          </a:xfrm>
                          <a:custGeom>
                            <a:avLst/>
                            <a:gdLst>
                              <a:gd name="T0" fmla="*/ 0 w 226715"/>
                              <a:gd name="T1" fmla="*/ 2267 w 226715"/>
                              <a:gd name="T2" fmla="*/ 0 60000 65536"/>
                              <a:gd name="T3" fmla="*/ 0 60000 65536"/>
                              <a:gd name="T4" fmla="*/ 0 w 226715"/>
                              <a:gd name="T5" fmla="*/ 226715 w 226715"/>
                            </a:gdLst>
                            <a:ahLst/>
                            <a:cxnLst>
                              <a:cxn ang="T2">
                                <a:pos x="T0" y="0"/>
                              </a:cxn>
                              <a:cxn ang="T3">
                                <a:pos x="T1" y="0"/>
                              </a:cxn>
                            </a:cxnLst>
                            <a:rect l="T4" t="0" r="T5" b="0"/>
                            <a:pathLst>
                              <a:path w="226715">
                                <a:moveTo>
                                  <a:pt x="0" y="0"/>
                                </a:moveTo>
                                <a:lnTo>
                                  <a:pt x="226715" y="0"/>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87"/>
                        <wps:cNvSpPr>
                          <a:spLocks/>
                        </wps:cNvSpPr>
                        <wps:spPr bwMode="auto">
                          <a:xfrm>
                            <a:off x="8904" y="14884"/>
                            <a:ext cx="7" cy="1777"/>
                          </a:xfrm>
                          <a:custGeom>
                            <a:avLst/>
                            <a:gdLst>
                              <a:gd name="T0" fmla="*/ 7 w 656"/>
                              <a:gd name="T1" fmla="*/ 0 h 177713"/>
                              <a:gd name="T2" fmla="*/ 0 w 656"/>
                              <a:gd name="T3" fmla="*/ 1777 h 177713"/>
                              <a:gd name="T4" fmla="*/ 0 60000 65536"/>
                              <a:gd name="T5" fmla="*/ 0 60000 65536"/>
                              <a:gd name="T6" fmla="*/ 0 w 656"/>
                              <a:gd name="T7" fmla="*/ 0 h 177713"/>
                              <a:gd name="T8" fmla="*/ 656 w 656"/>
                              <a:gd name="T9" fmla="*/ 177713 h 177713"/>
                            </a:gdLst>
                            <a:ahLst/>
                            <a:cxnLst>
                              <a:cxn ang="T4">
                                <a:pos x="T0" y="T1"/>
                              </a:cxn>
                              <a:cxn ang="T5">
                                <a:pos x="T2" y="T3"/>
                              </a:cxn>
                            </a:cxnLst>
                            <a:rect l="T6" t="T7" r="T8" b="T9"/>
                            <a:pathLst>
                              <a:path w="656" h="177713">
                                <a:moveTo>
                                  <a:pt x="656" y="0"/>
                                </a:moveTo>
                                <a:lnTo>
                                  <a:pt x="0" y="177713"/>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88"/>
                        <wps:cNvSpPr>
                          <a:spLocks/>
                        </wps:cNvSpPr>
                        <wps:spPr bwMode="auto">
                          <a:xfrm>
                            <a:off x="5066" y="13109"/>
                            <a:ext cx="2043" cy="0"/>
                          </a:xfrm>
                          <a:custGeom>
                            <a:avLst/>
                            <a:gdLst>
                              <a:gd name="T0" fmla="*/ 2043 w 204324"/>
                              <a:gd name="T1" fmla="*/ 0 w 204324"/>
                              <a:gd name="T2" fmla="*/ 0 60000 65536"/>
                              <a:gd name="T3" fmla="*/ 0 60000 65536"/>
                              <a:gd name="T4" fmla="*/ 0 w 204324"/>
                              <a:gd name="T5" fmla="*/ 204324 w 204324"/>
                            </a:gdLst>
                            <a:ahLst/>
                            <a:cxnLst>
                              <a:cxn ang="T2">
                                <a:pos x="T0" y="0"/>
                              </a:cxn>
                              <a:cxn ang="T3">
                                <a:pos x="T1" y="0"/>
                              </a:cxn>
                            </a:cxnLst>
                            <a:rect l="T4" t="0" r="T5" b="0"/>
                            <a:pathLst>
                              <a:path w="204324">
                                <a:moveTo>
                                  <a:pt x="204324" y="0"/>
                                </a:moveTo>
                                <a:lnTo>
                                  <a:pt x="0" y="0"/>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89"/>
                        <wps:cNvSpPr>
                          <a:spLocks/>
                        </wps:cNvSpPr>
                        <wps:spPr bwMode="auto">
                          <a:xfrm>
                            <a:off x="7861" y="8930"/>
                            <a:ext cx="2017" cy="0"/>
                          </a:xfrm>
                          <a:custGeom>
                            <a:avLst/>
                            <a:gdLst>
                              <a:gd name="T0" fmla="*/ 0 w 201608"/>
                              <a:gd name="T1" fmla="*/ 2017 w 201608"/>
                              <a:gd name="T2" fmla="*/ 0 60000 65536"/>
                              <a:gd name="T3" fmla="*/ 0 60000 65536"/>
                              <a:gd name="T4" fmla="*/ 0 w 201608"/>
                              <a:gd name="T5" fmla="*/ 201608 w 201608"/>
                            </a:gdLst>
                            <a:ahLst/>
                            <a:cxnLst>
                              <a:cxn ang="T2">
                                <a:pos x="T0" y="0"/>
                              </a:cxn>
                              <a:cxn ang="T3">
                                <a:pos x="T1" y="0"/>
                              </a:cxn>
                            </a:cxnLst>
                            <a:rect l="T4" t="0" r="T5" b="0"/>
                            <a:pathLst>
                              <a:path w="201608">
                                <a:moveTo>
                                  <a:pt x="0" y="0"/>
                                </a:moveTo>
                                <a:lnTo>
                                  <a:pt x="201608" y="0"/>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90"/>
                        <wps:cNvSpPr>
                          <a:spLocks/>
                        </wps:cNvSpPr>
                        <wps:spPr bwMode="auto">
                          <a:xfrm>
                            <a:off x="12978" y="12398"/>
                            <a:ext cx="0" cy="1418"/>
                          </a:xfrm>
                          <a:custGeom>
                            <a:avLst/>
                            <a:gdLst>
                              <a:gd name="T0" fmla="*/ 0 h 141802"/>
                              <a:gd name="T1" fmla="*/ 1418 h 141802"/>
                              <a:gd name="T2" fmla="*/ 0 60000 65536"/>
                              <a:gd name="T3" fmla="*/ 0 60000 65536"/>
                              <a:gd name="T4" fmla="*/ 0 h 141802"/>
                              <a:gd name="T5" fmla="*/ 141802 h 141802"/>
                            </a:gdLst>
                            <a:ahLst/>
                            <a:cxnLst>
                              <a:cxn ang="T2">
                                <a:pos x="0" y="T0"/>
                              </a:cxn>
                              <a:cxn ang="T3">
                                <a:pos x="0" y="T1"/>
                              </a:cxn>
                            </a:cxnLst>
                            <a:rect l="0" t="T4" r="0" b="T5"/>
                            <a:pathLst>
                              <a:path h="141802">
                                <a:moveTo>
                                  <a:pt x="0" y="0"/>
                                </a:moveTo>
                                <a:lnTo>
                                  <a:pt x="0" y="141802"/>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91"/>
                        <wps:cNvSpPr>
                          <a:spLocks/>
                        </wps:cNvSpPr>
                        <wps:spPr bwMode="auto">
                          <a:xfrm>
                            <a:off x="8049" y="16638"/>
                            <a:ext cx="1636" cy="23"/>
                          </a:xfrm>
                          <a:custGeom>
                            <a:avLst/>
                            <a:gdLst>
                              <a:gd name="T0" fmla="*/ 0 w 163666"/>
                              <a:gd name="T1" fmla="*/ 0 h 2315"/>
                              <a:gd name="T2" fmla="*/ 1636 w 163666"/>
                              <a:gd name="T3" fmla="*/ 23 h 2315"/>
                              <a:gd name="T4" fmla="*/ 0 60000 65536"/>
                              <a:gd name="T5" fmla="*/ 0 60000 65536"/>
                              <a:gd name="T6" fmla="*/ 0 w 163666"/>
                              <a:gd name="T7" fmla="*/ 0 h 2315"/>
                              <a:gd name="T8" fmla="*/ 163666 w 163666"/>
                              <a:gd name="T9" fmla="*/ 2315 h 2315"/>
                            </a:gdLst>
                            <a:ahLst/>
                            <a:cxnLst>
                              <a:cxn ang="T4">
                                <a:pos x="T0" y="T1"/>
                              </a:cxn>
                              <a:cxn ang="T5">
                                <a:pos x="T2" y="T3"/>
                              </a:cxn>
                            </a:cxnLst>
                            <a:rect l="T6" t="T7" r="T8" b="T9"/>
                            <a:pathLst>
                              <a:path w="163666" h="2315">
                                <a:moveTo>
                                  <a:pt x="0" y="0"/>
                                </a:moveTo>
                                <a:lnTo>
                                  <a:pt x="163666" y="2315"/>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92"/>
                        <wps:cNvSpPr>
                          <a:spLocks/>
                        </wps:cNvSpPr>
                        <wps:spPr bwMode="auto">
                          <a:xfrm>
                            <a:off x="5042" y="12318"/>
                            <a:ext cx="0" cy="1533"/>
                          </a:xfrm>
                          <a:custGeom>
                            <a:avLst/>
                            <a:gdLst>
                              <a:gd name="T0" fmla="*/ 0 h 153374"/>
                              <a:gd name="T1" fmla="*/ 1533 h 153374"/>
                              <a:gd name="T2" fmla="*/ 0 60000 65536"/>
                              <a:gd name="T3" fmla="*/ 0 60000 65536"/>
                              <a:gd name="T4" fmla="*/ 0 h 153374"/>
                              <a:gd name="T5" fmla="*/ 153374 h 153374"/>
                            </a:gdLst>
                            <a:ahLst/>
                            <a:cxnLst>
                              <a:cxn ang="T2">
                                <a:pos x="0" y="T0"/>
                              </a:cxn>
                              <a:cxn ang="T3">
                                <a:pos x="0" y="T1"/>
                              </a:cxn>
                            </a:cxnLst>
                            <a:rect l="0" t="T4" r="0" b="T5"/>
                            <a:pathLst>
                              <a:path h="153374">
                                <a:moveTo>
                                  <a:pt x="0" y="0"/>
                                </a:moveTo>
                                <a:lnTo>
                                  <a:pt x="0" y="153374"/>
                                </a:lnTo>
                              </a:path>
                            </a:pathLst>
                          </a:custGeom>
                          <a:noFill/>
                          <a:ln w="26969">
                            <a:solidFill>
                              <a:srgbClr val="14151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506"/>
                        <wps:cNvSpPr>
                          <a:spLocks/>
                        </wps:cNvSpPr>
                        <wps:spPr bwMode="auto">
                          <a:xfrm>
                            <a:off x="4863" y="6794"/>
                            <a:ext cx="132" cy="136"/>
                          </a:xfrm>
                          <a:custGeom>
                            <a:avLst/>
                            <a:gdLst>
                              <a:gd name="T0" fmla="*/ 0 w 13255"/>
                              <a:gd name="T1" fmla="*/ 0 h 13653"/>
                              <a:gd name="T2" fmla="*/ 132 w 13255"/>
                              <a:gd name="T3" fmla="*/ 0 h 13653"/>
                              <a:gd name="T4" fmla="*/ 132 w 13255"/>
                              <a:gd name="T5" fmla="*/ 136 h 13653"/>
                              <a:gd name="T6" fmla="*/ 0 w 13255"/>
                              <a:gd name="T7" fmla="*/ 136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507"/>
                        <wps:cNvSpPr>
                          <a:spLocks/>
                        </wps:cNvSpPr>
                        <wps:spPr bwMode="auto">
                          <a:xfrm>
                            <a:off x="4863" y="7610"/>
                            <a:ext cx="132" cy="137"/>
                          </a:xfrm>
                          <a:custGeom>
                            <a:avLst/>
                            <a:gdLst>
                              <a:gd name="T0" fmla="*/ 0 w 13255"/>
                              <a:gd name="T1" fmla="*/ 0 h 13653"/>
                              <a:gd name="T2" fmla="*/ 132 w 13255"/>
                              <a:gd name="T3" fmla="*/ 0 h 13653"/>
                              <a:gd name="T4" fmla="*/ 132 w 13255"/>
                              <a:gd name="T5" fmla="*/ 137 h 13653"/>
                              <a:gd name="T6" fmla="*/ 0 w 13255"/>
                              <a:gd name="T7" fmla="*/ 137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508"/>
                        <wps:cNvSpPr>
                          <a:spLocks/>
                        </wps:cNvSpPr>
                        <wps:spPr bwMode="auto">
                          <a:xfrm>
                            <a:off x="4863" y="8428"/>
                            <a:ext cx="132" cy="543"/>
                          </a:xfrm>
                          <a:custGeom>
                            <a:avLst/>
                            <a:gdLst>
                              <a:gd name="T0" fmla="*/ 0 w 13255"/>
                              <a:gd name="T1" fmla="*/ 0 h 54379"/>
                              <a:gd name="T2" fmla="*/ 132 w 13255"/>
                              <a:gd name="T3" fmla="*/ 0 h 54379"/>
                              <a:gd name="T4" fmla="*/ 132 w 13255"/>
                              <a:gd name="T5" fmla="*/ 543 h 54379"/>
                              <a:gd name="T6" fmla="*/ 0 w 13255"/>
                              <a:gd name="T7" fmla="*/ 543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509"/>
                        <wps:cNvSpPr>
                          <a:spLocks/>
                        </wps:cNvSpPr>
                        <wps:spPr bwMode="auto">
                          <a:xfrm>
                            <a:off x="4863" y="9651"/>
                            <a:ext cx="132" cy="544"/>
                          </a:xfrm>
                          <a:custGeom>
                            <a:avLst/>
                            <a:gdLst>
                              <a:gd name="T0" fmla="*/ 0 w 13255"/>
                              <a:gd name="T1" fmla="*/ 0 h 54379"/>
                              <a:gd name="T2" fmla="*/ 132 w 13255"/>
                              <a:gd name="T3" fmla="*/ 0 h 54379"/>
                              <a:gd name="T4" fmla="*/ 132 w 13255"/>
                              <a:gd name="T5" fmla="*/ 544 h 54379"/>
                              <a:gd name="T6" fmla="*/ 0 w 13255"/>
                              <a:gd name="T7" fmla="*/ 544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510"/>
                        <wps:cNvSpPr>
                          <a:spLocks/>
                        </wps:cNvSpPr>
                        <wps:spPr bwMode="auto">
                          <a:xfrm>
                            <a:off x="4863" y="10876"/>
                            <a:ext cx="132" cy="137"/>
                          </a:xfrm>
                          <a:custGeom>
                            <a:avLst/>
                            <a:gdLst>
                              <a:gd name="T0" fmla="*/ 0 w 13255"/>
                              <a:gd name="T1" fmla="*/ 0 h 13653"/>
                              <a:gd name="T2" fmla="*/ 132 w 13255"/>
                              <a:gd name="T3" fmla="*/ 0 h 13653"/>
                              <a:gd name="T4" fmla="*/ 132 w 13255"/>
                              <a:gd name="T5" fmla="*/ 137 h 13653"/>
                              <a:gd name="T6" fmla="*/ 0 w 13255"/>
                              <a:gd name="T7" fmla="*/ 137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511"/>
                        <wps:cNvSpPr>
                          <a:spLocks/>
                        </wps:cNvSpPr>
                        <wps:spPr bwMode="auto">
                          <a:xfrm>
                            <a:off x="4863" y="11693"/>
                            <a:ext cx="132" cy="136"/>
                          </a:xfrm>
                          <a:custGeom>
                            <a:avLst/>
                            <a:gdLst>
                              <a:gd name="T0" fmla="*/ 0 w 13255"/>
                              <a:gd name="T1" fmla="*/ 0 h 13653"/>
                              <a:gd name="T2" fmla="*/ 132 w 13255"/>
                              <a:gd name="T3" fmla="*/ 0 h 13653"/>
                              <a:gd name="T4" fmla="*/ 132 w 13255"/>
                              <a:gd name="T5" fmla="*/ 136 h 13653"/>
                              <a:gd name="T6" fmla="*/ 0 w 13255"/>
                              <a:gd name="T7" fmla="*/ 136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512"/>
                        <wps:cNvSpPr>
                          <a:spLocks/>
                        </wps:cNvSpPr>
                        <wps:spPr bwMode="auto">
                          <a:xfrm>
                            <a:off x="4863" y="12509"/>
                            <a:ext cx="132" cy="544"/>
                          </a:xfrm>
                          <a:custGeom>
                            <a:avLst/>
                            <a:gdLst>
                              <a:gd name="T0" fmla="*/ 0 w 13255"/>
                              <a:gd name="T1" fmla="*/ 0 h 54379"/>
                              <a:gd name="T2" fmla="*/ 132 w 13255"/>
                              <a:gd name="T3" fmla="*/ 0 h 54379"/>
                              <a:gd name="T4" fmla="*/ 132 w 13255"/>
                              <a:gd name="T5" fmla="*/ 544 h 54379"/>
                              <a:gd name="T6" fmla="*/ 0 w 13255"/>
                              <a:gd name="T7" fmla="*/ 544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513"/>
                        <wps:cNvSpPr>
                          <a:spLocks/>
                        </wps:cNvSpPr>
                        <wps:spPr bwMode="auto">
                          <a:xfrm>
                            <a:off x="4863" y="13735"/>
                            <a:ext cx="132" cy="544"/>
                          </a:xfrm>
                          <a:custGeom>
                            <a:avLst/>
                            <a:gdLst>
                              <a:gd name="T0" fmla="*/ 0 w 13255"/>
                              <a:gd name="T1" fmla="*/ 0 h 54379"/>
                              <a:gd name="T2" fmla="*/ 132 w 13255"/>
                              <a:gd name="T3" fmla="*/ 0 h 54379"/>
                              <a:gd name="T4" fmla="*/ 132 w 13255"/>
                              <a:gd name="T5" fmla="*/ 544 h 54379"/>
                              <a:gd name="T6" fmla="*/ 0 w 13255"/>
                              <a:gd name="T7" fmla="*/ 544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514"/>
                        <wps:cNvSpPr>
                          <a:spLocks/>
                        </wps:cNvSpPr>
                        <wps:spPr bwMode="auto">
                          <a:xfrm>
                            <a:off x="4863" y="14960"/>
                            <a:ext cx="132" cy="136"/>
                          </a:xfrm>
                          <a:custGeom>
                            <a:avLst/>
                            <a:gdLst>
                              <a:gd name="T0" fmla="*/ 0 w 13255"/>
                              <a:gd name="T1" fmla="*/ 0 h 13653"/>
                              <a:gd name="T2" fmla="*/ 132 w 13255"/>
                              <a:gd name="T3" fmla="*/ 0 h 13653"/>
                              <a:gd name="T4" fmla="*/ 132 w 13255"/>
                              <a:gd name="T5" fmla="*/ 136 h 13653"/>
                              <a:gd name="T6" fmla="*/ 0 w 13255"/>
                              <a:gd name="T7" fmla="*/ 136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3515"/>
                        <wps:cNvSpPr>
                          <a:spLocks/>
                        </wps:cNvSpPr>
                        <wps:spPr bwMode="auto">
                          <a:xfrm>
                            <a:off x="4863" y="15777"/>
                            <a:ext cx="132" cy="136"/>
                          </a:xfrm>
                          <a:custGeom>
                            <a:avLst/>
                            <a:gdLst>
                              <a:gd name="T0" fmla="*/ 0 w 13255"/>
                              <a:gd name="T1" fmla="*/ 0 h 13653"/>
                              <a:gd name="T2" fmla="*/ 132 w 13255"/>
                              <a:gd name="T3" fmla="*/ 0 h 13653"/>
                              <a:gd name="T4" fmla="*/ 132 w 13255"/>
                              <a:gd name="T5" fmla="*/ 136 h 13653"/>
                              <a:gd name="T6" fmla="*/ 0 w 13255"/>
                              <a:gd name="T7" fmla="*/ 136 h 13653"/>
                              <a:gd name="T8" fmla="*/ 0 w 13255"/>
                              <a:gd name="T9" fmla="*/ 0 h 13653"/>
                              <a:gd name="T10" fmla="*/ 0 60000 65536"/>
                              <a:gd name="T11" fmla="*/ 0 60000 65536"/>
                              <a:gd name="T12" fmla="*/ 0 60000 65536"/>
                              <a:gd name="T13" fmla="*/ 0 60000 65536"/>
                              <a:gd name="T14" fmla="*/ 0 60000 65536"/>
                              <a:gd name="T15" fmla="*/ 0 w 13255"/>
                              <a:gd name="T16" fmla="*/ 0 h 13653"/>
                              <a:gd name="T17" fmla="*/ 13255 w 13255"/>
                              <a:gd name="T18" fmla="*/ 13653 h 13653"/>
                            </a:gdLst>
                            <a:ahLst/>
                            <a:cxnLst>
                              <a:cxn ang="T10">
                                <a:pos x="T0" y="T1"/>
                              </a:cxn>
                              <a:cxn ang="T11">
                                <a:pos x="T2" y="T3"/>
                              </a:cxn>
                              <a:cxn ang="T12">
                                <a:pos x="T4" y="T5"/>
                              </a:cxn>
                              <a:cxn ang="T13">
                                <a:pos x="T6" y="T7"/>
                              </a:cxn>
                              <a:cxn ang="T14">
                                <a:pos x="T8" y="T9"/>
                              </a:cxn>
                            </a:cxnLst>
                            <a:rect l="T15" t="T16" r="T17" b="T18"/>
                            <a:pathLst>
                              <a:path w="13255" h="13653">
                                <a:moveTo>
                                  <a:pt x="0" y="0"/>
                                </a:moveTo>
                                <a:lnTo>
                                  <a:pt x="13255" y="0"/>
                                </a:lnTo>
                                <a:lnTo>
                                  <a:pt x="13255" y="13653"/>
                                </a:lnTo>
                                <a:lnTo>
                                  <a:pt x="0" y="13653"/>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3516"/>
                        <wps:cNvSpPr>
                          <a:spLocks/>
                        </wps:cNvSpPr>
                        <wps:spPr bwMode="auto">
                          <a:xfrm>
                            <a:off x="4863" y="16594"/>
                            <a:ext cx="132" cy="543"/>
                          </a:xfrm>
                          <a:custGeom>
                            <a:avLst/>
                            <a:gdLst>
                              <a:gd name="T0" fmla="*/ 0 w 13255"/>
                              <a:gd name="T1" fmla="*/ 0 h 54379"/>
                              <a:gd name="T2" fmla="*/ 132 w 13255"/>
                              <a:gd name="T3" fmla="*/ 0 h 54379"/>
                              <a:gd name="T4" fmla="*/ 132 w 13255"/>
                              <a:gd name="T5" fmla="*/ 543 h 54379"/>
                              <a:gd name="T6" fmla="*/ 0 w 13255"/>
                              <a:gd name="T7" fmla="*/ 543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3517"/>
                        <wps:cNvSpPr>
                          <a:spLocks/>
                        </wps:cNvSpPr>
                        <wps:spPr bwMode="auto">
                          <a:xfrm>
                            <a:off x="4863" y="17818"/>
                            <a:ext cx="132" cy="544"/>
                          </a:xfrm>
                          <a:custGeom>
                            <a:avLst/>
                            <a:gdLst>
                              <a:gd name="T0" fmla="*/ 0 w 13255"/>
                              <a:gd name="T1" fmla="*/ 0 h 54379"/>
                              <a:gd name="T2" fmla="*/ 132 w 13255"/>
                              <a:gd name="T3" fmla="*/ 0 h 54379"/>
                              <a:gd name="T4" fmla="*/ 132 w 13255"/>
                              <a:gd name="T5" fmla="*/ 544 h 54379"/>
                              <a:gd name="T6" fmla="*/ 0 w 13255"/>
                              <a:gd name="T7" fmla="*/ 544 h 54379"/>
                              <a:gd name="T8" fmla="*/ 0 w 13255"/>
                              <a:gd name="T9" fmla="*/ 0 h 54379"/>
                              <a:gd name="T10" fmla="*/ 0 60000 65536"/>
                              <a:gd name="T11" fmla="*/ 0 60000 65536"/>
                              <a:gd name="T12" fmla="*/ 0 60000 65536"/>
                              <a:gd name="T13" fmla="*/ 0 60000 65536"/>
                              <a:gd name="T14" fmla="*/ 0 60000 65536"/>
                              <a:gd name="T15" fmla="*/ 0 w 13255"/>
                              <a:gd name="T16" fmla="*/ 0 h 54379"/>
                              <a:gd name="T17" fmla="*/ 13255 w 13255"/>
                              <a:gd name="T18" fmla="*/ 54379 h 54379"/>
                            </a:gdLst>
                            <a:ahLst/>
                            <a:cxnLst>
                              <a:cxn ang="T10">
                                <a:pos x="T0" y="T1"/>
                              </a:cxn>
                              <a:cxn ang="T11">
                                <a:pos x="T2" y="T3"/>
                              </a:cxn>
                              <a:cxn ang="T12">
                                <a:pos x="T4" y="T5"/>
                              </a:cxn>
                              <a:cxn ang="T13">
                                <a:pos x="T6" y="T7"/>
                              </a:cxn>
                              <a:cxn ang="T14">
                                <a:pos x="T8" y="T9"/>
                              </a:cxn>
                            </a:cxnLst>
                            <a:rect l="T15" t="T16" r="T17" b="T18"/>
                            <a:pathLst>
                              <a:path w="13255" h="54379">
                                <a:moveTo>
                                  <a:pt x="0" y="0"/>
                                </a:moveTo>
                                <a:lnTo>
                                  <a:pt x="13255" y="0"/>
                                </a:lnTo>
                                <a:lnTo>
                                  <a:pt x="13255" y="54379"/>
                                </a:lnTo>
                                <a:lnTo>
                                  <a:pt x="0" y="54379"/>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518"/>
                        <wps:cNvSpPr>
                          <a:spLocks/>
                        </wps:cNvSpPr>
                        <wps:spPr bwMode="auto">
                          <a:xfrm>
                            <a:off x="4863" y="19044"/>
                            <a:ext cx="132" cy="134"/>
                          </a:xfrm>
                          <a:custGeom>
                            <a:avLst/>
                            <a:gdLst>
                              <a:gd name="T0" fmla="*/ 0 w 13255"/>
                              <a:gd name="T1" fmla="*/ 0 h 13422"/>
                              <a:gd name="T2" fmla="*/ 132 w 13255"/>
                              <a:gd name="T3" fmla="*/ 0 h 13422"/>
                              <a:gd name="T4" fmla="*/ 132 w 13255"/>
                              <a:gd name="T5" fmla="*/ 134 h 13422"/>
                              <a:gd name="T6" fmla="*/ 0 w 13255"/>
                              <a:gd name="T7" fmla="*/ 134 h 13422"/>
                              <a:gd name="T8" fmla="*/ 0 w 13255"/>
                              <a:gd name="T9" fmla="*/ 0 h 13422"/>
                              <a:gd name="T10" fmla="*/ 0 60000 65536"/>
                              <a:gd name="T11" fmla="*/ 0 60000 65536"/>
                              <a:gd name="T12" fmla="*/ 0 60000 65536"/>
                              <a:gd name="T13" fmla="*/ 0 60000 65536"/>
                              <a:gd name="T14" fmla="*/ 0 60000 65536"/>
                              <a:gd name="T15" fmla="*/ 0 w 13255"/>
                              <a:gd name="T16" fmla="*/ 0 h 13422"/>
                              <a:gd name="T17" fmla="*/ 13255 w 13255"/>
                              <a:gd name="T18" fmla="*/ 13422 h 13422"/>
                            </a:gdLst>
                            <a:ahLst/>
                            <a:cxnLst>
                              <a:cxn ang="T10">
                                <a:pos x="T0" y="T1"/>
                              </a:cxn>
                              <a:cxn ang="T11">
                                <a:pos x="T2" y="T3"/>
                              </a:cxn>
                              <a:cxn ang="T12">
                                <a:pos x="T4" y="T5"/>
                              </a:cxn>
                              <a:cxn ang="T13">
                                <a:pos x="T6" y="T7"/>
                              </a:cxn>
                              <a:cxn ang="T14">
                                <a:pos x="T8" y="T9"/>
                              </a:cxn>
                            </a:cxnLst>
                            <a:rect l="T15" t="T16" r="T17" b="T18"/>
                            <a:pathLst>
                              <a:path w="13255" h="13422">
                                <a:moveTo>
                                  <a:pt x="0" y="0"/>
                                </a:moveTo>
                                <a:lnTo>
                                  <a:pt x="13255" y="0"/>
                                </a:lnTo>
                                <a:lnTo>
                                  <a:pt x="13255" y="13422"/>
                                </a:lnTo>
                                <a:lnTo>
                                  <a:pt x="0" y="13422"/>
                                </a:lnTo>
                                <a:lnTo>
                                  <a:pt x="0" y="0"/>
                                </a:lnTo>
                              </a:path>
                            </a:pathLst>
                          </a:custGeom>
                          <a:solidFill>
                            <a:srgbClr val="14151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Rectangle 207"/>
                        <wps:cNvSpPr>
                          <a:spLocks noChangeArrowheads="1"/>
                        </wps:cNvSpPr>
                        <wps:spPr bwMode="auto">
                          <a:xfrm>
                            <a:off x="8435" y="4358"/>
                            <a:ext cx="9275"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A47" w:rsidRPr="00816A53" w:rsidRDefault="00953A47" w:rsidP="00537196">
                              <w:pPr>
                                <w:spacing w:after="160" w:line="259" w:lineRule="auto"/>
                                <w:rPr>
                                  <w:sz w:val="18"/>
                                  <w:szCs w:val="18"/>
                                </w:rPr>
                              </w:pPr>
                              <w:r w:rsidRPr="00816A53">
                                <w:rPr>
                                  <w:rFonts w:eastAsia="Arial"/>
                                  <w:color w:val="141515"/>
                                  <w:sz w:val="18"/>
                                  <w:szCs w:val="18"/>
                                </w:rPr>
                                <w:t>Собственник</w:t>
                              </w:r>
                            </w:p>
                            <w:p w:rsidR="00953A47" w:rsidRDefault="00953A4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26515" id="Group 2891" o:spid="_x0000_s1184" style="position:absolute;left:0;text-align:left;margin-left:187.55pt;margin-top:13.1pt;width:121.35pt;height:187.55pt;z-index:4;mso-position-horizontal-relative:text;mso-position-vertical-relative:text" coordsize="15409,2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">
                <v:shape id="Shape 182" o:spid="_x0000_s1185" style="position:absolute;left:2554;top:11908;width:8959;height:2207;visibility:visible;mso-wrap-style:square;v-text-anchor:top" coordsize="895909,2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" path="m,l895909,r,220756l,220756,,xe" filled="f" strokecolor="#141515" strokeweight=".74914mm">
                  <v:stroke miterlimit="83231f" joinstyle="miter"/>
                  <v:path arrowok="t" o:connecttype="custom" o:connectlocs="0,0;90,0;90,22;0,22;0,0" o:connectangles="0,0,0,0,0" textboxrect="0,0,895909,220756"/>
                </v:shape>
                <v:shape id="Shape 3505" o:spid="_x0000_s1186" style="position:absolute;width:2555;height:23816;visibility:visible;mso-wrap-style:square;v-text-anchor:top" coordsize="255513,238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" path="m,l255513,r,2381614l,2381614,,e" fillcolor="#fefefe" strokecolor="#141515" strokeweight=".74914mm">
                  <v:stroke miterlimit="83231f" joinstyle="miter"/>
                  <v:path arrowok="t" o:connecttype="custom" o:connectlocs="0,0;26,0;26,238;0,238;0,0" o:connectangles="0,0,0,0,0" textboxrect="0,0,255513,2381614"/>
                </v:shape>
                <v:shape id="Shape 184" o:spid="_x0000_s1187" style="position:absolute;left:7109;top:11331;width:3602;height:3553;visibility:visible;mso-wrap-style:square;v-text-anchor:top" coordsize="360214,35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" path="m180154,v99211,,180060,79391,180060,177750c360214,275637,279365,355236,180154,355236,80756,355236,,275637,,177750,,79391,80756,,180154,xe" fillcolor="#fefefe" strokecolor="#141515" strokeweight=".74914mm">
                  <v:stroke miterlimit="83231f" joinstyle="miter"/>
                  <v:path arrowok="t" o:connecttype="custom" o:connectlocs="18,0;36,18;18,36;0,18;18,0" o:connectangles="0,0,0,0,0" textboxrect="0,0,360214,355236"/>
                </v:shape>
                <v:shape id="Shape 185" o:spid="_x0000_s1188" style="position:absolute;left:8881;top:8978;width:30;height:2353;visibility:visible;mso-wrap-style:square;v-text-anchor:top" coordsize="2997,2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" path="m2997,235325l,e" filled="f" strokecolor="#141515" strokeweight=".74914mm">
                  <v:stroke miterlimit="83231f" joinstyle="miter"/>
                  <v:path arrowok="t" o:connecttype="custom" o:connectlocs="0,24;0,0" o:connectangles="0,0" textboxrect="0,0,2997,235325"/>
                </v:shape>
                <v:shape id="Shape 186" o:spid="_x0000_s1189" style="position:absolute;left:10711;top:13109;width:2267;height:0;visibility:visible;mso-wrap-style:square;v-text-anchor:top" coordsize="22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" path="m,l226715,e" filled="f" strokecolor="#141515" strokeweight=".74914mm">
                  <v:stroke miterlimit="83231f" joinstyle="miter"/>
                  <v:path arrowok="t" o:connecttype="custom" o:connectlocs="0,0;23,0" o:connectangles="0,0" textboxrect="0,0,226715,0"/>
                </v:shape>
                <v:shape id="Shape 187" o:spid="_x0000_s1190" style="position:absolute;left:8904;top:14884;width:7;height:1777;visibility:visible;mso-wrap-style:square;v-text-anchor:top" coordsize="656,17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" path="m656,l,177713e" filled="f" strokecolor="#141515" strokeweight=".74914mm">
                  <v:stroke miterlimit="83231f" joinstyle="miter"/>
                  <v:path arrowok="t" o:connecttype="custom" o:connectlocs="0,0;0,18" o:connectangles="0,0" textboxrect="0,0,656,177713"/>
                </v:shape>
                <v:shape id="Shape 188" o:spid="_x0000_s1191" style="position:absolute;left:5066;top:13109;width:2043;height:0;visibility:visible;mso-wrap-style:square;v-text-anchor:top" coordsize="204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" path="m204324,l,e" filled="f" strokecolor="#141515" strokeweight=".74914mm">
                  <v:stroke miterlimit="83231f" joinstyle="miter"/>
                  <v:path arrowok="t" o:connecttype="custom" o:connectlocs="20,0;0,0" o:connectangles="0,0" textboxrect="0,0,204324,0"/>
                </v:shape>
                <v:shape id="Shape 189" o:spid="_x0000_s1192" style="position:absolute;left:7861;top:8930;width:2017;height:0;visibility:visible;mso-wrap-style:square;v-text-anchor:top" coordsize="20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" path="m,l201608,e" filled="f" strokecolor="#141515" strokeweight=".74914mm">
                  <v:stroke miterlimit="83231f" joinstyle="miter"/>
                  <v:path arrowok="t" o:connecttype="custom" o:connectlocs="0,0;20,0" o:connectangles="0,0" textboxrect="0,0,201608,0"/>
                </v:shape>
                <v:shape id="Shape 190" o:spid="_x0000_s1193" style="position:absolute;left:12978;top:12398;width:0;height:1418;visibility:visible;mso-wrap-style:square;v-text-anchor:top" coordsize="0,14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" path="m,l,141802e" filled="f" strokecolor="#141515" strokeweight=".74914mm">
                  <v:stroke miterlimit="83231f" joinstyle="miter"/>
                  <v:path arrowok="t" o:connecttype="custom" o:connectlocs="0,0;0,14" o:connectangles="0,0" textboxrect="0,0,0,141802"/>
                </v:shape>
                <v:shape id="Shape 191" o:spid="_x0000_s1194" style="position:absolute;left:8049;top:16638;width:1636;height:23;visibility:visible;mso-wrap-style:square;v-text-anchor:top" coordsize="16366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" path="m,l163666,2315e" filled="f" strokecolor="#141515" strokeweight=".74914mm">
                  <v:stroke miterlimit="83231f" joinstyle="miter"/>
                  <v:path arrowok="t" o:connecttype="custom" o:connectlocs="0,0;16,0" o:connectangles="0,0" textboxrect="0,0,163666,2315"/>
                </v:shape>
                <v:shape id="Shape 192" o:spid="_x0000_s1195" style="position:absolute;left:5042;top:12318;width:0;height:1533;visibility:visible;mso-wrap-style:square;v-text-anchor:top" coordsize="0,15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" path="m,l,153374e" filled="f" strokecolor="#141515" strokeweight=".74914mm">
                  <v:stroke miterlimit="83231f" joinstyle="miter"/>
                  <v:path arrowok="t" o:connecttype="custom" o:connectlocs="0,0;0,15" o:connectangles="0,0" textboxrect="0,0,0,153374"/>
                </v:shape>
                <v:shape id="Shape 3506" o:spid="_x0000_s1196" style="position:absolute;left:4863;top:6794;width:132;height:136;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" path="m,l13255,r,13653l,13653,,e" fillcolor="#141515" stroked="f" strokeweight="0">
                  <v:stroke miterlimit="83231f" joinstyle="miter"/>
                  <v:path arrowok="t" o:connecttype="custom" o:connectlocs="0,0;1,0;1,1;0,1;0,0" o:connectangles="0,0,0,0,0" textboxrect="0,0,13255,13653"/>
                </v:shape>
                <v:shape id="Shape 3507" o:spid="_x0000_s1197" style="position:absolute;left:4863;top:7610;width:132;height:137;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" path="m,l13255,r,13653l,13653,,e" fillcolor="#141515" stroked="f" strokeweight="0">
                  <v:stroke miterlimit="83231f" joinstyle="miter"/>
                  <v:path arrowok="t" o:connecttype="custom" o:connectlocs="0,0;1,0;1,1;0,1;0,0" o:connectangles="0,0,0,0,0" textboxrect="0,0,13255,13653"/>
                </v:shape>
                <v:shape id="Shape 3508" o:spid="_x0000_s1198" style="position:absolute;left:4863;top:8428;width:132;height:543;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" path="m,l13255,r,54379l,54379,,e" fillcolor="#141515" stroked="f" strokeweight="0">
                  <v:stroke miterlimit="83231f" joinstyle="miter"/>
                  <v:path arrowok="t" o:connecttype="custom" o:connectlocs="0,0;1,0;1,5;0,5;0,0" o:connectangles="0,0,0,0,0" textboxrect="0,0,13255,54379"/>
                </v:shape>
                <v:shape id="Shape 3509" o:spid="_x0000_s1199" style="position:absolute;left:4863;top:9651;width:132;height:544;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" path="m,l13255,r,54379l,54379,,e" fillcolor="#141515" stroked="f" strokeweight="0">
                  <v:stroke miterlimit="83231f" joinstyle="miter"/>
                  <v:path arrowok="t" o:connecttype="custom" o:connectlocs="0,0;1,0;1,5;0,5;0,0" o:connectangles="0,0,0,0,0" textboxrect="0,0,13255,54379"/>
                </v:shape>
                <v:shape id="Shape 3510" o:spid="_x0000_s1200" style="position:absolute;left:4863;top:10876;width:132;height:137;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" path="m,l13255,r,13653l,13653,,e" fillcolor="#141515" stroked="f" strokeweight="0">
                  <v:stroke miterlimit="83231f" joinstyle="miter"/>
                  <v:path arrowok="t" o:connecttype="custom" o:connectlocs="0,0;1,0;1,1;0,1;0,0" o:connectangles="0,0,0,0,0" textboxrect="0,0,13255,13653"/>
                </v:shape>
                <v:shape id="Shape 3511" o:spid="_x0000_s1201" style="position:absolute;left:4863;top:11693;width:132;height:136;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" path="m,l13255,r,13653l,13653,,e" fillcolor="#141515" stroked="f" strokeweight="0">
                  <v:stroke miterlimit="83231f" joinstyle="miter"/>
                  <v:path arrowok="t" o:connecttype="custom" o:connectlocs="0,0;1,0;1,1;0,1;0,0" o:connectangles="0,0,0,0,0" textboxrect="0,0,13255,13653"/>
                </v:shape>
                <v:shape id="Shape 3512" o:spid="_x0000_s1202" style="position:absolute;left:4863;top:12509;width:132;height:544;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" path="m,l13255,r,54379l,54379,,e" fillcolor="#141515" stroked="f" strokeweight="0">
                  <v:stroke miterlimit="83231f" joinstyle="miter"/>
                  <v:path arrowok="t" o:connecttype="custom" o:connectlocs="0,0;1,0;1,5;0,5;0,0" o:connectangles="0,0,0,0,0" textboxrect="0,0,13255,54379"/>
                </v:shape>
                <v:shape id="Shape 3513" o:spid="_x0000_s1203" style="position:absolute;left:4863;top:13735;width:132;height:544;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" path="m,l13255,r,54379l,54379,,e" fillcolor="#141515" stroked="f" strokeweight="0">
                  <v:stroke miterlimit="83231f" joinstyle="miter"/>
                  <v:path arrowok="t" o:connecttype="custom" o:connectlocs="0,0;1,0;1,5;0,5;0,0" o:connectangles="0,0,0,0,0" textboxrect="0,0,13255,54379"/>
                </v:shape>
                <v:shape id="Shape 3514" o:spid="_x0000_s1204" style="position:absolute;left:4863;top:14960;width:132;height:136;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" path="m,l13255,r,13653l,13653,,e" fillcolor="#141515" stroked="f" strokeweight="0">
                  <v:stroke miterlimit="83231f" joinstyle="miter"/>
                  <v:path arrowok="t" o:connecttype="custom" o:connectlocs="0,0;1,0;1,1;0,1;0,0" o:connectangles="0,0,0,0,0" textboxrect="0,0,13255,13653"/>
                </v:shape>
                <v:shape id="Shape 3515" o:spid="_x0000_s1205" style="position:absolute;left:4863;top:15777;width:132;height:136;visibility:visible;mso-wrap-style:square;v-text-anchor:top" coordsize="13255,1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" path="m,l13255,r,13653l,13653,,e" fillcolor="#141515" stroked="f" strokeweight="0">
                  <v:stroke miterlimit="83231f" joinstyle="miter"/>
                  <v:path arrowok="t" o:connecttype="custom" o:connectlocs="0,0;1,0;1,1;0,1;0,0" o:connectangles="0,0,0,0,0" textboxrect="0,0,13255,13653"/>
                </v:shape>
                <v:shape id="Shape 3516" o:spid="_x0000_s1206" style="position:absolute;left:4863;top:16594;width:132;height:543;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" path="m,l13255,r,54379l,54379,,e" fillcolor="#141515" stroked="f" strokeweight="0">
                  <v:stroke miterlimit="83231f" joinstyle="miter"/>
                  <v:path arrowok="t" o:connecttype="custom" o:connectlocs="0,0;1,0;1,5;0,5;0,0" o:connectangles="0,0,0,0,0" textboxrect="0,0,13255,54379"/>
                </v:shape>
                <v:shape id="Shape 3517" o:spid="_x0000_s1207" style="position:absolute;left:4863;top:17818;width:132;height:544;visibility:visible;mso-wrap-style:square;v-text-anchor:top" coordsize="13255,5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" path="m,l13255,r,54379l,54379,,e" fillcolor="#141515" stroked="f" strokeweight="0">
                  <v:stroke miterlimit="83231f" joinstyle="miter"/>
                  <v:path arrowok="t" o:connecttype="custom" o:connectlocs="0,0;1,0;1,5;0,5;0,0" o:connectangles="0,0,0,0,0" textboxrect="0,0,13255,54379"/>
                </v:shape>
                <v:shape id="Shape 3518" o:spid="_x0000_s1208" style="position:absolute;left:4863;top:19044;width:132;height:134;visibility:visible;mso-wrap-style:square;v-text-anchor:top" coordsize="13255,1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" path="m,l13255,r,13422l,13422,,e" fillcolor="#141515" stroked="f" strokeweight="0">
                  <v:stroke miterlimit="83231f" joinstyle="miter"/>
                  <v:path arrowok="t" o:connecttype="custom" o:connectlocs="0,0;1,0;1,1;0,1;0,0" o:connectangles="0,0,0,0,0" textboxrect="0,0,13255,13422"/>
                </v:shape>
                <v:rect id="Rectangle 207" o:spid="_x0000_s1209" style="position:absolute;left:8435;top:4358;width:927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53A47" w:rsidRPr="00816A53" w:rsidRDefault="00953A47" w:rsidP="00537196">
                        <w:pPr>
                          <w:spacing w:after="160" w:line="259" w:lineRule="auto"/>
                          <w:rPr>
                            <w:sz w:val="18"/>
                            <w:szCs w:val="18"/>
                          </w:rPr>
                        </w:pPr>
                        <w:r w:rsidRPr="00816A53">
                          <w:rPr>
                            <w:rFonts w:eastAsia="Arial"/>
                            <w:color w:val="141515"/>
                            <w:sz w:val="18"/>
                            <w:szCs w:val="18"/>
                          </w:rPr>
                          <w:t>Собственник</w:t>
                        </w:r>
                      </w:p>
                      <w:p w:rsidR="00953A47" w:rsidRDefault="00953A47"/>
                    </w:txbxContent>
                  </v:textbox>
                </v:rect>
                <w10:wrap type="square"/>
              </v:group>
            </w:pict>
          </mc:Fallback>
        </mc:AlternateContent>
      </w:r>
    </w:p>
    <w:p w:rsidR="00E44FBA" w:rsidRPr="00953A47" w:rsidRDefault="00E44FBA" w:rsidP="00537196">
      <w:pPr>
        <w:rPr>
          <w:rFonts w:eastAsia="Arial"/>
          <w:color w:val="141515"/>
          <w:sz w:val="20"/>
          <w:lang w:val="ru-RU"/>
        </w:rPr>
      </w:pPr>
    </w:p>
    <w:p w:rsidR="00E44FBA" w:rsidRPr="00953A47" w:rsidRDefault="00E44FBA" w:rsidP="00537196">
      <w:pPr>
        <w:rPr>
          <w:rFonts w:eastAsia="Arial"/>
          <w:color w:val="141515"/>
          <w:sz w:val="20"/>
          <w:lang w:val="ru-RU"/>
        </w:rPr>
      </w:pPr>
    </w:p>
    <w:p w:rsidR="00537196" w:rsidRPr="00953A47" w:rsidRDefault="00537196" w:rsidP="00537196">
      <w:pPr>
        <w:rPr>
          <w:sz w:val="20"/>
          <w:lang w:val="ru-RU"/>
        </w:rPr>
      </w:pPr>
      <w:r w:rsidRPr="00953A47">
        <w:rPr>
          <w:rFonts w:eastAsia="Arial"/>
          <w:color w:val="141515"/>
          <w:sz w:val="20"/>
          <w:lang w:val="ru-RU"/>
        </w:rPr>
        <w:t>Управляющая компания</w:t>
      </w:r>
    </w:p>
    <w:p w:rsidR="00537196" w:rsidRPr="00953A47" w:rsidRDefault="00537196" w:rsidP="00537196">
      <w:pPr>
        <w:rPr>
          <w:sz w:val="20"/>
          <w:lang w:val="ru-RU"/>
        </w:rPr>
      </w:pPr>
    </w:p>
    <w:p w:rsidR="00537196" w:rsidRPr="00953A47" w:rsidRDefault="00537196" w:rsidP="00537196">
      <w:pPr>
        <w:rPr>
          <w:sz w:val="20"/>
          <w:lang w:val="ru-RU"/>
        </w:rPr>
      </w:pPr>
    </w:p>
    <w:p w:rsidR="00537196" w:rsidRPr="00953A47" w:rsidRDefault="00537196" w:rsidP="00537196">
      <w:pPr>
        <w:rPr>
          <w:sz w:val="20"/>
          <w:lang w:val="ru-RU"/>
        </w:rPr>
      </w:pPr>
    </w:p>
    <w:p w:rsidR="00537196" w:rsidRPr="00953A47" w:rsidRDefault="00537196"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E44FBA" w:rsidRPr="00953A47" w:rsidRDefault="00E44FBA" w:rsidP="00537196">
      <w:pPr>
        <w:rPr>
          <w:sz w:val="20"/>
          <w:lang w:val="ru-RU"/>
        </w:rPr>
      </w:pPr>
    </w:p>
    <w:p w:rsidR="007912B6" w:rsidRPr="00953A47" w:rsidRDefault="007912B6" w:rsidP="00537196">
      <w:pPr>
        <w:rPr>
          <w:sz w:val="20"/>
          <w:lang w:val="ru-RU"/>
        </w:rPr>
      </w:pPr>
    </w:p>
    <w:p w:rsidR="007912B6" w:rsidRPr="00953A47" w:rsidRDefault="007912B6" w:rsidP="00537196">
      <w:pPr>
        <w:rPr>
          <w:sz w:val="20"/>
          <w:lang w:val="ru-RU"/>
        </w:rPr>
      </w:pPr>
    </w:p>
    <w:p w:rsidR="007912B6" w:rsidRPr="00953A47" w:rsidRDefault="007912B6" w:rsidP="007912B6">
      <w:pPr>
        <w:rPr>
          <w:sz w:val="20"/>
          <w:lang w:val="ru-RU"/>
        </w:rPr>
      </w:pPr>
    </w:p>
    <w:p w:rsidR="00E44FBA" w:rsidRPr="00953A47" w:rsidRDefault="00E44FBA" w:rsidP="007912B6">
      <w:pPr>
        <w:rPr>
          <w:sz w:val="20"/>
          <w:lang w:val="ru-RU"/>
        </w:rPr>
      </w:pPr>
      <w:r w:rsidRPr="00953A47">
        <w:rPr>
          <w:sz w:val="20"/>
          <w:lang w:val="ru-RU"/>
        </w:rPr>
        <w:t>Точка присоединения отводящего трубопровода системы водоотведения к тройнику транзитного стояка общей системы водоотведения</w:t>
      </w:r>
      <w:r w:rsidR="008C3C0B" w:rsidRPr="00953A47">
        <w:rPr>
          <w:sz w:val="20"/>
          <w:lang w:val="ru-RU"/>
        </w:rPr>
        <w:t xml:space="preserve"> комплекса</w:t>
      </w:r>
      <w:r w:rsidRPr="00953A47">
        <w:rPr>
          <w:sz w:val="20"/>
          <w:lang w:val="ru-RU"/>
        </w:rPr>
        <w:t xml:space="preserve">. Сам стояк обслуживает Управляющая компания, тройник и остающуюся часть – Собственник. </w:t>
      </w:r>
    </w:p>
    <w:p w:rsidR="006F2A10" w:rsidRPr="00953A47" w:rsidRDefault="006F2A10" w:rsidP="006F2A10">
      <w:pPr>
        <w:jc w:val="center"/>
        <w:rPr>
          <w:sz w:val="20"/>
          <w:lang w:val="ru-RU"/>
        </w:rPr>
      </w:pPr>
    </w:p>
    <w:tbl>
      <w:tblPr>
        <w:tblW w:w="9923" w:type="dxa"/>
        <w:jc w:val="center"/>
        <w:tblLayout w:type="fixed"/>
        <w:tblLook w:val="04A0" w:firstRow="1" w:lastRow="0" w:firstColumn="1" w:lastColumn="0" w:noHBand="0" w:noVBand="1"/>
      </w:tblPr>
      <w:tblGrid>
        <w:gridCol w:w="4786"/>
        <w:gridCol w:w="5137"/>
      </w:tblGrid>
      <w:tr w:rsidR="006F2A10" w:rsidRPr="00953A47" w:rsidTr="00930795">
        <w:trPr>
          <w:trHeight w:val="865"/>
          <w:jc w:val="center"/>
        </w:trPr>
        <w:tc>
          <w:tcPr>
            <w:tcW w:w="4786" w:type="dxa"/>
            <w:shd w:val="clear" w:color="auto" w:fill="auto"/>
          </w:tcPr>
          <w:p w:rsidR="006F2A10" w:rsidRPr="00953A47" w:rsidRDefault="006F2A10" w:rsidP="00930795">
            <w:pPr>
              <w:rPr>
                <w:rFonts w:eastAsia="Calibri"/>
                <w:b/>
                <w:i/>
                <w:sz w:val="22"/>
                <w:szCs w:val="22"/>
                <w:lang w:val="ru-RU" w:eastAsia="en-US"/>
              </w:rPr>
            </w:pPr>
            <w:r w:rsidRPr="00953A47">
              <w:rPr>
                <w:rFonts w:eastAsia="Calibri"/>
                <w:b/>
                <w:i/>
                <w:sz w:val="22"/>
                <w:szCs w:val="22"/>
                <w:lang w:val="ru-RU" w:eastAsia="en-US"/>
              </w:rPr>
              <w:t>УПРАВЛЯЮЩАЯ ОРГАНИЗАЦИЯ</w:t>
            </w:r>
          </w:p>
          <w:p w:rsidR="006F2A10" w:rsidRPr="00953A47" w:rsidRDefault="006F2A10" w:rsidP="00930795">
            <w:pPr>
              <w:rPr>
                <w:rFonts w:eastAsia="Calibri"/>
                <w:sz w:val="22"/>
                <w:szCs w:val="22"/>
                <w:lang w:val="ru-RU" w:eastAsia="en-US"/>
              </w:rPr>
            </w:pPr>
            <w:r w:rsidRPr="00953A47">
              <w:rPr>
                <w:rFonts w:eastAsia="Calibri"/>
                <w:sz w:val="22"/>
                <w:szCs w:val="22"/>
                <w:lang w:val="ru-RU" w:eastAsia="en-US"/>
              </w:rPr>
              <w:t>ООО «</w:t>
            </w:r>
            <w:r w:rsidR="0044554E" w:rsidRPr="00953A47">
              <w:rPr>
                <w:rFonts w:eastAsia="Calibri"/>
                <w:sz w:val="22"/>
                <w:szCs w:val="22"/>
                <w:lang w:val="ru-RU" w:eastAsia="en-US"/>
              </w:rPr>
              <w:t>Светлый мир «Внутри</w:t>
            </w:r>
            <w:r w:rsidRPr="00953A47">
              <w:rPr>
                <w:rFonts w:eastAsia="Calibri"/>
                <w:sz w:val="22"/>
                <w:szCs w:val="22"/>
                <w:lang w:val="ru-RU" w:eastAsia="en-US"/>
              </w:rPr>
              <w:t xml:space="preserve">» </w:t>
            </w:r>
          </w:p>
          <w:p w:rsidR="006F2A10" w:rsidRPr="00953A47" w:rsidRDefault="006F2A10" w:rsidP="00930795">
            <w:pPr>
              <w:rPr>
                <w:rFonts w:eastAsia="Calibri"/>
                <w:b/>
                <w:i/>
                <w:sz w:val="22"/>
                <w:szCs w:val="22"/>
                <w:lang w:val="ru-RU" w:eastAsia="en-US"/>
              </w:rPr>
            </w:pPr>
            <w:r w:rsidRPr="00953A47">
              <w:rPr>
                <w:rFonts w:eastAsia="Calibri"/>
                <w:b/>
                <w:i/>
                <w:sz w:val="22"/>
                <w:szCs w:val="22"/>
                <w:lang w:val="ru-RU" w:eastAsia="en-US"/>
              </w:rPr>
              <w:t>Генеральный директор</w:t>
            </w:r>
          </w:p>
          <w:p w:rsidR="006F2A10" w:rsidRPr="00953A47" w:rsidRDefault="006F2A10" w:rsidP="00930795">
            <w:pPr>
              <w:rPr>
                <w:rFonts w:eastAsia="Calibri"/>
                <w:b/>
                <w:i/>
                <w:sz w:val="22"/>
                <w:szCs w:val="22"/>
                <w:lang w:val="ru-RU" w:eastAsia="en-US"/>
              </w:rPr>
            </w:pPr>
          </w:p>
          <w:p w:rsidR="006F2A10" w:rsidRPr="00953A47" w:rsidRDefault="006F2A10" w:rsidP="00930795">
            <w:pPr>
              <w:rPr>
                <w:rFonts w:eastAsia="Calibri"/>
                <w:sz w:val="22"/>
                <w:szCs w:val="22"/>
                <w:lang w:val="ru-RU" w:eastAsia="en-US"/>
              </w:rPr>
            </w:pPr>
            <w:r w:rsidRPr="00953A47">
              <w:rPr>
                <w:rFonts w:eastAsia="Calibri"/>
                <w:b/>
                <w:i/>
                <w:sz w:val="22"/>
                <w:szCs w:val="22"/>
                <w:lang w:val="ru-RU" w:eastAsia="en-US"/>
              </w:rPr>
              <w:t>___________________ /</w:t>
            </w:r>
            <w:proofErr w:type="spellStart"/>
            <w:r w:rsidRPr="00953A47">
              <w:rPr>
                <w:rFonts w:eastAsia="Calibri"/>
                <w:b/>
                <w:i/>
                <w:sz w:val="22"/>
                <w:szCs w:val="22"/>
                <w:lang w:val="ru-RU" w:eastAsia="en-US"/>
              </w:rPr>
              <w:t>Шамин</w:t>
            </w:r>
            <w:proofErr w:type="spellEnd"/>
            <w:r w:rsidRPr="00953A47">
              <w:rPr>
                <w:rFonts w:eastAsia="Calibri"/>
                <w:b/>
                <w:i/>
                <w:sz w:val="22"/>
                <w:szCs w:val="22"/>
                <w:lang w:val="ru-RU" w:eastAsia="en-US"/>
              </w:rPr>
              <w:t xml:space="preserve"> М.В./</w:t>
            </w:r>
          </w:p>
        </w:tc>
        <w:tc>
          <w:tcPr>
            <w:tcW w:w="5137" w:type="dxa"/>
            <w:shd w:val="clear" w:color="auto" w:fill="auto"/>
          </w:tcPr>
          <w:p w:rsidR="006F2A10" w:rsidRPr="00953A47" w:rsidRDefault="006F2A10" w:rsidP="00930795">
            <w:pPr>
              <w:rPr>
                <w:rFonts w:eastAsia="Times New Roman"/>
                <w:i/>
                <w:sz w:val="22"/>
                <w:szCs w:val="22"/>
                <w:lang w:val="ru-RU"/>
              </w:rPr>
            </w:pPr>
            <w:r w:rsidRPr="00953A47">
              <w:rPr>
                <w:rFonts w:eastAsia="Times New Roman"/>
                <w:b/>
                <w:i/>
                <w:sz w:val="22"/>
                <w:szCs w:val="22"/>
                <w:lang w:val="ru-RU"/>
              </w:rPr>
              <w:t>СОБСТВЕННИК</w:t>
            </w:r>
            <w:r w:rsidRPr="00953A47">
              <w:rPr>
                <w:rFonts w:eastAsia="Times New Roman"/>
                <w:sz w:val="22"/>
                <w:szCs w:val="22"/>
                <w:lang w:val="ru-RU"/>
              </w:rPr>
              <w:br/>
            </w:r>
            <w:r w:rsidRPr="00953A47">
              <w:rPr>
                <w:rFonts w:eastAsia="Times New Roman"/>
                <w:i/>
                <w:sz w:val="22"/>
                <w:szCs w:val="22"/>
                <w:lang w:val="ru-RU"/>
              </w:rPr>
              <w:t>_______________________________</w:t>
            </w:r>
          </w:p>
          <w:p w:rsidR="006F2A10" w:rsidRPr="00953A47" w:rsidRDefault="006F2A10" w:rsidP="00930795">
            <w:pPr>
              <w:rPr>
                <w:rFonts w:eastAsia="Times New Roman"/>
                <w:i/>
                <w:sz w:val="22"/>
                <w:szCs w:val="22"/>
                <w:lang w:val="ru-RU"/>
              </w:rPr>
            </w:pPr>
          </w:p>
          <w:p w:rsidR="006F2A10" w:rsidRPr="00953A47" w:rsidRDefault="006F2A10" w:rsidP="00930795">
            <w:pPr>
              <w:rPr>
                <w:rFonts w:eastAsia="Times New Roman"/>
                <w:i/>
                <w:sz w:val="22"/>
                <w:szCs w:val="22"/>
                <w:lang w:val="ru-RU"/>
              </w:rPr>
            </w:pPr>
          </w:p>
          <w:p w:rsidR="006F2A10" w:rsidRPr="00953A47" w:rsidRDefault="006F2A10" w:rsidP="00930795">
            <w:pPr>
              <w:rPr>
                <w:rFonts w:eastAsia="Times New Roman"/>
                <w:i/>
                <w:sz w:val="22"/>
                <w:szCs w:val="22"/>
                <w:lang w:val="ru-RU"/>
              </w:rPr>
            </w:pPr>
            <w:r w:rsidRPr="00953A47">
              <w:rPr>
                <w:rFonts w:eastAsia="Times New Roman"/>
                <w:i/>
                <w:sz w:val="22"/>
                <w:szCs w:val="22"/>
                <w:lang w:val="ru-RU"/>
              </w:rPr>
              <w:t>_______________/________________/</w:t>
            </w:r>
          </w:p>
        </w:tc>
      </w:tr>
    </w:tbl>
    <w:p w:rsidR="009D5E67" w:rsidRPr="00953A47" w:rsidRDefault="00816A53" w:rsidP="006F2A10">
      <w:pPr>
        <w:jc w:val="center"/>
        <w:rPr>
          <w:color w:val="000000"/>
          <w:szCs w:val="24"/>
          <w:lang w:val="ru-RU"/>
        </w:rPr>
      </w:pPr>
      <w:r w:rsidRPr="00953A47">
        <w:rPr>
          <w:sz w:val="20"/>
          <w:lang w:val="ru-RU"/>
        </w:rPr>
        <w:br w:type="page"/>
      </w:r>
    </w:p>
    <w:tbl>
      <w:tblPr>
        <w:tblW w:w="9498" w:type="dxa"/>
        <w:tblInd w:w="108" w:type="dxa"/>
        <w:tblLayout w:type="fixed"/>
        <w:tblLook w:val="0000" w:firstRow="0" w:lastRow="0" w:firstColumn="0" w:lastColumn="0" w:noHBand="0" w:noVBand="0"/>
      </w:tblPr>
      <w:tblGrid>
        <w:gridCol w:w="4395"/>
        <w:gridCol w:w="5103"/>
      </w:tblGrid>
      <w:tr w:rsidR="008C53E0" w:rsidRPr="00953A47" w:rsidTr="00FA0FB9">
        <w:trPr>
          <w:trHeight w:val="885"/>
        </w:trPr>
        <w:tc>
          <w:tcPr>
            <w:tcW w:w="4395" w:type="dxa"/>
            <w:shd w:val="clear" w:color="auto" w:fill="auto"/>
            <w:vAlign w:val="bottom"/>
          </w:tcPr>
          <w:p w:rsidR="009D5E67" w:rsidRPr="00953A47" w:rsidRDefault="009D5E67" w:rsidP="009D5E67">
            <w:pPr>
              <w:suppressAutoHyphens/>
              <w:snapToGrid w:val="0"/>
              <w:rPr>
                <w:rFonts w:eastAsia="Times New Roman"/>
                <w:i/>
                <w:szCs w:val="24"/>
                <w:lang w:val="ru-RU" w:eastAsia="ar-SA"/>
              </w:rPr>
            </w:pPr>
            <w:r w:rsidRPr="00953A47">
              <w:rPr>
                <w:rFonts w:eastAsia="Times New Roman"/>
                <w:i/>
                <w:szCs w:val="24"/>
                <w:lang w:val="ru-RU" w:eastAsia="ar-SA"/>
              </w:rPr>
              <w:lastRenderedPageBreak/>
              <w:br w:type="page"/>
            </w:r>
          </w:p>
        </w:tc>
        <w:tc>
          <w:tcPr>
            <w:tcW w:w="5103" w:type="dxa"/>
            <w:shd w:val="clear" w:color="auto" w:fill="auto"/>
            <w:vAlign w:val="bottom"/>
          </w:tcPr>
          <w:p w:rsidR="009D5E67" w:rsidRPr="00953A47" w:rsidRDefault="009D5E67" w:rsidP="009D5E67">
            <w:pPr>
              <w:suppressAutoHyphens/>
              <w:rPr>
                <w:rFonts w:eastAsia="Times New Roman"/>
                <w:b/>
                <w:bCs/>
                <w:i/>
                <w:szCs w:val="24"/>
                <w:lang w:val="ru-RU" w:eastAsia="ar-SA"/>
              </w:rPr>
            </w:pPr>
            <w:r w:rsidRPr="00953A47">
              <w:rPr>
                <w:rFonts w:eastAsia="Times New Roman"/>
                <w:b/>
                <w:bCs/>
                <w:i/>
                <w:szCs w:val="24"/>
                <w:lang w:val="ru-RU" w:eastAsia="ar-SA"/>
              </w:rPr>
              <w:t>Приложение № 9</w:t>
            </w:r>
          </w:p>
          <w:p w:rsidR="009D5E67" w:rsidRPr="00953A47" w:rsidRDefault="00BA2226" w:rsidP="00906675">
            <w:pPr>
              <w:suppressAutoHyphens/>
              <w:rPr>
                <w:rFonts w:eastAsia="Times New Roman"/>
                <w:bCs/>
                <w:i/>
                <w:szCs w:val="24"/>
                <w:lang w:val="ru-RU" w:eastAsia="ar-SA"/>
              </w:rPr>
            </w:pPr>
            <w:r w:rsidRPr="00953A47">
              <w:rPr>
                <w:rFonts w:eastAsia="Times New Roman"/>
                <w:bCs/>
                <w:i/>
                <w:szCs w:val="24"/>
                <w:lang w:val="ru-RU" w:eastAsia="ar-SA"/>
              </w:rPr>
              <w:t xml:space="preserve">договору управления № _______________ апартаментами и другими нежилыми помещениями, принадлежащими гражданам </w:t>
            </w:r>
            <w:r w:rsidRPr="00953A47">
              <w:rPr>
                <w:rFonts w:eastAsia="Times New Roman"/>
                <w:i/>
                <w:szCs w:val="24"/>
                <w:lang w:val="ru-RU" w:eastAsia="ar-SA"/>
              </w:rPr>
              <w:t>от «__</w:t>
            </w:r>
            <w:proofErr w:type="gramStart"/>
            <w:r w:rsidRPr="00953A47">
              <w:rPr>
                <w:rFonts w:eastAsia="Times New Roman"/>
                <w:i/>
                <w:szCs w:val="24"/>
                <w:lang w:val="ru-RU" w:eastAsia="ar-SA"/>
              </w:rPr>
              <w:t>_»_</w:t>
            </w:r>
            <w:proofErr w:type="gramEnd"/>
            <w:r w:rsidRPr="00953A47">
              <w:rPr>
                <w:rFonts w:eastAsia="Times New Roman"/>
                <w:i/>
                <w:szCs w:val="24"/>
                <w:lang w:val="ru-RU" w:eastAsia="ar-SA"/>
              </w:rPr>
              <w:t>_______ 2018 года</w:t>
            </w:r>
          </w:p>
        </w:tc>
      </w:tr>
    </w:tbl>
    <w:p w:rsidR="00976689" w:rsidRPr="00953A47" w:rsidRDefault="00976689" w:rsidP="009D5E67">
      <w:pPr>
        <w:rPr>
          <w:color w:val="000000"/>
          <w:szCs w:val="24"/>
          <w:lang w:val="ru-RU"/>
        </w:rPr>
      </w:pPr>
    </w:p>
    <w:p w:rsidR="00976689" w:rsidRPr="00953A47" w:rsidRDefault="00976689" w:rsidP="009D5E67">
      <w:pPr>
        <w:jc w:val="center"/>
        <w:rPr>
          <w:b/>
          <w:i/>
          <w:color w:val="000000"/>
          <w:szCs w:val="24"/>
          <w:lang w:val="ru-RU"/>
        </w:rPr>
      </w:pPr>
      <w:r w:rsidRPr="00953A47">
        <w:rPr>
          <w:b/>
          <w:i/>
          <w:color w:val="000000"/>
          <w:szCs w:val="24"/>
          <w:lang w:val="ru-RU"/>
        </w:rPr>
        <w:t>ПОЛОЖЕНИЕ</w:t>
      </w:r>
    </w:p>
    <w:p w:rsidR="00976689" w:rsidRPr="00953A47" w:rsidRDefault="00976689" w:rsidP="00B13DC7">
      <w:pPr>
        <w:jc w:val="center"/>
        <w:rPr>
          <w:b/>
          <w:i/>
          <w:color w:val="000000"/>
          <w:szCs w:val="24"/>
          <w:lang w:val="ru-RU"/>
        </w:rPr>
      </w:pPr>
      <w:r w:rsidRPr="00953A47">
        <w:rPr>
          <w:b/>
          <w:i/>
          <w:color w:val="000000"/>
          <w:szCs w:val="24"/>
          <w:lang w:val="ru-RU"/>
        </w:rPr>
        <w:t>О пропускном и внутриобъектовом</w:t>
      </w:r>
      <w:r w:rsidR="00B13DC7" w:rsidRPr="00953A47">
        <w:rPr>
          <w:b/>
          <w:i/>
          <w:color w:val="000000"/>
          <w:szCs w:val="24"/>
          <w:lang w:val="ru-RU"/>
        </w:rPr>
        <w:t xml:space="preserve"> режиме на территории Квартала </w:t>
      </w:r>
      <w:r w:rsidRPr="00953A47">
        <w:rPr>
          <w:b/>
          <w:i/>
          <w:color w:val="000000"/>
          <w:szCs w:val="24"/>
          <w:lang w:val="ru-RU"/>
        </w:rPr>
        <w:t>«Светлый ми</w:t>
      </w:r>
      <w:r w:rsidR="00B13DC7" w:rsidRPr="00953A47">
        <w:rPr>
          <w:b/>
          <w:i/>
          <w:color w:val="000000"/>
          <w:szCs w:val="24"/>
          <w:lang w:val="ru-RU"/>
        </w:rPr>
        <w:t>р</w:t>
      </w:r>
      <w:r w:rsidR="0044554E" w:rsidRPr="00953A47">
        <w:rPr>
          <w:b/>
          <w:i/>
          <w:color w:val="000000"/>
          <w:szCs w:val="24"/>
          <w:lang w:val="ru-RU"/>
        </w:rPr>
        <w:t xml:space="preserve"> «Внутри</w:t>
      </w:r>
      <w:r w:rsidR="00E3120B" w:rsidRPr="00953A47">
        <w:rPr>
          <w:b/>
          <w:i/>
          <w:color w:val="000000"/>
          <w:szCs w:val="24"/>
          <w:lang w:val="ru-RU"/>
        </w:rPr>
        <w:t>»:</w:t>
      </w:r>
      <w:r w:rsidRPr="00953A47">
        <w:rPr>
          <w:b/>
          <w:i/>
          <w:color w:val="000000"/>
          <w:szCs w:val="24"/>
          <w:lang w:val="ru-RU"/>
        </w:rPr>
        <w:t xml:space="preserve"> Санкт-Петербург, г. Сестрорецк, Таможенная дорога,</w:t>
      </w:r>
      <w:r w:rsidR="005904A8" w:rsidRPr="00953A47">
        <w:rPr>
          <w:b/>
          <w:i/>
          <w:color w:val="000000"/>
          <w:szCs w:val="24"/>
          <w:lang w:val="ru-RU"/>
        </w:rPr>
        <w:t xml:space="preserve"> </w:t>
      </w:r>
      <w:r w:rsidR="00E3120B" w:rsidRPr="00953A47">
        <w:rPr>
          <w:b/>
          <w:i/>
          <w:color w:val="000000"/>
          <w:szCs w:val="24"/>
          <w:lang w:val="ru-RU"/>
        </w:rPr>
        <w:t>д. 11, кор.1, стр.</w:t>
      </w:r>
      <w:r w:rsidRPr="00953A47">
        <w:rPr>
          <w:b/>
          <w:i/>
          <w:color w:val="000000"/>
          <w:szCs w:val="24"/>
          <w:lang w:val="ru-RU"/>
        </w:rPr>
        <w:t xml:space="preserve"> 1</w:t>
      </w:r>
      <w:r w:rsidR="00E3120B" w:rsidRPr="00953A47">
        <w:rPr>
          <w:b/>
          <w:i/>
          <w:color w:val="000000"/>
          <w:szCs w:val="24"/>
          <w:lang w:val="ru-RU"/>
        </w:rPr>
        <w:t>-6</w:t>
      </w:r>
    </w:p>
    <w:p w:rsidR="008842CB" w:rsidRPr="00953A47" w:rsidRDefault="008842CB" w:rsidP="009D5E67">
      <w:pPr>
        <w:rPr>
          <w:color w:val="000000"/>
          <w:szCs w:val="24"/>
          <w:lang w:val="ru-RU"/>
        </w:rPr>
      </w:pPr>
    </w:p>
    <w:p w:rsidR="00E4552C" w:rsidRPr="00953A47" w:rsidRDefault="00D96D9A" w:rsidP="00D96D9A">
      <w:pPr>
        <w:autoSpaceDE w:val="0"/>
        <w:autoSpaceDN w:val="0"/>
        <w:adjustRightInd w:val="0"/>
        <w:ind w:left="360"/>
        <w:jc w:val="center"/>
        <w:outlineLvl w:val="0"/>
        <w:rPr>
          <w:rFonts w:eastAsia="Times New Roman"/>
          <w:b/>
          <w:color w:val="000000"/>
          <w:sz w:val="23"/>
          <w:szCs w:val="23"/>
          <w:lang w:val="ru-RU"/>
        </w:rPr>
      </w:pPr>
      <w:r w:rsidRPr="00953A47">
        <w:rPr>
          <w:rFonts w:eastAsia="Times New Roman"/>
          <w:b/>
          <w:color w:val="000000"/>
          <w:sz w:val="23"/>
          <w:szCs w:val="23"/>
          <w:lang w:val="ru-RU"/>
        </w:rPr>
        <w:t xml:space="preserve">1. </w:t>
      </w:r>
      <w:r w:rsidR="00E4552C" w:rsidRPr="00953A47">
        <w:rPr>
          <w:rFonts w:eastAsia="Times New Roman"/>
          <w:b/>
          <w:color w:val="000000"/>
          <w:sz w:val="23"/>
          <w:szCs w:val="23"/>
          <w:lang w:val="ru-RU"/>
        </w:rPr>
        <w:t xml:space="preserve">ТЕРМИНЫ, ОПРЕДЕЛЕНИЯ </w:t>
      </w:r>
    </w:p>
    <w:p w:rsidR="00E4552C" w:rsidRPr="00953A47" w:rsidRDefault="00E4552C" w:rsidP="009D5E67">
      <w:pPr>
        <w:autoSpaceDE w:val="0"/>
        <w:autoSpaceDN w:val="0"/>
        <w:adjustRightInd w:val="0"/>
        <w:rPr>
          <w:rFonts w:eastAsia="Times New Roman"/>
          <w:color w:val="000000"/>
          <w:sz w:val="23"/>
          <w:szCs w:val="23"/>
          <w:lang w:val="ru-RU"/>
        </w:rPr>
      </w:pPr>
      <w:r w:rsidRPr="00953A47">
        <w:rPr>
          <w:rFonts w:eastAsia="Times New Roman"/>
          <w:b/>
          <w:color w:val="000000"/>
          <w:sz w:val="23"/>
          <w:szCs w:val="23"/>
          <w:lang w:val="ru-RU"/>
        </w:rPr>
        <w:t>У</w:t>
      </w:r>
      <w:r w:rsidR="009D5E67" w:rsidRPr="00953A47">
        <w:rPr>
          <w:rFonts w:eastAsia="Times New Roman"/>
          <w:b/>
          <w:color w:val="000000"/>
          <w:sz w:val="23"/>
          <w:szCs w:val="23"/>
          <w:lang w:val="ru-RU"/>
        </w:rPr>
        <w:t>О</w:t>
      </w:r>
      <w:r w:rsidR="005904A8" w:rsidRPr="00953A47">
        <w:rPr>
          <w:rFonts w:eastAsia="Times New Roman"/>
          <w:b/>
          <w:color w:val="000000"/>
          <w:sz w:val="23"/>
          <w:szCs w:val="23"/>
          <w:lang w:val="ru-RU"/>
        </w:rPr>
        <w:t xml:space="preserve"> </w:t>
      </w:r>
      <w:r w:rsidR="00D96D9A" w:rsidRPr="00953A47">
        <w:rPr>
          <w:rFonts w:eastAsia="Times New Roman"/>
          <w:color w:val="000000"/>
          <w:sz w:val="23"/>
          <w:szCs w:val="23"/>
          <w:lang w:val="ru-RU"/>
        </w:rPr>
        <w:t>–</w:t>
      </w:r>
      <w:r w:rsidR="005904A8" w:rsidRPr="00953A47">
        <w:rPr>
          <w:rFonts w:eastAsia="Times New Roman"/>
          <w:color w:val="000000"/>
          <w:sz w:val="23"/>
          <w:szCs w:val="23"/>
          <w:lang w:val="ru-RU"/>
        </w:rPr>
        <w:t xml:space="preserve"> </w:t>
      </w:r>
      <w:r w:rsidRPr="00953A47">
        <w:rPr>
          <w:rFonts w:eastAsia="Times New Roman"/>
          <w:color w:val="000000"/>
          <w:sz w:val="23"/>
          <w:szCs w:val="23"/>
          <w:lang w:val="ru-RU"/>
        </w:rPr>
        <w:t xml:space="preserve">Управляющая </w:t>
      </w:r>
      <w:r w:rsidR="009D5E67" w:rsidRPr="00953A47">
        <w:rPr>
          <w:rFonts w:eastAsia="Times New Roman"/>
          <w:color w:val="000000"/>
          <w:sz w:val="23"/>
          <w:szCs w:val="23"/>
          <w:lang w:val="ru-RU"/>
        </w:rPr>
        <w:t>организация</w:t>
      </w:r>
      <w:r w:rsidRPr="00953A47">
        <w:rPr>
          <w:rFonts w:eastAsia="Times New Roman"/>
          <w:color w:val="000000"/>
          <w:sz w:val="23"/>
          <w:szCs w:val="23"/>
          <w:lang w:val="ru-RU"/>
        </w:rPr>
        <w:t>, осуществляющая управление</w:t>
      </w:r>
      <w:r w:rsidR="008D09CD" w:rsidRPr="00953A47">
        <w:rPr>
          <w:rFonts w:eastAsia="Times New Roman"/>
          <w:color w:val="000000"/>
          <w:sz w:val="23"/>
          <w:szCs w:val="23"/>
          <w:lang w:val="ru-RU"/>
        </w:rPr>
        <w:t xml:space="preserve"> объектом «Светлый мир «Внутри</w:t>
      </w:r>
      <w:r w:rsidRPr="00953A47">
        <w:rPr>
          <w:rFonts w:eastAsia="Times New Roman"/>
          <w:color w:val="000000"/>
          <w:sz w:val="23"/>
          <w:szCs w:val="23"/>
          <w:lang w:val="ru-RU"/>
        </w:rPr>
        <w:t xml:space="preserve">», на основании договора об управлении апартаментами, принадлежащим гражданам и другими нежилыми помещениями. </w:t>
      </w:r>
    </w:p>
    <w:p w:rsidR="00E4552C" w:rsidRPr="00953A47" w:rsidRDefault="00E4552C" w:rsidP="009D5E67">
      <w:pPr>
        <w:autoSpaceDE w:val="0"/>
        <w:autoSpaceDN w:val="0"/>
        <w:adjustRightInd w:val="0"/>
        <w:rPr>
          <w:rFonts w:eastAsia="Times New Roman"/>
          <w:color w:val="000000"/>
          <w:sz w:val="23"/>
          <w:szCs w:val="23"/>
          <w:u w:val="single"/>
          <w:lang w:val="ru-RU"/>
        </w:rPr>
      </w:pPr>
      <w:r w:rsidRPr="00953A47">
        <w:rPr>
          <w:rFonts w:eastAsia="Times New Roman"/>
          <w:b/>
          <w:color w:val="000000"/>
          <w:sz w:val="23"/>
          <w:szCs w:val="23"/>
          <w:lang w:val="ru-RU"/>
        </w:rPr>
        <w:t>Администрация У</w:t>
      </w:r>
      <w:r w:rsidR="009D5E67" w:rsidRPr="00953A47">
        <w:rPr>
          <w:rFonts w:eastAsia="Times New Roman"/>
          <w:b/>
          <w:color w:val="000000"/>
          <w:sz w:val="23"/>
          <w:szCs w:val="23"/>
          <w:lang w:val="ru-RU"/>
        </w:rPr>
        <w:t>О</w:t>
      </w:r>
      <w:r w:rsidR="005904A8" w:rsidRPr="00953A47">
        <w:rPr>
          <w:rFonts w:eastAsia="Times New Roman"/>
          <w:b/>
          <w:color w:val="000000"/>
          <w:sz w:val="23"/>
          <w:szCs w:val="23"/>
          <w:lang w:val="ru-RU"/>
        </w:rPr>
        <w:t xml:space="preserve"> </w:t>
      </w:r>
      <w:r w:rsidR="00D96D9A" w:rsidRPr="00953A47">
        <w:rPr>
          <w:rFonts w:eastAsia="Times New Roman"/>
          <w:color w:val="000000"/>
          <w:sz w:val="23"/>
          <w:szCs w:val="23"/>
          <w:lang w:val="ru-RU"/>
        </w:rPr>
        <w:t>–</w:t>
      </w:r>
      <w:r w:rsidR="005904A8" w:rsidRPr="00953A47">
        <w:rPr>
          <w:rFonts w:eastAsia="Times New Roman"/>
          <w:color w:val="000000"/>
          <w:sz w:val="23"/>
          <w:szCs w:val="23"/>
          <w:lang w:val="ru-RU"/>
        </w:rPr>
        <w:t xml:space="preserve"> </w:t>
      </w:r>
      <w:r w:rsidRPr="00953A47">
        <w:rPr>
          <w:rFonts w:eastAsia="Times New Roman"/>
          <w:color w:val="000000"/>
          <w:sz w:val="23"/>
          <w:szCs w:val="23"/>
          <w:lang w:val="ru-RU"/>
        </w:rPr>
        <w:t>штатные административные сотрудники У</w:t>
      </w:r>
      <w:r w:rsidR="009D5E67" w:rsidRPr="00953A47">
        <w:rPr>
          <w:rFonts w:eastAsia="Times New Roman"/>
          <w:color w:val="000000"/>
          <w:sz w:val="23"/>
          <w:szCs w:val="23"/>
          <w:lang w:val="ru-RU"/>
        </w:rPr>
        <w:t>О</w:t>
      </w:r>
      <w:r w:rsidRPr="00953A47">
        <w:rPr>
          <w:rFonts w:eastAsia="Times New Roman"/>
          <w:color w:val="000000"/>
          <w:sz w:val="23"/>
          <w:szCs w:val="23"/>
          <w:lang w:val="ru-RU"/>
        </w:rPr>
        <w:t>.</w:t>
      </w:r>
    </w:p>
    <w:p w:rsidR="00E4552C" w:rsidRPr="00953A47" w:rsidRDefault="00E4552C" w:rsidP="009D5E67">
      <w:pPr>
        <w:autoSpaceDE w:val="0"/>
        <w:autoSpaceDN w:val="0"/>
        <w:adjustRightInd w:val="0"/>
        <w:rPr>
          <w:rFonts w:eastAsia="Times New Roman"/>
          <w:color w:val="000000"/>
          <w:sz w:val="23"/>
          <w:szCs w:val="23"/>
          <w:lang w:val="ru-RU"/>
        </w:rPr>
      </w:pPr>
      <w:r w:rsidRPr="00953A47">
        <w:rPr>
          <w:rFonts w:eastAsia="Times New Roman"/>
          <w:b/>
          <w:color w:val="000000"/>
          <w:sz w:val="23"/>
          <w:szCs w:val="23"/>
          <w:lang w:val="ru-RU"/>
        </w:rPr>
        <w:t xml:space="preserve">Охранная организация (ОО) </w:t>
      </w:r>
      <w:r w:rsidR="00D96D9A" w:rsidRPr="00953A47">
        <w:rPr>
          <w:rFonts w:eastAsia="Times New Roman"/>
          <w:color w:val="000000"/>
          <w:sz w:val="23"/>
          <w:szCs w:val="23"/>
          <w:lang w:val="ru-RU"/>
        </w:rPr>
        <w:t>–</w:t>
      </w:r>
      <w:r w:rsidR="005904A8" w:rsidRPr="00953A47">
        <w:rPr>
          <w:rFonts w:eastAsia="Times New Roman"/>
          <w:color w:val="000000"/>
          <w:sz w:val="23"/>
          <w:szCs w:val="23"/>
          <w:lang w:val="ru-RU"/>
        </w:rPr>
        <w:t xml:space="preserve"> </w:t>
      </w:r>
      <w:r w:rsidRPr="00953A47">
        <w:rPr>
          <w:rFonts w:eastAsia="Times New Roman"/>
          <w:color w:val="000000"/>
          <w:sz w:val="23"/>
          <w:szCs w:val="23"/>
          <w:lang w:val="ru-RU"/>
        </w:rPr>
        <w:t>частное охранное предприятие, обладающее полученной в установленном законом порядке лицензией (разрешением) на осуществление частной охранной деятельности и оказывающее услуги охраны на объект</w:t>
      </w:r>
      <w:r w:rsidR="008D09CD" w:rsidRPr="00953A47">
        <w:rPr>
          <w:rFonts w:eastAsia="Times New Roman"/>
          <w:color w:val="000000"/>
          <w:sz w:val="23"/>
          <w:szCs w:val="23"/>
          <w:lang w:val="ru-RU"/>
        </w:rPr>
        <w:t>е квартала «Светлый мир «Внутри</w:t>
      </w:r>
      <w:r w:rsidRPr="00953A47">
        <w:rPr>
          <w:rFonts w:eastAsia="Times New Roman"/>
          <w:color w:val="000000"/>
          <w:sz w:val="23"/>
          <w:szCs w:val="23"/>
          <w:lang w:val="ru-RU"/>
        </w:rPr>
        <w:t>» на основании договора с У</w:t>
      </w:r>
      <w:r w:rsidR="009D5E67" w:rsidRPr="00953A47">
        <w:rPr>
          <w:rFonts w:eastAsia="Times New Roman"/>
          <w:color w:val="000000"/>
          <w:sz w:val="23"/>
          <w:szCs w:val="23"/>
          <w:lang w:val="ru-RU"/>
        </w:rPr>
        <w:t>О</w:t>
      </w:r>
      <w:r w:rsidRPr="00953A47">
        <w:rPr>
          <w:rFonts w:eastAsia="Times New Roman"/>
          <w:color w:val="000000"/>
          <w:sz w:val="23"/>
          <w:szCs w:val="23"/>
          <w:lang w:val="ru-RU"/>
        </w:rPr>
        <w:t>.</w:t>
      </w:r>
    </w:p>
    <w:p w:rsidR="00E4552C" w:rsidRPr="00953A47" w:rsidRDefault="00E4552C" w:rsidP="009D5E67">
      <w:pPr>
        <w:autoSpaceDE w:val="0"/>
        <w:autoSpaceDN w:val="0"/>
        <w:adjustRightInd w:val="0"/>
        <w:rPr>
          <w:rFonts w:eastAsia="Times New Roman"/>
          <w:sz w:val="23"/>
          <w:szCs w:val="23"/>
          <w:lang w:val="ru-RU"/>
        </w:rPr>
      </w:pPr>
      <w:r w:rsidRPr="00953A47">
        <w:rPr>
          <w:rFonts w:eastAsia="Times New Roman"/>
          <w:b/>
          <w:color w:val="000000"/>
          <w:sz w:val="23"/>
          <w:szCs w:val="23"/>
          <w:lang w:val="ru-RU"/>
        </w:rPr>
        <w:t>Квартал</w:t>
      </w:r>
      <w:r w:rsidR="008C3C0B" w:rsidRPr="00953A47">
        <w:rPr>
          <w:rFonts w:eastAsia="Times New Roman"/>
          <w:b/>
          <w:color w:val="000000"/>
          <w:sz w:val="23"/>
          <w:szCs w:val="23"/>
          <w:lang w:val="ru-RU"/>
        </w:rPr>
        <w:t xml:space="preserve"> </w:t>
      </w:r>
      <w:r w:rsidRPr="00953A47">
        <w:rPr>
          <w:rFonts w:eastAsia="Times New Roman"/>
          <w:b/>
          <w:color w:val="000000"/>
          <w:sz w:val="23"/>
          <w:szCs w:val="23"/>
          <w:lang w:val="ru-RU"/>
        </w:rPr>
        <w:t>(КВ)</w:t>
      </w:r>
      <w:r w:rsidR="005904A8" w:rsidRPr="00953A47">
        <w:rPr>
          <w:rFonts w:eastAsia="Times New Roman"/>
          <w:b/>
          <w:color w:val="000000"/>
          <w:sz w:val="23"/>
          <w:szCs w:val="23"/>
          <w:lang w:val="ru-RU"/>
        </w:rPr>
        <w:t xml:space="preserve"> </w:t>
      </w:r>
      <w:r w:rsidR="00D96D9A" w:rsidRPr="00953A47">
        <w:rPr>
          <w:rFonts w:eastAsia="Times New Roman"/>
          <w:color w:val="000000"/>
          <w:sz w:val="23"/>
          <w:szCs w:val="23"/>
          <w:lang w:val="ru-RU"/>
        </w:rPr>
        <w:t>–</w:t>
      </w:r>
      <w:r w:rsidR="005904A8" w:rsidRPr="00953A47">
        <w:rPr>
          <w:rFonts w:eastAsia="Times New Roman"/>
          <w:color w:val="000000"/>
          <w:sz w:val="23"/>
          <w:szCs w:val="23"/>
          <w:lang w:val="ru-RU"/>
        </w:rPr>
        <w:t xml:space="preserve"> </w:t>
      </w:r>
      <w:r w:rsidR="007650FB" w:rsidRPr="00953A47">
        <w:rPr>
          <w:rFonts w:eastAsia="Times New Roman"/>
          <w:sz w:val="23"/>
          <w:szCs w:val="23"/>
          <w:lang w:val="ru-RU"/>
        </w:rPr>
        <w:t>апартаменты сан</w:t>
      </w:r>
      <w:r w:rsidR="00364AF7" w:rsidRPr="00953A47">
        <w:rPr>
          <w:rFonts w:eastAsia="Times New Roman"/>
          <w:sz w:val="23"/>
          <w:szCs w:val="23"/>
          <w:lang w:val="ru-RU"/>
        </w:rPr>
        <w:t>а</w:t>
      </w:r>
      <w:r w:rsidR="007650FB" w:rsidRPr="00953A47">
        <w:rPr>
          <w:rFonts w:eastAsia="Times New Roman"/>
          <w:sz w:val="23"/>
          <w:szCs w:val="23"/>
          <w:lang w:val="ru-RU"/>
        </w:rPr>
        <w:t>т</w:t>
      </w:r>
      <w:r w:rsidR="00364AF7" w:rsidRPr="00953A47">
        <w:rPr>
          <w:rFonts w:eastAsia="Times New Roman"/>
          <w:sz w:val="23"/>
          <w:szCs w:val="23"/>
          <w:lang w:val="ru-RU"/>
        </w:rPr>
        <w:t>о</w:t>
      </w:r>
      <w:r w:rsidR="007650FB" w:rsidRPr="00953A47">
        <w:rPr>
          <w:rFonts w:eastAsia="Times New Roman"/>
          <w:sz w:val="23"/>
          <w:szCs w:val="23"/>
          <w:lang w:val="ru-RU"/>
        </w:rPr>
        <w:t>рно-курортного</w:t>
      </w:r>
      <w:r w:rsidR="008C3C0B" w:rsidRPr="00953A47">
        <w:rPr>
          <w:rFonts w:eastAsia="Times New Roman"/>
          <w:sz w:val="23"/>
          <w:szCs w:val="23"/>
          <w:lang w:val="ru-RU"/>
        </w:rPr>
        <w:t xml:space="preserve"> </w:t>
      </w:r>
      <w:r w:rsidR="007650FB" w:rsidRPr="00953A47">
        <w:rPr>
          <w:rFonts w:eastAsia="Times New Roman"/>
          <w:sz w:val="23"/>
          <w:szCs w:val="23"/>
          <w:lang w:val="ru-RU"/>
        </w:rPr>
        <w:t>учреждения</w:t>
      </w:r>
      <w:r w:rsidR="008C3C0B" w:rsidRPr="00953A47">
        <w:rPr>
          <w:rFonts w:eastAsia="Times New Roman"/>
          <w:sz w:val="23"/>
          <w:szCs w:val="23"/>
          <w:lang w:val="ru-RU"/>
        </w:rPr>
        <w:t xml:space="preserve"> </w:t>
      </w:r>
      <w:r w:rsidR="00125F2F" w:rsidRPr="00953A47">
        <w:rPr>
          <w:rFonts w:eastAsia="Times New Roman"/>
          <w:sz w:val="23"/>
          <w:szCs w:val="23"/>
          <w:lang w:val="ru-RU"/>
        </w:rPr>
        <w:t>Комплекс</w:t>
      </w:r>
      <w:r w:rsidR="007650FB" w:rsidRPr="00953A47">
        <w:rPr>
          <w:rFonts w:eastAsia="Times New Roman"/>
          <w:sz w:val="23"/>
          <w:szCs w:val="23"/>
          <w:lang w:val="ru-RU"/>
        </w:rPr>
        <w:t xml:space="preserve"> «</w:t>
      </w:r>
      <w:r w:rsidR="008C3C0B" w:rsidRPr="00953A47">
        <w:rPr>
          <w:rFonts w:eastAsia="Times New Roman"/>
          <w:sz w:val="23"/>
          <w:szCs w:val="23"/>
          <w:lang w:val="ru-RU"/>
        </w:rPr>
        <w:t>Светлый мир</w:t>
      </w:r>
      <w:r w:rsidR="007650FB" w:rsidRPr="00953A47">
        <w:rPr>
          <w:rFonts w:eastAsia="Times New Roman"/>
          <w:sz w:val="23"/>
          <w:szCs w:val="23"/>
          <w:lang w:val="ru-RU"/>
        </w:rPr>
        <w:t xml:space="preserve"> «Внутри».</w:t>
      </w:r>
    </w:p>
    <w:p w:rsidR="00E4552C" w:rsidRPr="00953A47" w:rsidRDefault="00E4552C" w:rsidP="009D5E67">
      <w:pPr>
        <w:autoSpaceDE w:val="0"/>
        <w:autoSpaceDN w:val="0"/>
        <w:adjustRightInd w:val="0"/>
        <w:rPr>
          <w:rFonts w:eastAsia="Times New Roman"/>
          <w:sz w:val="23"/>
          <w:szCs w:val="23"/>
          <w:lang w:val="ru-RU"/>
        </w:rPr>
      </w:pPr>
      <w:r w:rsidRPr="00953A47">
        <w:rPr>
          <w:rFonts w:eastAsia="Times New Roman"/>
          <w:b/>
          <w:sz w:val="23"/>
          <w:szCs w:val="23"/>
          <w:lang w:val="ru-RU"/>
        </w:rPr>
        <w:t xml:space="preserve">Пропускной </w:t>
      </w:r>
      <w:proofErr w:type="gramStart"/>
      <w:r w:rsidRPr="00953A47">
        <w:rPr>
          <w:rFonts w:eastAsia="Times New Roman"/>
          <w:b/>
          <w:sz w:val="23"/>
          <w:szCs w:val="23"/>
          <w:lang w:val="ru-RU"/>
        </w:rPr>
        <w:t>режим(</w:t>
      </w:r>
      <w:proofErr w:type="gramEnd"/>
      <w:r w:rsidRPr="00953A47">
        <w:rPr>
          <w:rFonts w:eastAsia="Times New Roman"/>
          <w:b/>
          <w:sz w:val="23"/>
          <w:szCs w:val="23"/>
          <w:lang w:val="ru-RU"/>
        </w:rPr>
        <w:t>ПР)</w:t>
      </w:r>
      <w:r w:rsidR="005904A8" w:rsidRPr="00953A47">
        <w:rPr>
          <w:rFonts w:eastAsia="Times New Roman"/>
          <w:b/>
          <w:sz w:val="23"/>
          <w:szCs w:val="23"/>
          <w:lang w:val="ru-RU"/>
        </w:rPr>
        <w:t xml:space="preserve"> </w:t>
      </w:r>
      <w:r w:rsidR="00D96D9A" w:rsidRPr="00953A47">
        <w:rPr>
          <w:rFonts w:eastAsia="Times New Roman"/>
          <w:sz w:val="23"/>
          <w:szCs w:val="23"/>
          <w:lang w:val="ru-RU"/>
        </w:rPr>
        <w:t>–</w:t>
      </w:r>
      <w:r w:rsidRPr="00953A47">
        <w:rPr>
          <w:rFonts w:eastAsia="Times New Roman"/>
          <w:sz w:val="23"/>
          <w:szCs w:val="23"/>
          <w:lang w:val="ru-RU"/>
        </w:rPr>
        <w:t xml:space="preserve"> порядок, устанавливаемый администрацией У</w:t>
      </w:r>
      <w:r w:rsidR="009D5E67" w:rsidRPr="00953A47">
        <w:rPr>
          <w:rFonts w:eastAsia="Times New Roman"/>
          <w:sz w:val="23"/>
          <w:szCs w:val="23"/>
          <w:lang w:val="ru-RU"/>
        </w:rPr>
        <w:t>О</w:t>
      </w:r>
      <w:r w:rsidRPr="00953A47">
        <w:rPr>
          <w:rFonts w:eastAsia="Times New Roman"/>
          <w:sz w:val="23"/>
          <w:szCs w:val="23"/>
          <w:lang w:val="ru-RU"/>
        </w:rPr>
        <w:t xml:space="preserve">, не противоречащий законодательству Российской Федерации, доведенный до сведения </w:t>
      </w:r>
      <w:bookmarkStart w:id="5" w:name="_Hlk511925966"/>
      <w:r w:rsidRPr="00953A47">
        <w:rPr>
          <w:rFonts w:eastAsia="Times New Roman"/>
          <w:sz w:val="23"/>
          <w:szCs w:val="23"/>
          <w:lang w:val="ru-RU"/>
        </w:rPr>
        <w:t>охраны, персонала, собственников, жителей и гостей</w:t>
      </w:r>
      <w:bookmarkEnd w:id="5"/>
      <w:r w:rsidRPr="00953A47">
        <w:rPr>
          <w:rFonts w:eastAsia="Times New Roman"/>
          <w:sz w:val="23"/>
          <w:szCs w:val="23"/>
          <w:lang w:val="ru-RU"/>
        </w:rPr>
        <w:t>, обеспечиваемый совокупностью мероприятий и правил, исключающих возможность</w:t>
      </w:r>
      <w:r w:rsidRPr="00953A47">
        <w:rPr>
          <w:rFonts w:eastAsia="Times New Roman"/>
          <w:color w:val="000000"/>
          <w:sz w:val="23"/>
          <w:szCs w:val="23"/>
          <w:lang w:val="ru-RU"/>
        </w:rPr>
        <w:t xml:space="preserve"> бесконтрольного входа (выхода) лиц, въезда (выезда) транспортных средств. </w:t>
      </w:r>
    </w:p>
    <w:p w:rsidR="00E4552C" w:rsidRPr="00953A47" w:rsidRDefault="00E4552C" w:rsidP="009D5E67">
      <w:pPr>
        <w:tabs>
          <w:tab w:val="left" w:pos="426"/>
        </w:tabs>
        <w:autoSpaceDE w:val="0"/>
        <w:autoSpaceDN w:val="0"/>
        <w:adjustRightInd w:val="0"/>
        <w:rPr>
          <w:rFonts w:eastAsia="Times New Roman"/>
          <w:sz w:val="23"/>
          <w:szCs w:val="23"/>
          <w:lang w:val="ru-RU"/>
        </w:rPr>
      </w:pPr>
      <w:r w:rsidRPr="00953A47">
        <w:rPr>
          <w:rFonts w:eastAsia="Times New Roman"/>
          <w:b/>
          <w:sz w:val="23"/>
          <w:szCs w:val="23"/>
          <w:lang w:val="ru-RU"/>
        </w:rPr>
        <w:t>Внутриобъектовый режим(ВР)</w:t>
      </w:r>
      <w:r w:rsidR="005904A8" w:rsidRPr="00953A47">
        <w:rPr>
          <w:rFonts w:eastAsia="Times New Roman"/>
          <w:b/>
          <w:sz w:val="23"/>
          <w:szCs w:val="23"/>
          <w:lang w:val="ru-RU"/>
        </w:rPr>
        <w:t xml:space="preserve"> </w:t>
      </w:r>
      <w:r w:rsidR="00D96D9A" w:rsidRPr="00953A47">
        <w:rPr>
          <w:rFonts w:eastAsia="Times New Roman"/>
          <w:sz w:val="23"/>
          <w:szCs w:val="23"/>
          <w:lang w:val="ru-RU"/>
        </w:rPr>
        <w:t>–</w:t>
      </w:r>
      <w:r w:rsidRPr="00953A47">
        <w:rPr>
          <w:rFonts w:eastAsia="Times New Roman"/>
          <w:sz w:val="23"/>
          <w:szCs w:val="23"/>
          <w:lang w:val="ru-RU"/>
        </w:rPr>
        <w:t xml:space="preserve"> порядок, устанавливаемый администрацией У</w:t>
      </w:r>
      <w:r w:rsidR="007650FB" w:rsidRPr="00953A47">
        <w:rPr>
          <w:rFonts w:eastAsia="Times New Roman"/>
          <w:sz w:val="23"/>
          <w:szCs w:val="23"/>
          <w:lang w:val="ru-RU"/>
        </w:rPr>
        <w:t>О</w:t>
      </w:r>
      <w:r w:rsidRPr="00953A47">
        <w:rPr>
          <w:rFonts w:eastAsia="Times New Roman"/>
          <w:sz w:val="23"/>
          <w:szCs w:val="23"/>
          <w:lang w:val="ru-RU"/>
        </w:rPr>
        <w:t>, не противоречащий законодательству Российской Федерации, доведенный до сведения охраны, персонала, собственников, жителей и гостей, обеспечиваемый совокупностью мероприятий и правил, выполняемых лицами, находящимися на территории квартала, в соответствии с правилами поведения в местах общественного пользования, правилами внутреннего трудов</w:t>
      </w:r>
      <w:r w:rsidR="007650FB" w:rsidRPr="00953A47">
        <w:rPr>
          <w:rFonts w:eastAsia="Times New Roman"/>
          <w:sz w:val="23"/>
          <w:szCs w:val="23"/>
          <w:lang w:val="ru-RU"/>
        </w:rPr>
        <w:t xml:space="preserve">ого распорядка, режима тишины, </w:t>
      </w:r>
      <w:r w:rsidRPr="00953A47">
        <w:rPr>
          <w:rFonts w:eastAsia="Times New Roman"/>
          <w:sz w:val="23"/>
          <w:szCs w:val="23"/>
          <w:lang w:val="ru-RU"/>
        </w:rPr>
        <w:t>регламентом проведения строительных работ в апартаментах, на территории квартала и требованиями пожарной безопасности;</w:t>
      </w:r>
    </w:p>
    <w:p w:rsidR="00E4552C" w:rsidRPr="00953A47" w:rsidRDefault="00E4552C" w:rsidP="009D5E67">
      <w:pPr>
        <w:tabs>
          <w:tab w:val="left" w:pos="426"/>
        </w:tabs>
        <w:autoSpaceDE w:val="0"/>
        <w:autoSpaceDN w:val="0"/>
        <w:adjustRightInd w:val="0"/>
        <w:rPr>
          <w:rFonts w:eastAsia="Times New Roman"/>
          <w:sz w:val="23"/>
          <w:szCs w:val="23"/>
          <w:lang w:val="ru-RU"/>
        </w:rPr>
      </w:pPr>
      <w:r w:rsidRPr="00953A47">
        <w:rPr>
          <w:rFonts w:eastAsia="Times New Roman"/>
          <w:b/>
          <w:color w:val="000000"/>
          <w:sz w:val="23"/>
          <w:szCs w:val="23"/>
          <w:lang w:val="ru-RU"/>
        </w:rPr>
        <w:t xml:space="preserve">Задачи </w:t>
      </w:r>
      <w:r w:rsidRPr="00953A47">
        <w:rPr>
          <w:rFonts w:eastAsia="Times New Roman"/>
          <w:b/>
          <w:sz w:val="23"/>
          <w:szCs w:val="23"/>
          <w:lang w:val="ru-RU"/>
        </w:rPr>
        <w:t>охраны</w:t>
      </w:r>
      <w:r w:rsidR="005904A8" w:rsidRPr="00953A47">
        <w:rPr>
          <w:rFonts w:eastAsia="Times New Roman"/>
          <w:b/>
          <w:sz w:val="23"/>
          <w:szCs w:val="23"/>
          <w:lang w:val="ru-RU"/>
        </w:rPr>
        <w:t xml:space="preserve"> </w:t>
      </w:r>
      <w:r w:rsidRPr="00953A47">
        <w:rPr>
          <w:rFonts w:eastAsia="Times New Roman"/>
          <w:sz w:val="23"/>
          <w:szCs w:val="23"/>
          <w:lang w:val="ru-RU"/>
        </w:rPr>
        <w:t>– охрана территории квартала «Светлый мир «Внутри» от противоправных действий третьих лиц; обеспечение пропускного режима пешеходов, въезда/выезда автотранспорта, контроль передвижения ТС по территории квартала, контроль соблюдения скоростного режима и ПДД, контроль соблюдений правил безопасности персонала, собственников, жителей, гостей и внутриобъектовог</w:t>
      </w:r>
      <w:r w:rsidR="002004F4" w:rsidRPr="00953A47">
        <w:rPr>
          <w:rFonts w:eastAsia="Times New Roman"/>
          <w:sz w:val="23"/>
          <w:szCs w:val="23"/>
          <w:lang w:val="ru-RU"/>
        </w:rPr>
        <w:t>о режима на территории квартала;</w:t>
      </w:r>
    </w:p>
    <w:p w:rsidR="002004F4" w:rsidRPr="00953A47" w:rsidRDefault="002004F4" w:rsidP="009D5E67">
      <w:pPr>
        <w:tabs>
          <w:tab w:val="left" w:pos="426"/>
        </w:tabs>
        <w:autoSpaceDE w:val="0"/>
        <w:autoSpaceDN w:val="0"/>
        <w:adjustRightInd w:val="0"/>
        <w:rPr>
          <w:rFonts w:eastAsia="Times New Roman"/>
          <w:sz w:val="23"/>
          <w:szCs w:val="23"/>
          <w:lang w:val="ru-RU"/>
        </w:rPr>
      </w:pPr>
      <w:r w:rsidRPr="00953A47">
        <w:rPr>
          <w:rFonts w:eastAsia="Times New Roman"/>
          <w:b/>
          <w:sz w:val="23"/>
          <w:szCs w:val="23"/>
          <w:lang w:val="ru-RU"/>
        </w:rPr>
        <w:t>Места общего пользования</w:t>
      </w:r>
      <w:r w:rsidR="00B00E73" w:rsidRPr="00953A47">
        <w:rPr>
          <w:rFonts w:eastAsia="Times New Roman"/>
          <w:b/>
          <w:sz w:val="23"/>
          <w:szCs w:val="23"/>
          <w:lang w:val="ru-RU"/>
        </w:rPr>
        <w:t xml:space="preserve"> (МОП)</w:t>
      </w:r>
      <w:r w:rsidR="005904A8" w:rsidRPr="00953A47">
        <w:rPr>
          <w:rFonts w:eastAsia="Times New Roman"/>
          <w:b/>
          <w:sz w:val="23"/>
          <w:szCs w:val="23"/>
          <w:lang w:val="ru-RU"/>
        </w:rPr>
        <w:t xml:space="preserve"> </w:t>
      </w:r>
      <w:r w:rsidR="00906675" w:rsidRPr="00953A47">
        <w:rPr>
          <w:rFonts w:eastAsia="Times New Roman"/>
          <w:sz w:val="23"/>
          <w:szCs w:val="23"/>
          <w:lang w:val="ru-RU"/>
        </w:rPr>
        <w:t>–</w:t>
      </w:r>
      <w:r w:rsidR="005904A8" w:rsidRPr="00953A47">
        <w:rPr>
          <w:rFonts w:eastAsia="Times New Roman"/>
          <w:sz w:val="23"/>
          <w:szCs w:val="23"/>
          <w:lang w:val="ru-RU"/>
        </w:rPr>
        <w:t xml:space="preserve"> </w:t>
      </w:r>
      <w:r w:rsidR="00906675" w:rsidRPr="00953A47">
        <w:rPr>
          <w:rFonts w:eastAsia="Times New Roman"/>
          <w:sz w:val="23"/>
          <w:szCs w:val="23"/>
          <w:lang w:val="ru-RU"/>
        </w:rPr>
        <w:t>имущество Комплекса, перечисленное в пунктах 1-4, 6 Приложения №3 к Договору</w:t>
      </w:r>
      <w:r w:rsidR="00E3120B" w:rsidRPr="00953A47">
        <w:rPr>
          <w:rFonts w:eastAsia="Times New Roman"/>
          <w:sz w:val="23"/>
          <w:szCs w:val="23"/>
          <w:lang w:val="ru-RU"/>
        </w:rPr>
        <w:t xml:space="preserve"> (</w:t>
      </w:r>
      <w:r w:rsidR="00E3120B" w:rsidRPr="00953A47">
        <w:rPr>
          <w:rFonts w:eastAsia="Times New Roman"/>
          <w:bCs/>
          <w:sz w:val="23"/>
          <w:szCs w:val="23"/>
          <w:lang w:val="ru-RU" w:eastAsia="ar-SA"/>
        </w:rPr>
        <w:t>Состав общего имущества апартаментов и помещений санаторно-курортного учреждения Комплекса «Светлый мир «Внутри», в отношении которого осуществляется управление</w:t>
      </w:r>
      <w:r w:rsidR="00E3120B" w:rsidRPr="00953A47">
        <w:rPr>
          <w:rFonts w:eastAsia="Times New Roman"/>
          <w:sz w:val="23"/>
          <w:szCs w:val="23"/>
          <w:lang w:val="ru-RU"/>
        </w:rPr>
        <w:t>).</w:t>
      </w:r>
    </w:p>
    <w:p w:rsidR="00E4552C" w:rsidRPr="00953A47" w:rsidRDefault="00E4552C" w:rsidP="009D5E67">
      <w:pPr>
        <w:tabs>
          <w:tab w:val="left" w:pos="426"/>
        </w:tabs>
        <w:autoSpaceDE w:val="0"/>
        <w:autoSpaceDN w:val="0"/>
        <w:adjustRightInd w:val="0"/>
        <w:rPr>
          <w:rFonts w:eastAsia="Times New Roman"/>
          <w:color w:val="000000"/>
          <w:sz w:val="23"/>
          <w:szCs w:val="23"/>
          <w:lang w:val="ru-RU"/>
        </w:rPr>
      </w:pPr>
    </w:p>
    <w:p w:rsidR="00E4552C" w:rsidRPr="00953A47" w:rsidRDefault="00E4552C" w:rsidP="009D5E67">
      <w:pPr>
        <w:autoSpaceDE w:val="0"/>
        <w:autoSpaceDN w:val="0"/>
        <w:adjustRightInd w:val="0"/>
        <w:jc w:val="center"/>
        <w:outlineLvl w:val="0"/>
        <w:rPr>
          <w:rFonts w:eastAsia="Times New Roman"/>
          <w:b/>
          <w:color w:val="000000"/>
          <w:sz w:val="23"/>
          <w:szCs w:val="23"/>
          <w:lang w:val="ru-RU"/>
        </w:rPr>
      </w:pPr>
      <w:r w:rsidRPr="00953A47">
        <w:rPr>
          <w:rFonts w:eastAsia="Times New Roman"/>
          <w:b/>
          <w:color w:val="000000"/>
          <w:sz w:val="23"/>
          <w:szCs w:val="23"/>
          <w:lang w:val="ru-RU"/>
        </w:rPr>
        <w:t>2. ПРОПУСКНОЙ РЕЖИМ</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t xml:space="preserve">2.1. Пропускной режим </w:t>
      </w:r>
      <w:r w:rsidRPr="00953A47">
        <w:rPr>
          <w:rFonts w:eastAsia="Times New Roman"/>
          <w:sz w:val="23"/>
          <w:szCs w:val="23"/>
          <w:lang w:val="ru-RU"/>
        </w:rPr>
        <w:t xml:space="preserve">должен обеспечивать санкционированный проход (проезд) лиц, проживающих на территории КВ, сопровождающих их лиц, а также сотрудников, работающих на территории </w:t>
      </w:r>
      <w:r w:rsidR="00125F2F" w:rsidRPr="00953A47">
        <w:rPr>
          <w:rFonts w:eastAsia="Times New Roman"/>
          <w:sz w:val="23"/>
          <w:szCs w:val="23"/>
          <w:lang w:val="ru-RU"/>
        </w:rPr>
        <w:t>КВ</w:t>
      </w:r>
      <w:r w:rsidRPr="00953A47">
        <w:rPr>
          <w:rFonts w:eastAsia="Times New Roman"/>
          <w:sz w:val="23"/>
          <w:szCs w:val="23"/>
          <w:lang w:val="ru-RU"/>
        </w:rPr>
        <w:t>, ввоз (вывоз) мусора, строительных материалов, проезд легкового и грузового автотранспорта, материальных ценностей и исключать:</w:t>
      </w:r>
    </w:p>
    <w:p w:rsidR="00E4552C" w:rsidRPr="00953A47" w:rsidRDefault="00E4552C" w:rsidP="00EF1F8F">
      <w:pPr>
        <w:numPr>
          <w:ilvl w:val="0"/>
          <w:numId w:val="8"/>
        </w:numPr>
        <w:autoSpaceDE w:val="0"/>
        <w:autoSpaceDN w:val="0"/>
        <w:adjustRightInd w:val="0"/>
        <w:ind w:left="0" w:firstLine="0"/>
        <w:contextualSpacing/>
        <w:rPr>
          <w:rFonts w:eastAsia="Calibri"/>
          <w:color w:val="000000"/>
          <w:sz w:val="23"/>
          <w:szCs w:val="23"/>
          <w:lang w:val="ru-RU" w:eastAsia="en-US"/>
        </w:rPr>
      </w:pPr>
      <w:r w:rsidRPr="00953A47">
        <w:rPr>
          <w:rFonts w:eastAsia="Calibri"/>
          <w:sz w:val="23"/>
          <w:szCs w:val="23"/>
          <w:lang w:val="ru-RU" w:eastAsia="en-US"/>
        </w:rPr>
        <w:t>неправомерный проход лиц на территорию КВ и в жилые корпуса</w:t>
      </w:r>
      <w:r w:rsidRPr="00953A47">
        <w:rPr>
          <w:rFonts w:eastAsia="Calibri"/>
          <w:color w:val="000000"/>
          <w:sz w:val="23"/>
          <w:szCs w:val="23"/>
          <w:lang w:val="ru-RU" w:eastAsia="en-US"/>
        </w:rPr>
        <w:t>;</w:t>
      </w:r>
    </w:p>
    <w:p w:rsidR="00E4552C" w:rsidRPr="00953A47" w:rsidRDefault="00E4552C" w:rsidP="00EF1F8F">
      <w:pPr>
        <w:numPr>
          <w:ilvl w:val="0"/>
          <w:numId w:val="8"/>
        </w:numPr>
        <w:autoSpaceDE w:val="0"/>
        <w:autoSpaceDN w:val="0"/>
        <w:adjustRightInd w:val="0"/>
        <w:ind w:left="0" w:firstLine="0"/>
        <w:contextualSpacing/>
        <w:rPr>
          <w:rFonts w:eastAsia="Calibri"/>
          <w:sz w:val="23"/>
          <w:szCs w:val="23"/>
          <w:lang w:val="ru-RU" w:eastAsia="en-US"/>
        </w:rPr>
      </w:pPr>
      <w:r w:rsidRPr="00953A47">
        <w:rPr>
          <w:rFonts w:eastAsia="Calibri"/>
          <w:color w:val="000000"/>
          <w:sz w:val="23"/>
          <w:szCs w:val="23"/>
          <w:lang w:val="ru-RU" w:eastAsia="en-US"/>
        </w:rPr>
        <w:t>бесконтрольный въезд (выезд) транспортных средств</w:t>
      </w:r>
      <w:r w:rsidRPr="00953A47">
        <w:rPr>
          <w:rFonts w:eastAsia="Calibri"/>
          <w:sz w:val="23"/>
          <w:szCs w:val="23"/>
          <w:lang w:val="ru-RU" w:eastAsia="en-US"/>
        </w:rPr>
        <w:t xml:space="preserve">.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t>2.2. Ответственность за организацию пропускного режима возлагается на администрацию У</w:t>
      </w:r>
      <w:r w:rsidR="009D5E67" w:rsidRPr="00953A47">
        <w:rPr>
          <w:rFonts w:eastAsia="Times New Roman"/>
          <w:color w:val="000000"/>
          <w:sz w:val="23"/>
          <w:szCs w:val="23"/>
          <w:lang w:val="ru-RU"/>
        </w:rPr>
        <w:t>О</w:t>
      </w:r>
      <w:r w:rsidRPr="00953A47">
        <w:rPr>
          <w:rFonts w:eastAsia="Times New Roman"/>
          <w:color w:val="000000"/>
          <w:sz w:val="23"/>
          <w:szCs w:val="23"/>
          <w:lang w:val="ru-RU"/>
        </w:rPr>
        <w:t xml:space="preserve"> и руководителя </w:t>
      </w:r>
      <w:r w:rsidR="00A9293E" w:rsidRPr="00953A47">
        <w:rPr>
          <w:rFonts w:eastAsia="Times New Roman"/>
          <w:color w:val="000000"/>
          <w:sz w:val="23"/>
          <w:szCs w:val="23"/>
          <w:lang w:val="ru-RU"/>
        </w:rPr>
        <w:t>ОО</w:t>
      </w:r>
      <w:r w:rsidRPr="00953A47">
        <w:rPr>
          <w:rFonts w:eastAsia="Times New Roman"/>
          <w:color w:val="000000"/>
          <w:sz w:val="23"/>
          <w:szCs w:val="23"/>
          <w:lang w:val="ru-RU"/>
        </w:rPr>
        <w:t xml:space="preserve">. </w:t>
      </w:r>
    </w:p>
    <w:p w:rsidR="00E4552C" w:rsidRPr="00953A47" w:rsidRDefault="00E4552C" w:rsidP="00EF1F8F">
      <w:pPr>
        <w:rPr>
          <w:rFonts w:eastAsia="MS ??"/>
          <w:sz w:val="23"/>
          <w:szCs w:val="23"/>
          <w:lang w:val="ru-RU"/>
        </w:rPr>
      </w:pPr>
      <w:r w:rsidRPr="00953A47">
        <w:rPr>
          <w:rFonts w:eastAsia="MS ??"/>
          <w:sz w:val="23"/>
          <w:szCs w:val="23"/>
          <w:lang w:val="ru-RU"/>
        </w:rPr>
        <w:t>2.3. Изготовление, выдачу, учет, хранение, погашение, уничтожение всех видов пропусков осуществляет администрация У</w:t>
      </w:r>
      <w:r w:rsidR="009D5E67" w:rsidRPr="00953A47">
        <w:rPr>
          <w:rFonts w:eastAsia="MS ??"/>
          <w:sz w:val="23"/>
          <w:szCs w:val="23"/>
          <w:lang w:val="ru-RU"/>
        </w:rPr>
        <w:t>О</w:t>
      </w:r>
      <w:r w:rsidRPr="00953A47">
        <w:rPr>
          <w:rFonts w:eastAsia="MS ??"/>
          <w:sz w:val="23"/>
          <w:szCs w:val="23"/>
          <w:lang w:val="ru-RU"/>
        </w:rPr>
        <w:t xml:space="preserve">.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lastRenderedPageBreak/>
        <w:t xml:space="preserve">2.4. </w:t>
      </w:r>
      <w:r w:rsidRPr="00953A47">
        <w:rPr>
          <w:rFonts w:eastAsia="Times New Roman"/>
          <w:sz w:val="23"/>
          <w:szCs w:val="23"/>
          <w:lang w:val="ru-RU"/>
        </w:rPr>
        <w:t>Проход на территорию КВ, выход с территории осуществляется собственниками помещений самостоятельно по персональным пропускам (меткам), которые выдаются и программируются администрацией У</w:t>
      </w:r>
      <w:r w:rsidR="007650FB" w:rsidRPr="00953A47">
        <w:rPr>
          <w:rFonts w:eastAsia="Times New Roman"/>
          <w:sz w:val="23"/>
          <w:szCs w:val="23"/>
          <w:lang w:val="ru-RU"/>
        </w:rPr>
        <w:t>О</w:t>
      </w:r>
      <w:r w:rsidRPr="00953A47">
        <w:rPr>
          <w:rFonts w:eastAsia="Times New Roman"/>
          <w:sz w:val="23"/>
          <w:szCs w:val="23"/>
          <w:lang w:val="ru-RU"/>
        </w:rPr>
        <w:t xml:space="preserve"> по предварительной заявке собственника.</w:t>
      </w:r>
    </w:p>
    <w:p w:rsidR="00C92606" w:rsidRPr="00953A47" w:rsidRDefault="00C92606" w:rsidP="00EF1F8F">
      <w:pPr>
        <w:autoSpaceDE w:val="0"/>
        <w:autoSpaceDN w:val="0"/>
        <w:adjustRightInd w:val="0"/>
        <w:rPr>
          <w:rFonts w:eastAsia="Times New Roman"/>
          <w:sz w:val="23"/>
          <w:szCs w:val="23"/>
          <w:lang w:val="ru-RU"/>
        </w:rPr>
      </w:pPr>
      <w:r w:rsidRPr="00953A47">
        <w:rPr>
          <w:rFonts w:eastAsia="Times New Roman"/>
          <w:sz w:val="23"/>
          <w:szCs w:val="23"/>
          <w:lang w:val="ru-RU"/>
        </w:rPr>
        <w:t>Проход посетителей собственников апартаментов на территорию КВ осуществляется по предварительной заявке в УО</w:t>
      </w:r>
      <w:r w:rsidR="00711DA9" w:rsidRPr="00953A47">
        <w:rPr>
          <w:rFonts w:eastAsia="Times New Roman"/>
          <w:sz w:val="23"/>
          <w:szCs w:val="23"/>
          <w:lang w:val="ru-RU"/>
        </w:rPr>
        <w:t xml:space="preserve"> </w:t>
      </w:r>
      <w:r w:rsidRPr="00953A47">
        <w:rPr>
          <w:rFonts w:eastAsia="Times New Roman"/>
          <w:sz w:val="23"/>
          <w:szCs w:val="23"/>
          <w:lang w:val="ru-RU"/>
        </w:rPr>
        <w:t>(по тел., почте, ч\з моб. Приложение) либо собственник самостоятельно должен обеспечить доступ посетителей.</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2.5. Въезд/выезд на территорию КВ транспортных средств осуществляется по считыванию </w:t>
      </w:r>
      <w:r w:rsidR="009D5E67" w:rsidRPr="00953A47">
        <w:rPr>
          <w:rFonts w:eastAsia="Times New Roman"/>
          <w:sz w:val="23"/>
          <w:szCs w:val="23"/>
          <w:lang w:val="ru-RU"/>
        </w:rPr>
        <w:t>государственного</w:t>
      </w:r>
      <w:r w:rsidRPr="00953A47">
        <w:rPr>
          <w:rFonts w:eastAsia="Times New Roman"/>
          <w:sz w:val="23"/>
          <w:szCs w:val="23"/>
          <w:lang w:val="ru-RU"/>
        </w:rPr>
        <w:t xml:space="preserve"> номера системой </w:t>
      </w:r>
      <w:proofErr w:type="spellStart"/>
      <w:r w:rsidRPr="00953A47">
        <w:rPr>
          <w:rFonts w:eastAsia="Times New Roman"/>
          <w:sz w:val="23"/>
          <w:szCs w:val="23"/>
          <w:lang w:val="ru-RU"/>
        </w:rPr>
        <w:t>Трассир</w:t>
      </w:r>
      <w:proofErr w:type="spellEnd"/>
      <w:r w:rsidRPr="00953A47">
        <w:rPr>
          <w:rFonts w:eastAsia="Times New Roman"/>
          <w:sz w:val="23"/>
          <w:szCs w:val="23"/>
          <w:lang w:val="ru-RU"/>
        </w:rPr>
        <w:t xml:space="preserve"> для проезда на территорию КВ, </w:t>
      </w:r>
      <w:r w:rsidR="00965AF9" w:rsidRPr="00953A47">
        <w:rPr>
          <w:rFonts w:eastAsia="Times New Roman"/>
          <w:sz w:val="23"/>
          <w:szCs w:val="23"/>
          <w:lang w:val="ru-RU"/>
        </w:rPr>
        <w:t xml:space="preserve">временную </w:t>
      </w:r>
      <w:r w:rsidRPr="00953A47">
        <w:rPr>
          <w:rFonts w:eastAsia="Times New Roman"/>
          <w:sz w:val="23"/>
          <w:szCs w:val="23"/>
          <w:lang w:val="ru-RU"/>
        </w:rPr>
        <w:t xml:space="preserve">наземную парковку №1 КВ, муниципальную парковку №2 КВ. </w:t>
      </w:r>
      <w:r w:rsidR="00965AF9" w:rsidRPr="00953A47">
        <w:rPr>
          <w:rFonts w:eastAsia="Times New Roman"/>
          <w:sz w:val="23"/>
          <w:szCs w:val="23"/>
          <w:lang w:val="ru-RU"/>
        </w:rPr>
        <w:t>С</w:t>
      </w:r>
      <w:r w:rsidRPr="00953A47">
        <w:rPr>
          <w:rFonts w:eastAsia="Times New Roman"/>
          <w:sz w:val="23"/>
          <w:szCs w:val="23"/>
          <w:lang w:val="ru-RU"/>
        </w:rPr>
        <w:t>истем</w:t>
      </w:r>
      <w:r w:rsidR="00965AF9" w:rsidRPr="00953A47">
        <w:rPr>
          <w:rFonts w:eastAsia="Times New Roman"/>
          <w:sz w:val="23"/>
          <w:szCs w:val="23"/>
          <w:lang w:val="ru-RU"/>
        </w:rPr>
        <w:t>ой</w:t>
      </w:r>
      <w:r w:rsidR="00711DA9" w:rsidRPr="00953A47">
        <w:rPr>
          <w:rFonts w:eastAsia="Times New Roman"/>
          <w:sz w:val="23"/>
          <w:szCs w:val="23"/>
          <w:lang w:val="ru-RU"/>
        </w:rPr>
        <w:t xml:space="preserve"> </w:t>
      </w:r>
      <w:proofErr w:type="spellStart"/>
      <w:r w:rsidRPr="00953A47">
        <w:rPr>
          <w:rFonts w:eastAsia="Times New Roman"/>
          <w:sz w:val="23"/>
          <w:szCs w:val="23"/>
          <w:lang w:val="ru-RU"/>
        </w:rPr>
        <w:t>Трассир</w:t>
      </w:r>
      <w:proofErr w:type="spellEnd"/>
      <w:r w:rsidRPr="00953A47">
        <w:rPr>
          <w:rFonts w:eastAsia="Times New Roman"/>
          <w:sz w:val="23"/>
          <w:szCs w:val="23"/>
          <w:lang w:val="ru-RU"/>
        </w:rPr>
        <w:t xml:space="preserve"> допуск ТС осуществляется на основании реестра, переданного администрацией У</w:t>
      </w:r>
      <w:r w:rsidR="007650FB" w:rsidRPr="00953A47">
        <w:rPr>
          <w:rFonts w:eastAsia="Times New Roman"/>
          <w:sz w:val="23"/>
          <w:szCs w:val="23"/>
          <w:lang w:val="ru-RU"/>
        </w:rPr>
        <w:t>О</w:t>
      </w:r>
      <w:r w:rsidRPr="00953A47">
        <w:rPr>
          <w:rFonts w:eastAsia="Times New Roman"/>
          <w:sz w:val="23"/>
          <w:szCs w:val="23"/>
          <w:lang w:val="ru-RU"/>
        </w:rPr>
        <w:t xml:space="preserve"> сотрудникам ОО, который формируется на основани</w:t>
      </w:r>
      <w:r w:rsidR="00D96D9A" w:rsidRPr="00953A47">
        <w:rPr>
          <w:rFonts w:eastAsia="Times New Roman"/>
          <w:sz w:val="23"/>
          <w:szCs w:val="23"/>
          <w:lang w:val="ru-RU"/>
        </w:rPr>
        <w:t>и</w:t>
      </w:r>
      <w:r w:rsidRPr="00953A47">
        <w:rPr>
          <w:rFonts w:eastAsia="Times New Roman"/>
          <w:sz w:val="23"/>
          <w:szCs w:val="23"/>
          <w:lang w:val="ru-RU"/>
        </w:rPr>
        <w:t xml:space="preserve"> Заявлений собственников на допуск ТС и подкрепляется правоустанавливающими документами (АПП).</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t xml:space="preserve">2.6. </w:t>
      </w:r>
      <w:r w:rsidRPr="00953A47">
        <w:rPr>
          <w:rFonts w:eastAsia="Times New Roman"/>
          <w:sz w:val="23"/>
          <w:szCs w:val="23"/>
          <w:lang w:val="ru-RU"/>
        </w:rPr>
        <w:t>Въезд/выезд на территорию КВ транспортных средств для организации погрузо-разгрузочных или иных работ, осуществляется на основании предварительной заявки, поданной в У</w:t>
      </w:r>
      <w:r w:rsidR="007650FB" w:rsidRPr="00953A47">
        <w:rPr>
          <w:rFonts w:eastAsia="Times New Roman"/>
          <w:sz w:val="23"/>
          <w:szCs w:val="23"/>
          <w:lang w:val="ru-RU"/>
        </w:rPr>
        <w:t>О</w:t>
      </w:r>
      <w:r w:rsidR="00711DA9" w:rsidRPr="00953A47">
        <w:rPr>
          <w:rFonts w:eastAsia="Times New Roman"/>
          <w:sz w:val="23"/>
          <w:szCs w:val="23"/>
          <w:lang w:val="ru-RU"/>
        </w:rPr>
        <w:t xml:space="preserve"> </w:t>
      </w:r>
      <w:r w:rsidR="00965AF9" w:rsidRPr="00953A47">
        <w:rPr>
          <w:rFonts w:eastAsia="Times New Roman"/>
          <w:sz w:val="23"/>
          <w:szCs w:val="23"/>
          <w:lang w:val="ru-RU"/>
        </w:rPr>
        <w:t xml:space="preserve">(по тел., почте, ч\з моб. </w:t>
      </w:r>
      <w:r w:rsidR="006F2A10" w:rsidRPr="00953A47">
        <w:rPr>
          <w:rFonts w:eastAsia="Times New Roman"/>
          <w:sz w:val="23"/>
          <w:szCs w:val="23"/>
          <w:lang w:val="ru-RU"/>
        </w:rPr>
        <w:t>п</w:t>
      </w:r>
      <w:r w:rsidR="00965AF9" w:rsidRPr="00953A47">
        <w:rPr>
          <w:rFonts w:eastAsia="Times New Roman"/>
          <w:sz w:val="23"/>
          <w:szCs w:val="23"/>
          <w:lang w:val="ru-RU"/>
        </w:rPr>
        <w:t>риложение)</w:t>
      </w:r>
      <w:r w:rsidRPr="00953A47">
        <w:rPr>
          <w:rFonts w:eastAsia="Times New Roman"/>
          <w:sz w:val="23"/>
          <w:szCs w:val="23"/>
          <w:lang w:val="ru-RU"/>
        </w:rPr>
        <w:t xml:space="preserve">.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Время погрузо-разгрузочных работ</w:t>
      </w:r>
      <w:r w:rsidR="00AF7652" w:rsidRPr="00953A47">
        <w:rPr>
          <w:rFonts w:eastAsia="Times New Roman"/>
          <w:sz w:val="23"/>
          <w:szCs w:val="23"/>
          <w:lang w:val="ru-RU"/>
        </w:rPr>
        <w:t xml:space="preserve"> для грузопассажирского транспорта</w:t>
      </w:r>
      <w:r w:rsidRPr="00953A47">
        <w:rPr>
          <w:rFonts w:eastAsia="Times New Roman"/>
          <w:sz w:val="23"/>
          <w:szCs w:val="23"/>
          <w:lang w:val="ru-RU"/>
        </w:rPr>
        <w:t xml:space="preserve"> ограничено 30 (тридцатью) минутами</w:t>
      </w:r>
      <w:r w:rsidR="00AF7652" w:rsidRPr="00953A47">
        <w:rPr>
          <w:rFonts w:eastAsia="Times New Roman"/>
          <w:sz w:val="23"/>
          <w:szCs w:val="23"/>
          <w:lang w:val="ru-RU"/>
        </w:rPr>
        <w:t>, для легковых ТС</w:t>
      </w:r>
      <w:r w:rsidR="006F2A10" w:rsidRPr="00953A47">
        <w:rPr>
          <w:rFonts w:eastAsia="Times New Roman"/>
          <w:sz w:val="23"/>
          <w:szCs w:val="23"/>
          <w:lang w:val="ru-RU"/>
        </w:rPr>
        <w:t xml:space="preserve"> – </w:t>
      </w:r>
      <w:r w:rsidR="00AF7652" w:rsidRPr="00953A47">
        <w:rPr>
          <w:rFonts w:eastAsia="Times New Roman"/>
          <w:sz w:val="23"/>
          <w:szCs w:val="23"/>
          <w:lang w:val="ru-RU"/>
        </w:rPr>
        <w:t>15(пятнадцатью) минутами.</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У</w:t>
      </w:r>
      <w:r w:rsidR="007650FB" w:rsidRPr="00953A47">
        <w:rPr>
          <w:rFonts w:eastAsia="Times New Roman"/>
          <w:sz w:val="23"/>
          <w:szCs w:val="23"/>
          <w:lang w:val="ru-RU"/>
        </w:rPr>
        <w:t>О</w:t>
      </w:r>
      <w:r w:rsidRPr="00953A47">
        <w:rPr>
          <w:rFonts w:eastAsia="Times New Roman"/>
          <w:sz w:val="23"/>
          <w:szCs w:val="23"/>
          <w:lang w:val="ru-RU"/>
        </w:rPr>
        <w:t xml:space="preserve"> обязана </w:t>
      </w:r>
      <w:r w:rsidR="009D5E67" w:rsidRPr="00953A47">
        <w:rPr>
          <w:rFonts w:eastAsia="Times New Roman"/>
          <w:sz w:val="23"/>
          <w:szCs w:val="23"/>
          <w:lang w:val="ru-RU"/>
        </w:rPr>
        <w:t>известить</w:t>
      </w:r>
      <w:r w:rsidRPr="00953A47">
        <w:rPr>
          <w:rFonts w:eastAsia="Times New Roman"/>
          <w:sz w:val="23"/>
          <w:szCs w:val="23"/>
          <w:lang w:val="ru-RU"/>
        </w:rPr>
        <w:t xml:space="preserve"> собственников, что время на выполнение данных работ должно быть ограничено в соответствии с действую</w:t>
      </w:r>
      <w:r w:rsidR="00965AF9" w:rsidRPr="00953A47">
        <w:rPr>
          <w:rFonts w:eastAsia="Times New Roman"/>
          <w:sz w:val="23"/>
          <w:szCs w:val="23"/>
          <w:lang w:val="ru-RU"/>
        </w:rPr>
        <w:t>щ</w:t>
      </w:r>
      <w:r w:rsidRPr="00953A47">
        <w:rPr>
          <w:rFonts w:eastAsia="Times New Roman"/>
          <w:sz w:val="23"/>
          <w:szCs w:val="23"/>
          <w:lang w:val="ru-RU"/>
        </w:rPr>
        <w:t xml:space="preserve">ими режимами на территории КВ. Контроль за соблюдением времени нахождения транспортных средств на территории КВ, а также за маркой ТС, возлагается на </w:t>
      </w:r>
      <w:r w:rsidR="00965AF9" w:rsidRPr="00953A47">
        <w:rPr>
          <w:rFonts w:eastAsia="Times New Roman"/>
          <w:sz w:val="23"/>
          <w:szCs w:val="23"/>
          <w:lang w:val="ru-RU"/>
        </w:rPr>
        <w:t xml:space="preserve">ОО и </w:t>
      </w:r>
      <w:r w:rsidRPr="00953A47">
        <w:rPr>
          <w:rFonts w:eastAsia="Times New Roman"/>
          <w:sz w:val="23"/>
          <w:szCs w:val="23"/>
          <w:lang w:val="ru-RU"/>
        </w:rPr>
        <w:t>У</w:t>
      </w:r>
      <w:r w:rsidR="007650FB" w:rsidRPr="00953A47">
        <w:rPr>
          <w:rFonts w:eastAsia="Times New Roman"/>
          <w:sz w:val="23"/>
          <w:szCs w:val="23"/>
          <w:lang w:val="ru-RU"/>
        </w:rPr>
        <w:t>О</w:t>
      </w:r>
      <w:r w:rsidRPr="00953A47">
        <w:rPr>
          <w:rFonts w:eastAsia="Times New Roman"/>
          <w:sz w:val="23"/>
          <w:szCs w:val="23"/>
          <w:lang w:val="ru-RU"/>
        </w:rPr>
        <w:t xml:space="preserve">. </w:t>
      </w:r>
    </w:p>
    <w:p w:rsidR="004360F8" w:rsidRPr="00953A47" w:rsidRDefault="00C82AD6" w:rsidP="00EF1F8F">
      <w:pPr>
        <w:autoSpaceDE w:val="0"/>
        <w:autoSpaceDN w:val="0"/>
        <w:adjustRightInd w:val="0"/>
        <w:rPr>
          <w:rFonts w:eastAsia="Times New Roman"/>
          <w:sz w:val="23"/>
          <w:szCs w:val="23"/>
          <w:lang w:val="ru-RU"/>
        </w:rPr>
      </w:pPr>
      <w:r w:rsidRPr="00953A47">
        <w:rPr>
          <w:rFonts w:eastAsia="Times New Roman"/>
          <w:sz w:val="23"/>
          <w:szCs w:val="23"/>
          <w:lang w:val="ru-RU"/>
        </w:rPr>
        <w:t>Доступ ТС посетителей(гостей)</w:t>
      </w:r>
      <w:r w:rsidR="00C92606" w:rsidRPr="00953A47">
        <w:rPr>
          <w:rFonts w:eastAsia="Times New Roman"/>
          <w:sz w:val="23"/>
          <w:szCs w:val="23"/>
          <w:lang w:val="ru-RU"/>
        </w:rPr>
        <w:t xml:space="preserve"> на территорию КВ запрещён.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2.7. В случае превышения 30 (тридцати) минут нахождения ТС на территории КВ, доступ данного ТС </w:t>
      </w:r>
      <w:r w:rsidR="009D5E67" w:rsidRPr="00953A47">
        <w:rPr>
          <w:rFonts w:eastAsia="Times New Roman"/>
          <w:sz w:val="23"/>
          <w:szCs w:val="23"/>
          <w:lang w:val="ru-RU"/>
        </w:rPr>
        <w:t>в дальнейшем ограничивается</w:t>
      </w:r>
      <w:r w:rsidRPr="00953A47">
        <w:rPr>
          <w:rFonts w:eastAsia="Times New Roman"/>
          <w:sz w:val="23"/>
          <w:szCs w:val="23"/>
          <w:lang w:val="ru-RU"/>
        </w:rPr>
        <w:t>.</w:t>
      </w:r>
    </w:p>
    <w:p w:rsidR="00965AF9"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2.8. Количество одновременно находящихся на территории квартала ТС регулируется </w:t>
      </w:r>
      <w:r w:rsidR="00965AF9" w:rsidRPr="00953A47">
        <w:rPr>
          <w:rFonts w:eastAsia="Times New Roman"/>
          <w:sz w:val="23"/>
          <w:szCs w:val="23"/>
          <w:lang w:val="ru-RU"/>
        </w:rPr>
        <w:t xml:space="preserve">ЧОО и </w:t>
      </w:r>
      <w:r w:rsidRPr="00953A47">
        <w:rPr>
          <w:rFonts w:eastAsia="Times New Roman"/>
          <w:sz w:val="23"/>
          <w:szCs w:val="23"/>
          <w:lang w:val="ru-RU"/>
        </w:rPr>
        <w:t>администрацией У</w:t>
      </w:r>
      <w:r w:rsidR="009D5E67" w:rsidRPr="00953A47">
        <w:rPr>
          <w:rFonts w:eastAsia="Times New Roman"/>
          <w:sz w:val="23"/>
          <w:szCs w:val="23"/>
          <w:lang w:val="ru-RU"/>
        </w:rPr>
        <w:t xml:space="preserve">О </w:t>
      </w:r>
      <w:r w:rsidRPr="00953A47">
        <w:rPr>
          <w:rFonts w:eastAsia="Times New Roman"/>
          <w:sz w:val="23"/>
          <w:szCs w:val="23"/>
          <w:lang w:val="ru-RU"/>
        </w:rPr>
        <w:t>(</w:t>
      </w:r>
      <w:r w:rsidR="00965AF9" w:rsidRPr="00953A47">
        <w:rPr>
          <w:rFonts w:eastAsia="Times New Roman"/>
          <w:sz w:val="23"/>
          <w:szCs w:val="23"/>
          <w:lang w:val="ru-RU"/>
        </w:rPr>
        <w:t xml:space="preserve">с помощью </w:t>
      </w:r>
      <w:r w:rsidRPr="00953A47">
        <w:rPr>
          <w:rFonts w:eastAsia="Times New Roman"/>
          <w:sz w:val="23"/>
          <w:szCs w:val="23"/>
          <w:lang w:val="ru-RU"/>
        </w:rPr>
        <w:t>систем</w:t>
      </w:r>
      <w:r w:rsidR="00965AF9" w:rsidRPr="00953A47">
        <w:rPr>
          <w:rFonts w:eastAsia="Times New Roman"/>
          <w:sz w:val="23"/>
          <w:szCs w:val="23"/>
          <w:lang w:val="ru-RU"/>
        </w:rPr>
        <w:t>ы</w:t>
      </w:r>
      <w:r w:rsidR="00BC2C2C" w:rsidRPr="00953A47">
        <w:rPr>
          <w:rFonts w:eastAsia="Times New Roman"/>
          <w:sz w:val="23"/>
          <w:szCs w:val="23"/>
          <w:lang w:val="ru-RU"/>
        </w:rPr>
        <w:t xml:space="preserve"> </w:t>
      </w:r>
      <w:proofErr w:type="spellStart"/>
      <w:r w:rsidRPr="00953A47">
        <w:rPr>
          <w:rFonts w:eastAsia="Times New Roman"/>
          <w:sz w:val="23"/>
          <w:szCs w:val="23"/>
          <w:lang w:val="ru-RU"/>
        </w:rPr>
        <w:t>Трассир</w:t>
      </w:r>
      <w:proofErr w:type="spellEnd"/>
      <w:r w:rsidRPr="00953A47">
        <w:rPr>
          <w:rFonts w:eastAsia="Times New Roman"/>
          <w:sz w:val="23"/>
          <w:szCs w:val="23"/>
          <w:lang w:val="ru-RU"/>
        </w:rPr>
        <w:t>). На территории единовременно может нахо</w:t>
      </w:r>
      <w:r w:rsidR="009D5E67" w:rsidRPr="00953A47">
        <w:rPr>
          <w:rFonts w:eastAsia="Times New Roman"/>
          <w:sz w:val="23"/>
          <w:szCs w:val="23"/>
          <w:lang w:val="ru-RU"/>
        </w:rPr>
        <w:t>диться только одна машина на од</w:t>
      </w:r>
      <w:r w:rsidRPr="00953A47">
        <w:rPr>
          <w:rFonts w:eastAsia="Times New Roman"/>
          <w:sz w:val="23"/>
          <w:szCs w:val="23"/>
          <w:lang w:val="ru-RU"/>
        </w:rPr>
        <w:t>н</w:t>
      </w:r>
      <w:r w:rsidR="009D5E67" w:rsidRPr="00953A47">
        <w:rPr>
          <w:rFonts w:eastAsia="Times New Roman"/>
          <w:sz w:val="23"/>
          <w:szCs w:val="23"/>
          <w:lang w:val="ru-RU"/>
        </w:rPr>
        <w:t>и</w:t>
      </w:r>
      <w:r w:rsidRPr="00953A47">
        <w:rPr>
          <w:rFonts w:eastAsia="Times New Roman"/>
          <w:sz w:val="23"/>
          <w:szCs w:val="23"/>
          <w:lang w:val="ru-RU"/>
        </w:rPr>
        <w:t xml:space="preserve"> апартамент</w:t>
      </w:r>
      <w:r w:rsidR="009D5E67" w:rsidRPr="00953A47">
        <w:rPr>
          <w:rFonts w:eastAsia="Times New Roman"/>
          <w:sz w:val="23"/>
          <w:szCs w:val="23"/>
          <w:lang w:val="ru-RU"/>
        </w:rPr>
        <w:t>ы</w:t>
      </w:r>
      <w:r w:rsidRPr="00953A47">
        <w:rPr>
          <w:rFonts w:eastAsia="Times New Roman"/>
          <w:sz w:val="23"/>
          <w:szCs w:val="23"/>
          <w:lang w:val="ru-RU"/>
        </w:rPr>
        <w:t>.</w:t>
      </w:r>
      <w:r w:rsidR="00965AF9" w:rsidRPr="00953A47">
        <w:rPr>
          <w:rFonts w:eastAsia="Times New Roman"/>
          <w:sz w:val="23"/>
          <w:szCs w:val="23"/>
          <w:lang w:val="ru-RU"/>
        </w:rPr>
        <w:t xml:space="preserve"> При отсутствии мест на </w:t>
      </w:r>
      <w:r w:rsidR="000A677C" w:rsidRPr="00953A47">
        <w:rPr>
          <w:rFonts w:eastAsia="Times New Roman"/>
          <w:sz w:val="23"/>
          <w:szCs w:val="23"/>
          <w:lang w:val="ru-RU"/>
        </w:rPr>
        <w:t>временной</w:t>
      </w:r>
      <w:r w:rsidR="00965AF9" w:rsidRPr="00953A47">
        <w:rPr>
          <w:rFonts w:eastAsia="Times New Roman"/>
          <w:sz w:val="23"/>
          <w:szCs w:val="23"/>
          <w:lang w:val="ru-RU"/>
        </w:rPr>
        <w:t xml:space="preserve"> наземной парковке №1 КВ </w:t>
      </w:r>
      <w:r w:rsidR="000A677C" w:rsidRPr="00953A47">
        <w:rPr>
          <w:rFonts w:eastAsia="Times New Roman"/>
          <w:sz w:val="23"/>
          <w:szCs w:val="23"/>
          <w:lang w:val="ru-RU"/>
        </w:rPr>
        <w:t>доступ на территорию транс</w:t>
      </w:r>
      <w:r w:rsidR="00CF15DC" w:rsidRPr="00953A47">
        <w:rPr>
          <w:rFonts w:eastAsia="Times New Roman"/>
          <w:sz w:val="23"/>
          <w:szCs w:val="23"/>
          <w:lang w:val="ru-RU"/>
        </w:rPr>
        <w:t xml:space="preserve">портных средств ограничивается </w:t>
      </w:r>
      <w:r w:rsidR="000A677C" w:rsidRPr="00953A47">
        <w:rPr>
          <w:rFonts w:eastAsia="Times New Roman"/>
          <w:sz w:val="23"/>
          <w:szCs w:val="23"/>
          <w:lang w:val="ru-RU"/>
        </w:rPr>
        <w:t>до появления свободных мес</w:t>
      </w:r>
      <w:r w:rsidR="00A07ED3" w:rsidRPr="00953A47">
        <w:rPr>
          <w:rFonts w:eastAsia="Times New Roman"/>
          <w:sz w:val="23"/>
          <w:szCs w:val="23"/>
          <w:lang w:val="ru-RU"/>
        </w:rPr>
        <w:t>т</w:t>
      </w:r>
      <w:r w:rsidR="00E660CB" w:rsidRPr="00953A47">
        <w:rPr>
          <w:rFonts w:eastAsia="Times New Roman"/>
          <w:sz w:val="23"/>
          <w:szCs w:val="23"/>
          <w:lang w:val="ru-RU"/>
        </w:rPr>
        <w:t xml:space="preserve"> на данной парковке, при этом собственник может воспользоваться муниципальной парковкой №2.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2.9. Парковка (стоянка) транспортных средств на территории КВ запрещена, за исключением случаев, указанных в п. п. 2.10, 2.11 настоящего Положения. Согласно подписанного договора купли-продажи КВ </w:t>
      </w:r>
      <w:r w:rsidRPr="00953A47">
        <w:rPr>
          <w:rFonts w:eastAsia="Times New Roman"/>
          <w:color w:val="000000"/>
          <w:sz w:val="23"/>
          <w:szCs w:val="23"/>
          <w:lang w:val="ru-RU"/>
        </w:rPr>
        <w:t>«Светлый мир «Внутри» без машин.</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2.10. На территорию </w:t>
      </w:r>
      <w:r w:rsidR="009D5E67" w:rsidRPr="00953A47">
        <w:rPr>
          <w:rFonts w:eastAsia="Times New Roman"/>
          <w:sz w:val="23"/>
          <w:szCs w:val="23"/>
          <w:lang w:val="ru-RU"/>
        </w:rPr>
        <w:t>КВ</w:t>
      </w:r>
      <w:r w:rsidRPr="00953A47">
        <w:rPr>
          <w:rFonts w:eastAsia="Times New Roman"/>
          <w:sz w:val="23"/>
          <w:szCs w:val="23"/>
          <w:lang w:val="ru-RU"/>
        </w:rPr>
        <w:t xml:space="preserve"> беспрепятственно допускаются лица исполнительной власти, при исполнении ими своих должностных обязанностей.</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2.11. На территорию </w:t>
      </w:r>
      <w:r w:rsidR="009D5E67" w:rsidRPr="00953A47">
        <w:rPr>
          <w:rFonts w:eastAsia="Times New Roman"/>
          <w:sz w:val="23"/>
          <w:szCs w:val="23"/>
          <w:lang w:val="ru-RU"/>
        </w:rPr>
        <w:t>КВ</w:t>
      </w:r>
      <w:r w:rsidRPr="00953A47">
        <w:rPr>
          <w:rFonts w:eastAsia="Times New Roman"/>
          <w:sz w:val="23"/>
          <w:szCs w:val="23"/>
          <w:lang w:val="ru-RU"/>
        </w:rPr>
        <w:t xml:space="preserve"> беспрепятственно допускается транспорт специального назначения – пожарные машины; автомобили скорой медицинской помощи; автомобили и мотоциклы оперативных служб.</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2.12.В случае нарушения ПР, доступ данного ТС нарушителя ограничивается на неделю/</w:t>
      </w:r>
      <w:r w:rsidR="000A677C" w:rsidRPr="00953A47">
        <w:rPr>
          <w:rFonts w:eastAsia="Times New Roman"/>
          <w:sz w:val="23"/>
          <w:szCs w:val="23"/>
          <w:lang w:val="ru-RU"/>
        </w:rPr>
        <w:t>2 недели/</w:t>
      </w:r>
      <w:r w:rsidRPr="00953A47">
        <w:rPr>
          <w:rFonts w:eastAsia="Times New Roman"/>
          <w:sz w:val="23"/>
          <w:szCs w:val="23"/>
          <w:lang w:val="ru-RU"/>
        </w:rPr>
        <w:t>месяц.</w:t>
      </w:r>
    </w:p>
    <w:p w:rsidR="00A9293E" w:rsidRPr="00953A47" w:rsidRDefault="00A9293E"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2.13. Для контроля пропускного и внутриобъектового режима собственникам выдаются именные пропуска </w:t>
      </w:r>
      <w:r w:rsidR="0049443A" w:rsidRPr="00953A47">
        <w:rPr>
          <w:rFonts w:eastAsia="Times New Roman"/>
          <w:sz w:val="23"/>
          <w:szCs w:val="23"/>
          <w:lang w:val="ru-RU"/>
        </w:rPr>
        <w:t>для</w:t>
      </w:r>
      <w:r w:rsidRPr="00953A47">
        <w:rPr>
          <w:rFonts w:eastAsia="Times New Roman"/>
          <w:sz w:val="23"/>
          <w:szCs w:val="23"/>
          <w:lang w:val="ru-RU"/>
        </w:rPr>
        <w:t xml:space="preserve"> доступ</w:t>
      </w:r>
      <w:r w:rsidR="0049443A" w:rsidRPr="00953A47">
        <w:rPr>
          <w:rFonts w:eastAsia="Times New Roman"/>
          <w:sz w:val="23"/>
          <w:szCs w:val="23"/>
          <w:lang w:val="ru-RU"/>
        </w:rPr>
        <w:t>а</w:t>
      </w:r>
      <w:r w:rsidRPr="00953A47">
        <w:rPr>
          <w:rFonts w:eastAsia="Times New Roman"/>
          <w:sz w:val="23"/>
          <w:szCs w:val="23"/>
          <w:lang w:val="ru-RU"/>
        </w:rPr>
        <w:t xml:space="preserve"> ТС на территорию КВ. Пропуск выдаётся сотрудниками УО по предъявлению правоустанавливающих документов. Пропуск обязателен к предъявлению охране</w:t>
      </w:r>
      <w:r w:rsidR="0049443A" w:rsidRPr="00953A47">
        <w:rPr>
          <w:rFonts w:eastAsia="Times New Roman"/>
          <w:sz w:val="23"/>
          <w:szCs w:val="23"/>
          <w:lang w:val="ru-RU"/>
        </w:rPr>
        <w:t xml:space="preserve"> при въезде и должен быть размещён лицевой стороной на торпеде автомобиля при стоянке на парков</w:t>
      </w:r>
      <w:r w:rsidR="00FD5D81" w:rsidRPr="00953A47">
        <w:rPr>
          <w:rFonts w:eastAsia="Times New Roman"/>
          <w:sz w:val="23"/>
          <w:szCs w:val="23"/>
          <w:lang w:val="ru-RU"/>
        </w:rPr>
        <w:t>к</w:t>
      </w:r>
      <w:r w:rsidR="0049443A" w:rsidRPr="00953A47">
        <w:rPr>
          <w:rFonts w:eastAsia="Times New Roman"/>
          <w:sz w:val="23"/>
          <w:szCs w:val="23"/>
          <w:lang w:val="ru-RU"/>
        </w:rPr>
        <w:t>е.</w:t>
      </w:r>
    </w:p>
    <w:p w:rsidR="00E4552C" w:rsidRPr="00953A47" w:rsidRDefault="00E4552C" w:rsidP="00EF1F8F">
      <w:pPr>
        <w:autoSpaceDE w:val="0"/>
        <w:autoSpaceDN w:val="0"/>
        <w:adjustRightInd w:val="0"/>
        <w:rPr>
          <w:rFonts w:eastAsia="Times New Roman"/>
          <w:sz w:val="23"/>
          <w:szCs w:val="23"/>
          <w:lang w:val="ru-RU"/>
        </w:rPr>
      </w:pPr>
    </w:p>
    <w:p w:rsidR="00E4552C" w:rsidRPr="00953A47" w:rsidRDefault="00E4552C" w:rsidP="00EF1F8F">
      <w:pPr>
        <w:autoSpaceDE w:val="0"/>
        <w:autoSpaceDN w:val="0"/>
        <w:adjustRightInd w:val="0"/>
        <w:jc w:val="center"/>
        <w:outlineLvl w:val="0"/>
        <w:rPr>
          <w:rFonts w:eastAsia="Times New Roman"/>
          <w:b/>
          <w:color w:val="000000"/>
          <w:sz w:val="23"/>
          <w:szCs w:val="23"/>
          <w:lang w:val="ru-RU"/>
        </w:rPr>
      </w:pPr>
      <w:r w:rsidRPr="00953A47">
        <w:rPr>
          <w:rFonts w:eastAsia="Times New Roman"/>
          <w:b/>
          <w:color w:val="000000"/>
          <w:sz w:val="23"/>
          <w:szCs w:val="23"/>
          <w:lang w:val="ru-RU"/>
        </w:rPr>
        <w:t>3. ВНУТРИОБЪЕКТОВЫЙ РЕЖИМ</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3.1. Внутриобъектовый режим включает в себя:</w:t>
      </w:r>
    </w:p>
    <w:p w:rsidR="00E4552C" w:rsidRPr="00953A47" w:rsidRDefault="00E4552C" w:rsidP="00EF1F8F">
      <w:pPr>
        <w:numPr>
          <w:ilvl w:val="0"/>
          <w:numId w:val="9"/>
        </w:numPr>
        <w:autoSpaceDE w:val="0"/>
        <w:autoSpaceDN w:val="0"/>
        <w:adjustRightInd w:val="0"/>
        <w:ind w:left="0" w:firstLine="0"/>
        <w:rPr>
          <w:rFonts w:eastAsia="Times New Roman"/>
          <w:color w:val="000000"/>
          <w:sz w:val="23"/>
          <w:szCs w:val="23"/>
          <w:lang w:val="ru-RU"/>
        </w:rPr>
      </w:pPr>
      <w:r w:rsidRPr="00953A47">
        <w:rPr>
          <w:rFonts w:eastAsia="Times New Roman"/>
          <w:color w:val="000000"/>
          <w:sz w:val="23"/>
          <w:szCs w:val="23"/>
          <w:lang w:val="ru-RU"/>
        </w:rPr>
        <w:t>порядок нахождения на территории КВ охраны, персонала, собственников, жителей, гостей и их ТС;</w:t>
      </w:r>
    </w:p>
    <w:p w:rsidR="00E4552C" w:rsidRPr="00953A47" w:rsidRDefault="00E4552C" w:rsidP="00EF1F8F">
      <w:pPr>
        <w:numPr>
          <w:ilvl w:val="0"/>
          <w:numId w:val="9"/>
        </w:numPr>
        <w:autoSpaceDE w:val="0"/>
        <w:autoSpaceDN w:val="0"/>
        <w:adjustRightInd w:val="0"/>
        <w:ind w:left="0" w:firstLine="0"/>
        <w:rPr>
          <w:rFonts w:eastAsia="Times New Roman"/>
          <w:sz w:val="23"/>
          <w:szCs w:val="23"/>
          <w:lang w:val="ru-RU"/>
        </w:rPr>
      </w:pPr>
      <w:r w:rsidRPr="00953A47">
        <w:rPr>
          <w:rFonts w:eastAsia="Times New Roman"/>
          <w:sz w:val="23"/>
          <w:szCs w:val="23"/>
          <w:lang w:val="ru-RU"/>
        </w:rPr>
        <w:t xml:space="preserve">режим работы организаций, </w:t>
      </w:r>
      <w:r w:rsidR="009D5E67" w:rsidRPr="00953A47">
        <w:rPr>
          <w:rFonts w:eastAsia="Times New Roman"/>
          <w:sz w:val="23"/>
          <w:szCs w:val="23"/>
          <w:lang w:val="ru-RU"/>
        </w:rPr>
        <w:t>действующих на территории КВ (УО</w:t>
      </w:r>
      <w:r w:rsidRPr="00953A47">
        <w:rPr>
          <w:rFonts w:eastAsia="Times New Roman"/>
          <w:sz w:val="23"/>
          <w:szCs w:val="23"/>
          <w:lang w:val="ru-RU"/>
        </w:rPr>
        <w:t>, ОО);</w:t>
      </w:r>
    </w:p>
    <w:p w:rsidR="00E4552C" w:rsidRPr="00953A47" w:rsidRDefault="00E4552C" w:rsidP="00EF1F8F">
      <w:pPr>
        <w:numPr>
          <w:ilvl w:val="0"/>
          <w:numId w:val="9"/>
        </w:numPr>
        <w:autoSpaceDE w:val="0"/>
        <w:autoSpaceDN w:val="0"/>
        <w:adjustRightInd w:val="0"/>
        <w:ind w:left="0" w:firstLine="0"/>
        <w:rPr>
          <w:rFonts w:eastAsia="Times New Roman"/>
          <w:color w:val="000000"/>
          <w:sz w:val="23"/>
          <w:szCs w:val="23"/>
          <w:lang w:val="ru-RU"/>
        </w:rPr>
      </w:pPr>
      <w:r w:rsidRPr="00953A47">
        <w:rPr>
          <w:rFonts w:eastAsia="Times New Roman"/>
          <w:color w:val="000000"/>
          <w:sz w:val="23"/>
          <w:szCs w:val="23"/>
          <w:lang w:val="ru-RU"/>
        </w:rPr>
        <w:t>режим передвижения ТС по территории согласно П</w:t>
      </w:r>
      <w:r w:rsidR="00FD5D81" w:rsidRPr="00953A47">
        <w:rPr>
          <w:rFonts w:eastAsia="Times New Roman"/>
          <w:color w:val="000000"/>
          <w:sz w:val="23"/>
          <w:szCs w:val="23"/>
          <w:lang w:val="ru-RU"/>
        </w:rPr>
        <w:t>Д</w:t>
      </w:r>
      <w:r w:rsidRPr="00953A47">
        <w:rPr>
          <w:rFonts w:eastAsia="Times New Roman"/>
          <w:color w:val="000000"/>
          <w:sz w:val="23"/>
          <w:szCs w:val="23"/>
          <w:lang w:val="ru-RU"/>
        </w:rPr>
        <w:t>Д и скоростного режима, порядок парковки и место парковки;</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t>3.2. С целью обеспечения внутриобъектового режима устанавливается следующий порядок:</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sz w:val="23"/>
          <w:szCs w:val="23"/>
          <w:lang w:val="ru-RU"/>
        </w:rPr>
        <w:t xml:space="preserve">3.2.1. собственники (арендаторы) жилья, их родственники и гости в их сопровождении могут находиться на территории без ограничения времени и подчиняются правилам и нормам поведения, </w:t>
      </w:r>
      <w:r w:rsidRPr="00953A47">
        <w:rPr>
          <w:rFonts w:eastAsia="Times New Roman"/>
          <w:sz w:val="23"/>
          <w:szCs w:val="23"/>
          <w:lang w:val="ru-RU"/>
        </w:rPr>
        <w:lastRenderedPageBreak/>
        <w:t>которые обязательны для всех граждан без исключения, согласно</w:t>
      </w:r>
      <w:r w:rsidRPr="00953A47">
        <w:rPr>
          <w:rFonts w:eastAsia="Times New Roman"/>
          <w:color w:val="000000"/>
          <w:sz w:val="23"/>
          <w:szCs w:val="23"/>
          <w:lang w:val="ru-RU"/>
        </w:rPr>
        <w:t xml:space="preserve"> действующ</w:t>
      </w:r>
      <w:r w:rsidR="009D5E67" w:rsidRPr="00953A47">
        <w:rPr>
          <w:rFonts w:eastAsia="Times New Roman"/>
          <w:color w:val="000000"/>
          <w:sz w:val="23"/>
          <w:szCs w:val="23"/>
          <w:lang w:val="ru-RU"/>
        </w:rPr>
        <w:t>ему законодательству РФ</w:t>
      </w:r>
      <w:r w:rsidRPr="00953A47">
        <w:rPr>
          <w:rFonts w:eastAsia="Times New Roman"/>
          <w:color w:val="000000"/>
          <w:sz w:val="23"/>
          <w:szCs w:val="23"/>
          <w:lang w:val="ru-RU"/>
        </w:rPr>
        <w:t>;</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3.2.2. рабочий день сотрудников организаций, находящихся на территории КВ, регламентируется правилами внутреннего трудового распорядка, утвержденного соответствующей организацией.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3.2.3. служебные помещения, расположенные на территории КВ, открываются и закрываются работниками </w:t>
      </w:r>
      <w:r w:rsidR="00CF15DC" w:rsidRPr="00953A47">
        <w:rPr>
          <w:rFonts w:eastAsia="Times New Roman"/>
          <w:sz w:val="23"/>
          <w:szCs w:val="23"/>
          <w:lang w:val="ru-RU"/>
        </w:rPr>
        <w:t>согласно своим должностным полномочиям</w:t>
      </w:r>
      <w:r w:rsidRPr="00953A47">
        <w:rPr>
          <w:rFonts w:eastAsia="Times New Roman"/>
          <w:sz w:val="23"/>
          <w:szCs w:val="23"/>
          <w:lang w:val="ru-RU"/>
        </w:rPr>
        <w:t>. Все сотрудники, обязаны находиться в той части объекта, уровень доступа к которым предусмотрен должностными инструкциями, исполняемыми обязанностями и штатным расписанием, с целью недопущения прохода посторонних лиц и вноса (выноса) запрещенных предметов (материалов);</w:t>
      </w:r>
    </w:p>
    <w:p w:rsidR="00E4552C" w:rsidRPr="00953A47" w:rsidRDefault="00E4552C" w:rsidP="00EF1F8F">
      <w:pPr>
        <w:rPr>
          <w:rFonts w:eastAsia="Times New Roman"/>
          <w:sz w:val="23"/>
          <w:szCs w:val="23"/>
          <w:lang w:val="ru-RU"/>
        </w:rPr>
      </w:pPr>
      <w:r w:rsidRPr="00953A47">
        <w:rPr>
          <w:rFonts w:eastAsia="Times New Roman"/>
          <w:sz w:val="23"/>
          <w:szCs w:val="23"/>
          <w:lang w:val="ru-RU"/>
        </w:rPr>
        <w:t xml:space="preserve">3.2.4. порядок проведения шумных строительных и ремонтных работ регламентируется нормативно-правовыми актами Санкт-Петербурга. На территории </w:t>
      </w:r>
      <w:r w:rsidR="00E3120B" w:rsidRPr="00953A47">
        <w:rPr>
          <w:rFonts w:eastAsia="Times New Roman"/>
          <w:sz w:val="23"/>
          <w:szCs w:val="23"/>
          <w:lang w:val="ru-RU"/>
        </w:rPr>
        <w:t>санаторно-курортного учреждения</w:t>
      </w:r>
      <w:r w:rsidRPr="00953A47">
        <w:rPr>
          <w:rFonts w:eastAsia="Times New Roman"/>
          <w:sz w:val="23"/>
          <w:szCs w:val="23"/>
          <w:lang w:val="ru-RU"/>
        </w:rPr>
        <w:t xml:space="preserve"> должен соблюдаться «Режим тишины» -отсутствие посторонних шумов</w:t>
      </w:r>
      <w:r w:rsidR="00DE3804" w:rsidRPr="00953A47">
        <w:rPr>
          <w:rFonts w:eastAsia="Times New Roman"/>
          <w:sz w:val="23"/>
          <w:szCs w:val="23"/>
          <w:lang w:val="ru-RU"/>
        </w:rPr>
        <w:t xml:space="preserve">, связанных с проведением ремонтных </w:t>
      </w:r>
      <w:proofErr w:type="spellStart"/>
      <w:proofErr w:type="gramStart"/>
      <w:r w:rsidR="00DE3804" w:rsidRPr="00953A47">
        <w:rPr>
          <w:rFonts w:eastAsia="Times New Roman"/>
          <w:sz w:val="23"/>
          <w:szCs w:val="23"/>
          <w:lang w:val="ru-RU"/>
        </w:rPr>
        <w:t>работ,а</w:t>
      </w:r>
      <w:proofErr w:type="spellEnd"/>
      <w:proofErr w:type="gramEnd"/>
      <w:r w:rsidR="00DE3804" w:rsidRPr="00953A47">
        <w:rPr>
          <w:rFonts w:eastAsia="Times New Roman"/>
          <w:sz w:val="23"/>
          <w:szCs w:val="23"/>
          <w:lang w:val="ru-RU"/>
        </w:rPr>
        <w:t xml:space="preserve"> </w:t>
      </w:r>
      <w:r w:rsidR="00C82AD6" w:rsidRPr="00953A47">
        <w:rPr>
          <w:rFonts w:eastAsia="Times New Roman"/>
          <w:sz w:val="23"/>
          <w:szCs w:val="23"/>
          <w:lang w:val="ru-RU"/>
        </w:rPr>
        <w:t>также</w:t>
      </w:r>
      <w:r w:rsidR="00DE3804" w:rsidRPr="00953A47">
        <w:rPr>
          <w:rFonts w:eastAsia="Times New Roman"/>
          <w:sz w:val="23"/>
          <w:szCs w:val="23"/>
          <w:lang w:val="ru-RU"/>
        </w:rPr>
        <w:t xml:space="preserve"> прослушиванием </w:t>
      </w:r>
      <w:r w:rsidRPr="00953A47">
        <w:rPr>
          <w:rFonts w:eastAsia="Times New Roman"/>
          <w:sz w:val="23"/>
          <w:szCs w:val="23"/>
          <w:lang w:val="ru-RU"/>
        </w:rPr>
        <w:t>громк</w:t>
      </w:r>
      <w:r w:rsidR="00DE3804" w:rsidRPr="00953A47">
        <w:rPr>
          <w:rFonts w:eastAsia="Times New Roman"/>
          <w:sz w:val="23"/>
          <w:szCs w:val="23"/>
          <w:lang w:val="ru-RU"/>
        </w:rPr>
        <w:t xml:space="preserve">ой </w:t>
      </w:r>
      <w:r w:rsidRPr="00953A47">
        <w:rPr>
          <w:rFonts w:eastAsia="Times New Roman"/>
          <w:sz w:val="23"/>
          <w:szCs w:val="23"/>
          <w:lang w:val="ru-RU"/>
        </w:rPr>
        <w:t>музык</w:t>
      </w:r>
      <w:r w:rsidR="00DE3804" w:rsidRPr="00953A47">
        <w:rPr>
          <w:rFonts w:eastAsia="Times New Roman"/>
          <w:sz w:val="23"/>
          <w:szCs w:val="23"/>
          <w:lang w:val="ru-RU"/>
        </w:rPr>
        <w:t>и</w:t>
      </w:r>
      <w:r w:rsidRPr="00953A47">
        <w:rPr>
          <w:rFonts w:eastAsia="Times New Roman"/>
          <w:sz w:val="23"/>
          <w:szCs w:val="23"/>
          <w:lang w:val="ru-RU"/>
        </w:rPr>
        <w:t xml:space="preserve"> и т.п. с ПН по ПТ с </w:t>
      </w:r>
      <w:r w:rsidR="00D21484" w:rsidRPr="00953A47">
        <w:rPr>
          <w:rFonts w:eastAsia="Times New Roman"/>
          <w:b/>
          <w:sz w:val="23"/>
          <w:szCs w:val="23"/>
          <w:lang w:val="ru-RU"/>
        </w:rPr>
        <w:t xml:space="preserve">20 </w:t>
      </w:r>
      <w:r w:rsidRPr="00953A47">
        <w:rPr>
          <w:rFonts w:eastAsia="Times New Roman"/>
          <w:b/>
          <w:sz w:val="23"/>
          <w:szCs w:val="23"/>
          <w:lang w:val="ru-RU"/>
        </w:rPr>
        <w:t>ч до 10ч</w:t>
      </w:r>
      <w:r w:rsidRPr="00953A47">
        <w:rPr>
          <w:rFonts w:eastAsia="Times New Roman"/>
          <w:sz w:val="23"/>
          <w:szCs w:val="23"/>
          <w:lang w:val="ru-RU"/>
        </w:rPr>
        <w:t xml:space="preserve">, с </w:t>
      </w:r>
      <w:r w:rsidRPr="00953A47">
        <w:rPr>
          <w:rFonts w:eastAsia="Times New Roman"/>
          <w:b/>
          <w:sz w:val="23"/>
          <w:szCs w:val="23"/>
          <w:lang w:val="ru-RU"/>
        </w:rPr>
        <w:t>13ч до 15ч</w:t>
      </w:r>
      <w:r w:rsidRPr="00953A47">
        <w:rPr>
          <w:rFonts w:eastAsia="Times New Roman"/>
          <w:sz w:val="23"/>
          <w:szCs w:val="23"/>
          <w:lang w:val="ru-RU"/>
        </w:rPr>
        <w:t>, в СБ и ВС- круглосуточно.</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3.3. Правила движения и парковки транспортных средств на территории КВ</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3.3.1. </w:t>
      </w:r>
      <w:r w:rsidR="00DE3804" w:rsidRPr="00953A47">
        <w:rPr>
          <w:rFonts w:eastAsia="Times New Roman"/>
          <w:sz w:val="23"/>
          <w:szCs w:val="23"/>
          <w:lang w:val="ru-RU"/>
        </w:rPr>
        <w:t xml:space="preserve">Въезд/выезд на территорию КВ транспортных средств осуществляется по считыванию государственного номера системой </w:t>
      </w:r>
      <w:proofErr w:type="spellStart"/>
      <w:r w:rsidR="00DE3804" w:rsidRPr="00953A47">
        <w:rPr>
          <w:rFonts w:eastAsia="Times New Roman"/>
          <w:sz w:val="23"/>
          <w:szCs w:val="23"/>
          <w:lang w:val="ru-RU"/>
        </w:rPr>
        <w:t>Трассир</w:t>
      </w:r>
      <w:proofErr w:type="spellEnd"/>
      <w:r w:rsidR="00DE3804" w:rsidRPr="00953A47">
        <w:rPr>
          <w:rFonts w:eastAsia="Times New Roman"/>
          <w:sz w:val="23"/>
          <w:szCs w:val="23"/>
          <w:lang w:val="ru-RU"/>
        </w:rPr>
        <w:t xml:space="preserve"> для проезда на территорию КВ, временную наземную парковку №1 КВ, муниципальную парковку №2 КВ. Системой </w:t>
      </w:r>
      <w:proofErr w:type="spellStart"/>
      <w:r w:rsidR="00DE3804" w:rsidRPr="00953A47">
        <w:rPr>
          <w:rFonts w:eastAsia="Times New Roman"/>
          <w:sz w:val="23"/>
          <w:szCs w:val="23"/>
          <w:lang w:val="ru-RU"/>
        </w:rPr>
        <w:t>Трассир</w:t>
      </w:r>
      <w:proofErr w:type="spellEnd"/>
      <w:r w:rsidR="00DE3804" w:rsidRPr="00953A47">
        <w:rPr>
          <w:rFonts w:eastAsia="Times New Roman"/>
          <w:sz w:val="23"/>
          <w:szCs w:val="23"/>
          <w:lang w:val="ru-RU"/>
        </w:rPr>
        <w:t xml:space="preserve"> допуск ТС осуществляется на основании реестра, переданного администрацией УО сотрудникам ОО, который формируется на основании Заявлений собственников на допуск ТС и подкрепляется правоустанавливающими документами (АПП)</w:t>
      </w:r>
      <w:r w:rsidRPr="00953A47">
        <w:rPr>
          <w:rFonts w:eastAsia="Times New Roman"/>
          <w:sz w:val="23"/>
          <w:szCs w:val="23"/>
          <w:lang w:val="ru-RU"/>
        </w:rPr>
        <w:t>.</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3.3.2.</w:t>
      </w:r>
      <w:r w:rsidR="00BC2C2C" w:rsidRPr="00953A47">
        <w:rPr>
          <w:rFonts w:eastAsia="Times New Roman"/>
          <w:sz w:val="23"/>
          <w:szCs w:val="23"/>
          <w:lang w:val="ru-RU"/>
        </w:rPr>
        <w:t xml:space="preserve"> </w:t>
      </w:r>
      <w:r w:rsidRPr="00953A47">
        <w:rPr>
          <w:rFonts w:eastAsia="Times New Roman"/>
          <w:sz w:val="23"/>
          <w:szCs w:val="23"/>
          <w:lang w:val="ru-RU"/>
        </w:rPr>
        <w:t>Въезд</w:t>
      </w:r>
      <w:r w:rsidR="0070583B" w:rsidRPr="00953A47">
        <w:rPr>
          <w:rFonts w:eastAsia="Times New Roman"/>
          <w:sz w:val="23"/>
          <w:szCs w:val="23"/>
          <w:lang w:val="ru-RU"/>
        </w:rPr>
        <w:t>/выезд</w:t>
      </w:r>
      <w:r w:rsidRPr="00953A47">
        <w:rPr>
          <w:rFonts w:eastAsia="Times New Roman"/>
          <w:sz w:val="23"/>
          <w:szCs w:val="23"/>
          <w:lang w:val="ru-RU"/>
        </w:rPr>
        <w:t xml:space="preserve"> на территорию КВ осуществляется через </w:t>
      </w:r>
      <w:proofErr w:type="gramStart"/>
      <w:r w:rsidRPr="00953A47">
        <w:rPr>
          <w:rFonts w:eastAsia="Times New Roman"/>
          <w:sz w:val="23"/>
          <w:szCs w:val="23"/>
          <w:lang w:val="ru-RU"/>
        </w:rPr>
        <w:t>шлагбаум(</w:t>
      </w:r>
      <w:proofErr w:type="gramEnd"/>
      <w:r w:rsidRPr="00953A47">
        <w:rPr>
          <w:rFonts w:eastAsia="Times New Roman"/>
          <w:sz w:val="23"/>
          <w:szCs w:val="23"/>
          <w:lang w:val="ru-RU"/>
        </w:rPr>
        <w:t xml:space="preserve">пост №1) по дороге, ведущей на пляж, далее </w:t>
      </w:r>
      <w:r w:rsidR="00DE3804" w:rsidRPr="00953A47">
        <w:rPr>
          <w:rFonts w:eastAsia="Times New Roman"/>
          <w:sz w:val="23"/>
          <w:szCs w:val="23"/>
          <w:lang w:val="ru-RU"/>
        </w:rPr>
        <w:t>согласно ПОДД</w:t>
      </w:r>
      <w:r w:rsidR="0070583B" w:rsidRPr="00953A47">
        <w:rPr>
          <w:rFonts w:eastAsia="Times New Roman"/>
          <w:sz w:val="23"/>
          <w:szCs w:val="23"/>
          <w:lang w:val="ru-RU"/>
        </w:rPr>
        <w:t xml:space="preserve"> на КВ в соответствии с действующей разметкой и установленными дорожными знаками</w:t>
      </w:r>
      <w:r w:rsidRPr="00953A47">
        <w:rPr>
          <w:rFonts w:eastAsia="Times New Roman"/>
          <w:sz w:val="23"/>
          <w:szCs w:val="23"/>
          <w:lang w:val="ru-RU"/>
        </w:rPr>
        <w:t xml:space="preserve">.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3.3.3. Въезд/выезд на территорию КВ ТС для организации погрузо-разгрузочных или иных работ, осуществляется на основании предварительной заявки, поданной в У</w:t>
      </w:r>
      <w:r w:rsidR="00D96D9A" w:rsidRPr="00953A47">
        <w:rPr>
          <w:rFonts w:eastAsia="Times New Roman"/>
          <w:sz w:val="23"/>
          <w:szCs w:val="23"/>
          <w:lang w:val="ru-RU"/>
        </w:rPr>
        <w:t>О</w:t>
      </w:r>
      <w:r w:rsidRPr="00953A47">
        <w:rPr>
          <w:rFonts w:eastAsia="Times New Roman"/>
          <w:sz w:val="23"/>
          <w:szCs w:val="23"/>
          <w:lang w:val="ru-RU"/>
        </w:rPr>
        <w:t xml:space="preserve">.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3.3.4. Время погрузо-разгрузочных работ ограничено 30 (тридцатью) минутами.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3.3.5. Движение по внутридомовой территории осуществляется со скоростью не более 5-7 км/час.</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3.3.6. Временная </w:t>
      </w:r>
      <w:r w:rsidR="00AF7652" w:rsidRPr="00953A47">
        <w:rPr>
          <w:rFonts w:eastAsia="Times New Roman"/>
          <w:sz w:val="23"/>
          <w:szCs w:val="23"/>
          <w:lang w:val="ru-RU"/>
        </w:rPr>
        <w:t>остановка</w:t>
      </w:r>
      <w:r w:rsidRPr="00953A47">
        <w:rPr>
          <w:rFonts w:eastAsia="Times New Roman"/>
          <w:sz w:val="23"/>
          <w:szCs w:val="23"/>
          <w:lang w:val="ru-RU"/>
        </w:rPr>
        <w:t xml:space="preserve"> автотранспорта на внутридомовой территории КВ</w:t>
      </w:r>
      <w:r w:rsidR="00AF7652" w:rsidRPr="00953A47">
        <w:rPr>
          <w:rFonts w:eastAsia="Times New Roman"/>
          <w:sz w:val="23"/>
          <w:szCs w:val="23"/>
          <w:lang w:val="ru-RU"/>
        </w:rPr>
        <w:t xml:space="preserve"> для осуществления погрузочно-разгрузочных работ</w:t>
      </w:r>
      <w:r w:rsidRPr="00953A47">
        <w:rPr>
          <w:rFonts w:eastAsia="Times New Roman"/>
          <w:sz w:val="23"/>
          <w:szCs w:val="23"/>
          <w:lang w:val="ru-RU"/>
        </w:rPr>
        <w:t xml:space="preserve"> в соответствии с п. 2.6 настоящего Положения осуществляется водителями с учетом прав и интересов других водителей, а также с учетом требований ПДД, пожарной безопасности и прав на свободное передвижение пешеходов по пешеходным и велосипедным дорожкам.</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3.3.7. Контроль соблюдения установленных в настоящем Положении правил и организация мероприятий по соблюдению пропускного и внутриобъектового режима на</w:t>
      </w:r>
      <w:r w:rsidR="00D96D9A" w:rsidRPr="00953A47">
        <w:rPr>
          <w:rFonts w:eastAsia="Times New Roman"/>
          <w:sz w:val="23"/>
          <w:szCs w:val="23"/>
          <w:lang w:val="ru-RU"/>
        </w:rPr>
        <w:t xml:space="preserve"> территории КВ возлагается на </w:t>
      </w:r>
      <w:r w:rsidR="00AF7652" w:rsidRPr="00953A47">
        <w:rPr>
          <w:rFonts w:eastAsia="Times New Roman"/>
          <w:sz w:val="23"/>
          <w:szCs w:val="23"/>
          <w:lang w:val="ru-RU"/>
        </w:rPr>
        <w:t xml:space="preserve">ЧОО и </w:t>
      </w:r>
      <w:r w:rsidR="00D96D9A" w:rsidRPr="00953A47">
        <w:rPr>
          <w:rFonts w:eastAsia="Times New Roman"/>
          <w:sz w:val="23"/>
          <w:szCs w:val="23"/>
          <w:lang w:val="ru-RU"/>
        </w:rPr>
        <w:t>УО</w:t>
      </w:r>
      <w:r w:rsidRPr="00953A47">
        <w:rPr>
          <w:rFonts w:eastAsia="Times New Roman"/>
          <w:sz w:val="23"/>
          <w:szCs w:val="23"/>
          <w:lang w:val="ru-RU"/>
        </w:rPr>
        <w:t xml:space="preserve">. </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 xml:space="preserve">3.3.8. В случае нарушения водителями ТС правил парковки, влекущих </w:t>
      </w:r>
      <w:proofErr w:type="gramStart"/>
      <w:r w:rsidRPr="00953A47">
        <w:rPr>
          <w:rFonts w:eastAsia="Times New Roman"/>
          <w:color w:val="000000"/>
          <w:sz w:val="23"/>
          <w:szCs w:val="23"/>
          <w:lang w:val="ru-RU"/>
        </w:rPr>
        <w:t>нарушени</w:t>
      </w:r>
      <w:r w:rsidR="00FD5D81" w:rsidRPr="00953A47">
        <w:rPr>
          <w:rFonts w:eastAsia="Times New Roman"/>
          <w:color w:val="000000"/>
          <w:sz w:val="23"/>
          <w:szCs w:val="23"/>
          <w:lang w:val="ru-RU"/>
        </w:rPr>
        <w:t>я</w:t>
      </w:r>
      <w:proofErr w:type="gramEnd"/>
      <w:r w:rsidRPr="00953A47">
        <w:rPr>
          <w:rFonts w:eastAsia="Times New Roman"/>
          <w:color w:val="000000"/>
          <w:sz w:val="23"/>
          <w:szCs w:val="23"/>
          <w:lang w:val="ru-RU"/>
        </w:rPr>
        <w:t xml:space="preserve"> правил ПДД, пожарной безопасности, требований СНиП 2.07.01-89. Градостроительство. Планировка и застройка городских и сельских поселений, утв. Постановлением Госстроя СССР от 16.05.1989 N 78, требований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утвержденных приказом МЧС России от 24.04.2013 N 288, на У</w:t>
      </w:r>
      <w:r w:rsidR="008C53E0" w:rsidRPr="00953A47">
        <w:rPr>
          <w:rFonts w:eastAsia="Times New Roman"/>
          <w:color w:val="000000"/>
          <w:sz w:val="23"/>
          <w:szCs w:val="23"/>
          <w:lang w:val="ru-RU"/>
        </w:rPr>
        <w:t>О</w:t>
      </w:r>
      <w:r w:rsidRPr="00953A47">
        <w:rPr>
          <w:rFonts w:eastAsia="Times New Roman"/>
          <w:color w:val="000000"/>
          <w:sz w:val="23"/>
          <w:szCs w:val="23"/>
          <w:lang w:val="ru-RU"/>
        </w:rPr>
        <w:t xml:space="preserve"> возлагается обязанность по обеспечению устранения допущенных нарушений, в том числе обеспечению (восстановлению) беспрепятственного проезда пожарной техники к месту пожара.</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3.4. Собственники апартаментов обязаны соблюдать, а также обеспечить соблюдение третьими лицами, производящими по договору с собственниками погрузочно-разгрузочные и другие работы на территории </w:t>
      </w:r>
      <w:r w:rsidR="00125F2F" w:rsidRPr="00953A47">
        <w:rPr>
          <w:rFonts w:eastAsia="Times New Roman"/>
          <w:sz w:val="23"/>
          <w:szCs w:val="23"/>
          <w:lang w:val="ru-RU"/>
        </w:rPr>
        <w:t>КВ</w:t>
      </w:r>
      <w:r w:rsidRPr="00953A47">
        <w:rPr>
          <w:rFonts w:eastAsia="Times New Roman"/>
          <w:sz w:val="23"/>
          <w:szCs w:val="23"/>
          <w:lang w:val="ru-RU"/>
        </w:rPr>
        <w:t>, следующие правила:</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3.4.1. для перевозки мебели, крупногабаритных предметов, строительных материалов использовать только грузовые специально оборудованные для этого лифты;</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3.4.2. сыпучие материалы (цемент, керамзит, штукатурка, сухие смеси и т.д.) перед погрузкой в лифт должны перекладываться в холщовые или синтетические мешки, пол кабины лифта должен застилаться пленкой;</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3.4.3. правила, указанные в п. п. 3.4.1, 3.4.2 настоящего Положения, распространяются также на вывоз строительного мусора с последующим размещением его в контейнеры для строительного мусора;</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lastRenderedPageBreak/>
        <w:t xml:space="preserve">3.4.4. </w:t>
      </w:r>
      <w:r w:rsidR="00E47432" w:rsidRPr="00953A47">
        <w:rPr>
          <w:rFonts w:eastAsia="Times New Roman"/>
          <w:sz w:val="23"/>
          <w:szCs w:val="23"/>
          <w:lang w:val="ru-RU"/>
        </w:rPr>
        <w:t>Если действия собственника, его гостей либо рабочих привели к загрязнению МОП собственник обязан осуществить уборку и привести их в первоначальное состояние своими силами либо обратившись в УО. Собственник имеет право заключить договор с УО на дополнительную уборку МОП во время проведения ремонтных работ. В случае нарушения данного пункта УО имеет право составить Акт, зафиксировав нарушение и выставить дополнительный счёт на уборку МОП.</w:t>
      </w:r>
    </w:p>
    <w:p w:rsidR="00E4552C" w:rsidRPr="00953A47" w:rsidRDefault="00E4552C" w:rsidP="00EF1F8F">
      <w:pPr>
        <w:autoSpaceDE w:val="0"/>
        <w:autoSpaceDN w:val="0"/>
        <w:adjustRightInd w:val="0"/>
        <w:rPr>
          <w:rFonts w:eastAsia="MS Mincho"/>
          <w:sz w:val="23"/>
          <w:szCs w:val="23"/>
          <w:lang w:val="ru-RU"/>
        </w:rPr>
      </w:pPr>
      <w:r w:rsidRPr="00953A47">
        <w:rPr>
          <w:rFonts w:eastAsia="MS Mincho"/>
          <w:sz w:val="23"/>
          <w:szCs w:val="23"/>
          <w:lang w:val="ru-RU"/>
        </w:rPr>
        <w:t>3.4.5.</w:t>
      </w:r>
      <w:r w:rsidR="00BC2C2C" w:rsidRPr="00953A47">
        <w:rPr>
          <w:rFonts w:eastAsia="MS Mincho"/>
          <w:sz w:val="23"/>
          <w:szCs w:val="23"/>
          <w:lang w:val="ru-RU"/>
        </w:rPr>
        <w:t xml:space="preserve"> </w:t>
      </w:r>
      <w:r w:rsidR="006F2A10" w:rsidRPr="00953A47">
        <w:rPr>
          <w:rFonts w:eastAsia="MS Mincho"/>
          <w:sz w:val="23"/>
          <w:szCs w:val="23"/>
          <w:lang w:val="ru-RU"/>
        </w:rPr>
        <w:t>Складирование</w:t>
      </w:r>
      <w:r w:rsidRPr="00953A47">
        <w:rPr>
          <w:rFonts w:eastAsia="MS Mincho"/>
          <w:sz w:val="23"/>
          <w:szCs w:val="23"/>
          <w:lang w:val="ru-RU"/>
        </w:rPr>
        <w:t xml:space="preserve"> строительного</w:t>
      </w:r>
      <w:r w:rsidR="00CF15DC" w:rsidRPr="00953A47">
        <w:rPr>
          <w:rFonts w:eastAsia="MS Mincho"/>
          <w:sz w:val="23"/>
          <w:szCs w:val="23"/>
          <w:lang w:val="ru-RU"/>
        </w:rPr>
        <w:t xml:space="preserve"> мусора на территории КВ, а так</w:t>
      </w:r>
      <w:r w:rsidRPr="00953A47">
        <w:rPr>
          <w:rFonts w:eastAsia="MS Mincho"/>
          <w:sz w:val="23"/>
          <w:szCs w:val="23"/>
          <w:lang w:val="ru-RU"/>
        </w:rPr>
        <w:t>же его складирование в местах общественного пользования категорически запрещен</w:t>
      </w:r>
      <w:r w:rsidR="00AF7652" w:rsidRPr="00953A47">
        <w:rPr>
          <w:rFonts w:eastAsia="MS Mincho"/>
          <w:sz w:val="23"/>
          <w:szCs w:val="23"/>
          <w:lang w:val="ru-RU"/>
        </w:rPr>
        <w:t>ы</w:t>
      </w:r>
      <w:r w:rsidRPr="00953A47">
        <w:rPr>
          <w:rFonts w:eastAsia="MS Mincho"/>
          <w:sz w:val="23"/>
          <w:szCs w:val="23"/>
          <w:lang w:val="ru-RU"/>
        </w:rPr>
        <w:t>. Для вывоза строительного мусора собственник апартаментов, осуществляющий ремонтные работы</w:t>
      </w:r>
      <w:r w:rsidR="00AF7652" w:rsidRPr="00953A47">
        <w:rPr>
          <w:rFonts w:eastAsia="MS Mincho"/>
          <w:sz w:val="23"/>
          <w:szCs w:val="23"/>
          <w:lang w:val="ru-RU"/>
        </w:rPr>
        <w:t>,</w:t>
      </w:r>
      <w:r w:rsidRPr="00953A47">
        <w:rPr>
          <w:rFonts w:eastAsia="MS Mincho"/>
          <w:sz w:val="23"/>
          <w:szCs w:val="23"/>
          <w:lang w:val="ru-RU"/>
        </w:rPr>
        <w:t xml:space="preserve"> должен заказать специальные контейнеры самостоятельно, либо обра</w:t>
      </w:r>
      <w:r w:rsidR="00D96D9A" w:rsidRPr="00953A47">
        <w:rPr>
          <w:rFonts w:eastAsia="MS Mincho"/>
          <w:sz w:val="23"/>
          <w:szCs w:val="23"/>
          <w:lang w:val="ru-RU"/>
        </w:rPr>
        <w:t>тившись в офис У</w:t>
      </w:r>
      <w:r w:rsidR="00CF15DC" w:rsidRPr="00953A47">
        <w:rPr>
          <w:rFonts w:eastAsia="MS Mincho"/>
          <w:sz w:val="23"/>
          <w:szCs w:val="23"/>
          <w:lang w:val="ru-RU"/>
        </w:rPr>
        <w:t>О</w:t>
      </w:r>
      <w:r w:rsidR="00D96D9A" w:rsidRPr="00953A47">
        <w:rPr>
          <w:rFonts w:eastAsia="MS Mincho"/>
          <w:sz w:val="23"/>
          <w:szCs w:val="23"/>
          <w:lang w:val="ru-RU"/>
        </w:rPr>
        <w:t>.</w:t>
      </w:r>
    </w:p>
    <w:p w:rsidR="00AF7652" w:rsidRPr="00953A47" w:rsidRDefault="00AF7652" w:rsidP="00EF1F8F">
      <w:pPr>
        <w:autoSpaceDE w:val="0"/>
        <w:autoSpaceDN w:val="0"/>
        <w:adjustRightInd w:val="0"/>
        <w:rPr>
          <w:rFonts w:eastAsia="MS Mincho"/>
          <w:sz w:val="23"/>
          <w:szCs w:val="23"/>
          <w:lang w:val="ru-RU"/>
        </w:rPr>
      </w:pPr>
      <w:r w:rsidRPr="00953A47">
        <w:rPr>
          <w:rFonts w:eastAsia="MS Mincho"/>
          <w:sz w:val="23"/>
          <w:szCs w:val="23"/>
          <w:lang w:val="ru-RU"/>
        </w:rPr>
        <w:t>3.4.6 В МОП</w:t>
      </w:r>
      <w:r w:rsidR="006F2A10" w:rsidRPr="00953A47">
        <w:rPr>
          <w:rFonts w:eastAsia="MS Mincho"/>
          <w:sz w:val="23"/>
          <w:szCs w:val="23"/>
          <w:lang w:val="ru-RU"/>
        </w:rPr>
        <w:t xml:space="preserve"> за</w:t>
      </w:r>
      <w:r w:rsidRPr="00953A47">
        <w:rPr>
          <w:rFonts w:eastAsia="MS Mincho"/>
          <w:sz w:val="23"/>
          <w:szCs w:val="23"/>
          <w:lang w:val="ru-RU"/>
        </w:rPr>
        <w:t xml:space="preserve">прещается </w:t>
      </w:r>
      <w:r w:rsidR="00894891" w:rsidRPr="00953A47">
        <w:rPr>
          <w:rFonts w:eastAsia="MS Mincho"/>
          <w:sz w:val="23"/>
          <w:szCs w:val="23"/>
          <w:lang w:val="ru-RU"/>
        </w:rPr>
        <w:t>хранить</w:t>
      </w:r>
      <w:r w:rsidRPr="00953A47">
        <w:rPr>
          <w:rFonts w:eastAsia="MS Mincho"/>
          <w:sz w:val="23"/>
          <w:szCs w:val="23"/>
          <w:lang w:val="ru-RU"/>
        </w:rPr>
        <w:t>, складировать, о</w:t>
      </w:r>
      <w:r w:rsidR="00CF15DC" w:rsidRPr="00953A47">
        <w:rPr>
          <w:rFonts w:eastAsia="MS Mincho"/>
          <w:sz w:val="23"/>
          <w:szCs w:val="23"/>
          <w:lang w:val="ru-RU"/>
        </w:rPr>
        <w:t>ставлять любой инвентарь, а так</w:t>
      </w:r>
      <w:r w:rsidRPr="00953A47">
        <w:rPr>
          <w:rFonts w:eastAsia="MS Mincho"/>
          <w:sz w:val="23"/>
          <w:szCs w:val="23"/>
          <w:lang w:val="ru-RU"/>
        </w:rPr>
        <w:t xml:space="preserve">же велосипеды, </w:t>
      </w:r>
      <w:r w:rsidR="00894891" w:rsidRPr="00953A47">
        <w:rPr>
          <w:rFonts w:eastAsia="MS Mincho"/>
          <w:sz w:val="23"/>
          <w:szCs w:val="23"/>
          <w:lang w:val="ru-RU"/>
        </w:rPr>
        <w:t>коляски и т.д.</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 xml:space="preserve">3.5. Сотрудники </w:t>
      </w:r>
      <w:r w:rsidR="008C2357" w:rsidRPr="00953A47">
        <w:rPr>
          <w:rFonts w:eastAsia="Times New Roman"/>
          <w:color w:val="000000"/>
          <w:sz w:val="23"/>
          <w:szCs w:val="23"/>
          <w:lang w:val="ru-RU"/>
        </w:rPr>
        <w:t>УО</w:t>
      </w:r>
      <w:r w:rsidRPr="00953A47">
        <w:rPr>
          <w:rFonts w:eastAsia="Times New Roman"/>
          <w:color w:val="000000"/>
          <w:sz w:val="23"/>
          <w:szCs w:val="23"/>
          <w:lang w:val="ru-RU"/>
        </w:rPr>
        <w:t>, а также любых иных организаций, собственники апартаментов, находящихся на территории КВ, обязаны:</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3.5.1. знать и лично соблюдать установленный пропускной и внутриобъектовый режи</w:t>
      </w:r>
      <w:r w:rsidRPr="00953A47">
        <w:rPr>
          <w:rFonts w:eastAsia="Times New Roman"/>
          <w:sz w:val="23"/>
          <w:szCs w:val="23"/>
          <w:lang w:val="ru-RU"/>
        </w:rPr>
        <w:t xml:space="preserve">мы </w:t>
      </w:r>
      <w:r w:rsidRPr="00953A47">
        <w:rPr>
          <w:rFonts w:eastAsia="Times New Roman"/>
          <w:color w:val="000000"/>
          <w:sz w:val="23"/>
          <w:szCs w:val="23"/>
          <w:lang w:val="ru-RU"/>
        </w:rPr>
        <w:t>на территории КВ;</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3.5.2. знакомить всех лиц, которые допускаются на территорию КВ, с правилами нахождения на территории, пропускного и внутриобъектового режима, нести ответственность за </w:t>
      </w:r>
      <w:r w:rsidR="00D96D9A" w:rsidRPr="00953A47">
        <w:rPr>
          <w:rFonts w:eastAsia="Times New Roman"/>
          <w:sz w:val="23"/>
          <w:szCs w:val="23"/>
          <w:lang w:val="ru-RU"/>
        </w:rPr>
        <w:t>не</w:t>
      </w:r>
      <w:r w:rsidRPr="00953A47">
        <w:rPr>
          <w:rFonts w:eastAsia="Times New Roman"/>
          <w:sz w:val="23"/>
          <w:szCs w:val="23"/>
          <w:lang w:val="ru-RU"/>
        </w:rPr>
        <w:t>соблюдение установленных У</w:t>
      </w:r>
      <w:r w:rsidR="00D96D9A" w:rsidRPr="00953A47">
        <w:rPr>
          <w:rFonts w:eastAsia="Times New Roman"/>
          <w:sz w:val="23"/>
          <w:szCs w:val="23"/>
          <w:lang w:val="ru-RU"/>
        </w:rPr>
        <w:t>О</w:t>
      </w:r>
      <w:r w:rsidRPr="00953A47">
        <w:rPr>
          <w:rFonts w:eastAsia="Times New Roman"/>
          <w:sz w:val="23"/>
          <w:szCs w:val="23"/>
          <w:lang w:val="ru-RU"/>
        </w:rPr>
        <w:t xml:space="preserve"> правил;</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3.5.3. своевременно подавать заявки на временный пропуск ТС для осуществления погрузочно-разгрузочных работ в установленной У</w:t>
      </w:r>
      <w:r w:rsidR="00D96D9A" w:rsidRPr="00953A47">
        <w:rPr>
          <w:rFonts w:eastAsia="Times New Roman"/>
          <w:sz w:val="23"/>
          <w:szCs w:val="23"/>
          <w:lang w:val="ru-RU"/>
        </w:rPr>
        <w:t>О</w:t>
      </w:r>
      <w:r w:rsidRPr="00953A47">
        <w:rPr>
          <w:rFonts w:eastAsia="Times New Roman"/>
          <w:sz w:val="23"/>
          <w:szCs w:val="23"/>
          <w:lang w:val="ru-RU"/>
        </w:rPr>
        <w:t xml:space="preserve"> форме</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 xml:space="preserve">3.5.4 соблюдать требования собственной безопасности, не допускать прохода в подъезды КВ, при пользовании системой контроля доступа посторонних и незнакомых лиц,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3.5.5. обо всех подозрительных лицах, предметах, оставленных вещах, чрезвычайных ситуациях и любых противоправных действиях сообщать сотрудникам охранной организации по тел</w:t>
      </w:r>
      <w:r w:rsidR="00D96D9A" w:rsidRPr="00953A47">
        <w:rPr>
          <w:rFonts w:eastAsia="Times New Roman"/>
          <w:sz w:val="23"/>
          <w:szCs w:val="23"/>
          <w:lang w:val="ru-RU"/>
        </w:rPr>
        <w:t>. +7-921-597-53-79 и в У</w:t>
      </w:r>
      <w:r w:rsidR="008C2357" w:rsidRPr="00953A47">
        <w:rPr>
          <w:rFonts w:eastAsia="Times New Roman"/>
          <w:sz w:val="23"/>
          <w:szCs w:val="23"/>
          <w:lang w:val="ru-RU"/>
        </w:rPr>
        <w:t>О</w:t>
      </w:r>
      <w:r w:rsidR="00BC2C2C" w:rsidRPr="00953A47">
        <w:rPr>
          <w:rFonts w:eastAsia="Times New Roman"/>
          <w:sz w:val="23"/>
          <w:szCs w:val="23"/>
          <w:lang w:val="ru-RU"/>
        </w:rPr>
        <w:t xml:space="preserve"> </w:t>
      </w:r>
      <w:r w:rsidRPr="00953A47">
        <w:rPr>
          <w:rFonts w:eastAsia="Times New Roman"/>
          <w:sz w:val="23"/>
          <w:szCs w:val="23"/>
          <w:lang w:val="ru-RU"/>
        </w:rPr>
        <w:t xml:space="preserve">по телефону </w:t>
      </w:r>
      <w:r w:rsidR="00894891" w:rsidRPr="00953A47">
        <w:rPr>
          <w:rFonts w:eastAsia="Times New Roman"/>
          <w:sz w:val="23"/>
          <w:szCs w:val="23"/>
          <w:lang w:val="ru-RU"/>
        </w:rPr>
        <w:t>245-67-55</w:t>
      </w:r>
      <w:r w:rsidRPr="00953A47">
        <w:rPr>
          <w:rFonts w:eastAsia="Times New Roman"/>
          <w:sz w:val="23"/>
          <w:szCs w:val="23"/>
          <w:lang w:val="ru-RU"/>
        </w:rPr>
        <w:t>;</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sz w:val="23"/>
          <w:szCs w:val="23"/>
          <w:lang w:val="ru-RU"/>
        </w:rPr>
        <w:t>3.5.6. знать порядок действий и уметь действовать в случаях возникновения чрезвычайных ситуаций в помещениях</w:t>
      </w:r>
      <w:r w:rsidRPr="00953A47">
        <w:rPr>
          <w:rFonts w:eastAsia="Times New Roman"/>
          <w:color w:val="000000"/>
          <w:sz w:val="23"/>
          <w:szCs w:val="23"/>
          <w:lang w:val="ru-RU"/>
        </w:rPr>
        <w:t xml:space="preserve"> и на территории КВ. </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3.5.7. своевременно подавать заявки на временный пропуск работников, осуществляющих рем</w:t>
      </w:r>
      <w:r w:rsidR="00D96D9A" w:rsidRPr="00953A47">
        <w:rPr>
          <w:rFonts w:eastAsia="Times New Roman"/>
          <w:sz w:val="23"/>
          <w:szCs w:val="23"/>
          <w:lang w:val="ru-RU"/>
        </w:rPr>
        <w:t>онтные работы в установленной УО</w:t>
      </w:r>
      <w:r w:rsidRPr="00953A47">
        <w:rPr>
          <w:rFonts w:eastAsia="Times New Roman"/>
          <w:sz w:val="23"/>
          <w:szCs w:val="23"/>
          <w:lang w:val="ru-RU"/>
        </w:rPr>
        <w:t xml:space="preserve"> форме, с предоставлением паспортных данных работников</w:t>
      </w:r>
      <w:r w:rsidR="00BC2C2C" w:rsidRPr="00953A47">
        <w:rPr>
          <w:rFonts w:eastAsia="Times New Roman"/>
          <w:sz w:val="23"/>
          <w:szCs w:val="23"/>
          <w:lang w:val="ru-RU"/>
        </w:rPr>
        <w:t xml:space="preserve"> </w:t>
      </w:r>
      <w:r w:rsidRPr="00953A47">
        <w:rPr>
          <w:rFonts w:eastAsia="Times New Roman"/>
          <w:sz w:val="23"/>
          <w:szCs w:val="23"/>
          <w:lang w:val="ru-RU"/>
        </w:rPr>
        <w:t>(копия паспорта), местом проведения работ и указанием их сроков. По окончанию проведения ремонтных работ данный пропуск возвращается сотрудникам У</w:t>
      </w:r>
      <w:r w:rsidR="00D96D9A" w:rsidRPr="00953A47">
        <w:rPr>
          <w:rFonts w:eastAsia="Times New Roman"/>
          <w:sz w:val="23"/>
          <w:szCs w:val="23"/>
          <w:lang w:val="ru-RU"/>
        </w:rPr>
        <w:t>О</w:t>
      </w:r>
      <w:r w:rsidRPr="00953A47">
        <w:rPr>
          <w:rFonts w:eastAsia="Times New Roman"/>
          <w:sz w:val="23"/>
          <w:szCs w:val="23"/>
          <w:lang w:val="ru-RU"/>
        </w:rPr>
        <w:t xml:space="preserve"> под роспись.</w:t>
      </w:r>
    </w:p>
    <w:p w:rsidR="00E4552C"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3.5.8. работник, имеющий временный пропуск на территорию КВ для осуществления ремонтных работ имеет право находиться на территории только в местах проведения данных работ и только на период сроков действия данного пропуска.</w:t>
      </w:r>
    </w:p>
    <w:p w:rsidR="00E4552C" w:rsidRPr="00953A47" w:rsidRDefault="00D96D9A" w:rsidP="00EF1F8F">
      <w:pPr>
        <w:autoSpaceDE w:val="0"/>
        <w:autoSpaceDN w:val="0"/>
        <w:adjustRightInd w:val="0"/>
        <w:rPr>
          <w:rFonts w:eastAsia="Times New Roman"/>
          <w:sz w:val="23"/>
          <w:szCs w:val="23"/>
          <w:lang w:val="ru-RU"/>
        </w:rPr>
      </w:pPr>
      <w:r w:rsidRPr="00953A47">
        <w:rPr>
          <w:rFonts w:eastAsia="Times New Roman"/>
          <w:sz w:val="23"/>
          <w:szCs w:val="23"/>
          <w:lang w:val="ru-RU"/>
        </w:rPr>
        <w:t>3.5.9</w:t>
      </w:r>
      <w:r w:rsidR="00E4552C" w:rsidRPr="00953A47">
        <w:rPr>
          <w:rFonts w:eastAsia="Times New Roman"/>
          <w:sz w:val="23"/>
          <w:szCs w:val="23"/>
          <w:lang w:val="ru-RU"/>
        </w:rPr>
        <w:t>. В случае на</w:t>
      </w:r>
      <w:r w:rsidR="00CF15DC" w:rsidRPr="00953A47">
        <w:rPr>
          <w:rFonts w:eastAsia="Times New Roman"/>
          <w:sz w:val="23"/>
          <w:szCs w:val="23"/>
          <w:lang w:val="ru-RU"/>
        </w:rPr>
        <w:t>рушения правил п.3.5.7, 3.5.8. о</w:t>
      </w:r>
      <w:r w:rsidR="00E4552C" w:rsidRPr="00953A47">
        <w:rPr>
          <w:rFonts w:eastAsia="Times New Roman"/>
          <w:sz w:val="23"/>
          <w:szCs w:val="23"/>
          <w:lang w:val="ru-RU"/>
        </w:rPr>
        <w:t>хранная организация имеет право изъять временный пропуск, и по согласованию с У</w:t>
      </w:r>
      <w:r w:rsidRPr="00953A47">
        <w:rPr>
          <w:rFonts w:eastAsia="Times New Roman"/>
          <w:sz w:val="23"/>
          <w:szCs w:val="23"/>
          <w:lang w:val="ru-RU"/>
        </w:rPr>
        <w:t>О</w:t>
      </w:r>
      <w:r w:rsidR="00E4552C" w:rsidRPr="00953A47">
        <w:rPr>
          <w:rFonts w:eastAsia="Times New Roman"/>
          <w:sz w:val="23"/>
          <w:szCs w:val="23"/>
          <w:lang w:val="ru-RU"/>
        </w:rPr>
        <w:t xml:space="preserve">, запретить дальнейшее нахождение правонарушителя на территории КВ </w:t>
      </w:r>
    </w:p>
    <w:p w:rsidR="00E4552C" w:rsidRPr="00953A47" w:rsidRDefault="00E4552C" w:rsidP="00EF1F8F">
      <w:pPr>
        <w:autoSpaceDE w:val="0"/>
        <w:autoSpaceDN w:val="0"/>
        <w:adjustRightInd w:val="0"/>
        <w:rPr>
          <w:rFonts w:eastAsia="Times New Roman"/>
          <w:b/>
          <w:color w:val="000000"/>
          <w:sz w:val="23"/>
          <w:szCs w:val="23"/>
          <w:lang w:val="ru-RU"/>
        </w:rPr>
      </w:pPr>
      <w:r w:rsidRPr="00953A47">
        <w:rPr>
          <w:rFonts w:eastAsia="Times New Roman"/>
          <w:b/>
          <w:color w:val="000000"/>
          <w:sz w:val="23"/>
          <w:szCs w:val="23"/>
          <w:lang w:val="ru-RU"/>
        </w:rPr>
        <w:t>3.6. На территории КВ запрещается:</w:t>
      </w:r>
    </w:p>
    <w:p w:rsidR="00E4552C"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3.</w:t>
      </w:r>
      <w:r w:rsidRPr="00953A47">
        <w:rPr>
          <w:rFonts w:eastAsia="Times New Roman"/>
          <w:sz w:val="23"/>
          <w:szCs w:val="23"/>
          <w:lang w:val="ru-RU"/>
        </w:rPr>
        <w:t>6.1. распивать спиртные напитки, находиться на территории объекта в состоянии алкогольного или наркотического</w:t>
      </w:r>
      <w:r w:rsidRPr="00953A47">
        <w:rPr>
          <w:rFonts w:eastAsia="Times New Roman"/>
          <w:color w:val="000000"/>
          <w:sz w:val="23"/>
          <w:szCs w:val="23"/>
          <w:lang w:val="ru-RU"/>
        </w:rPr>
        <w:t xml:space="preserve"> опьянения;</w:t>
      </w:r>
    </w:p>
    <w:p w:rsidR="00AC17EE" w:rsidRPr="00953A47" w:rsidRDefault="00E4552C" w:rsidP="00EF1F8F">
      <w:pPr>
        <w:autoSpaceDE w:val="0"/>
        <w:autoSpaceDN w:val="0"/>
        <w:adjustRightInd w:val="0"/>
        <w:rPr>
          <w:rFonts w:eastAsia="Times New Roman"/>
          <w:color w:val="000000"/>
          <w:sz w:val="23"/>
          <w:szCs w:val="23"/>
          <w:lang w:val="ru-RU"/>
        </w:rPr>
      </w:pPr>
      <w:r w:rsidRPr="00953A47">
        <w:rPr>
          <w:rFonts w:eastAsia="Times New Roman"/>
          <w:color w:val="000000"/>
          <w:sz w:val="23"/>
          <w:szCs w:val="23"/>
          <w:lang w:val="ru-RU"/>
        </w:rPr>
        <w:t xml:space="preserve">3.6.2. </w:t>
      </w:r>
      <w:r w:rsidR="00AC17EE" w:rsidRPr="00953A47">
        <w:rPr>
          <w:rFonts w:eastAsia="Times New Roman"/>
          <w:color w:val="000000"/>
          <w:sz w:val="23"/>
          <w:szCs w:val="23"/>
          <w:lang w:val="ru-RU"/>
        </w:rPr>
        <w:t>курить на территории комплекса (за исключением специально отведенных мест), в МОП, на крышах и лестничных переходах комплекса;</w:t>
      </w:r>
    </w:p>
    <w:p w:rsidR="00E4552C" w:rsidRPr="00953A47" w:rsidRDefault="00AC17EE" w:rsidP="00EF1F8F">
      <w:pPr>
        <w:autoSpaceDE w:val="0"/>
        <w:autoSpaceDN w:val="0"/>
        <w:adjustRightInd w:val="0"/>
        <w:rPr>
          <w:rFonts w:eastAsia="Times New Roman"/>
          <w:sz w:val="23"/>
          <w:szCs w:val="23"/>
          <w:lang w:val="ru-RU"/>
        </w:rPr>
      </w:pPr>
      <w:r w:rsidRPr="00953A47">
        <w:rPr>
          <w:rFonts w:eastAsia="Times New Roman"/>
          <w:color w:val="000000"/>
          <w:sz w:val="23"/>
          <w:szCs w:val="23"/>
          <w:lang w:val="ru-RU"/>
        </w:rPr>
        <w:t xml:space="preserve">3.6.3. </w:t>
      </w:r>
      <w:r w:rsidR="00E4552C" w:rsidRPr="00953A47">
        <w:rPr>
          <w:rFonts w:eastAsia="Times New Roman"/>
          <w:color w:val="000000"/>
          <w:sz w:val="23"/>
          <w:szCs w:val="23"/>
          <w:lang w:val="ru-RU"/>
        </w:rPr>
        <w:t>проходить/</w:t>
      </w:r>
      <w:r w:rsidR="00E4552C" w:rsidRPr="00953A47">
        <w:rPr>
          <w:rFonts w:eastAsia="Times New Roman"/>
          <w:sz w:val="23"/>
          <w:szCs w:val="23"/>
          <w:lang w:val="ru-RU"/>
        </w:rPr>
        <w:t>проезжать на территорию с чужим временным пропуском, передавать другим лицам свой временный пропуск, вносить в него изменения и исправления</w:t>
      </w:r>
      <w:r w:rsidR="00D61C2C" w:rsidRPr="00953A47">
        <w:rPr>
          <w:rFonts w:eastAsia="Times New Roman"/>
          <w:sz w:val="23"/>
          <w:szCs w:val="23"/>
          <w:lang w:val="ru-RU"/>
        </w:rPr>
        <w:t>;</w:t>
      </w:r>
    </w:p>
    <w:p w:rsidR="00AC17EE"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3.6.</w:t>
      </w:r>
      <w:r w:rsidR="00AC17EE" w:rsidRPr="00953A47">
        <w:rPr>
          <w:rFonts w:eastAsia="Times New Roman"/>
          <w:sz w:val="23"/>
          <w:szCs w:val="23"/>
          <w:lang w:val="ru-RU"/>
        </w:rPr>
        <w:t>4</w:t>
      </w:r>
      <w:r w:rsidRPr="00953A47">
        <w:rPr>
          <w:rFonts w:eastAsia="Times New Roman"/>
          <w:sz w:val="23"/>
          <w:szCs w:val="23"/>
          <w:lang w:val="ru-RU"/>
        </w:rPr>
        <w:t xml:space="preserve">. </w:t>
      </w:r>
      <w:r w:rsidR="00AC17EE" w:rsidRPr="00953A47">
        <w:rPr>
          <w:rFonts w:eastAsia="Times New Roman"/>
          <w:sz w:val="23"/>
          <w:szCs w:val="23"/>
          <w:lang w:val="ru-RU"/>
        </w:rPr>
        <w:t>выгуливать животных на территории комплекса к местам выгула животных собственник должен соблюдать правила сопровождения животных в соответствии с законодательством РФ;</w:t>
      </w:r>
    </w:p>
    <w:p w:rsidR="00B54C0B" w:rsidRPr="00953A47" w:rsidRDefault="00E4552C" w:rsidP="00EF1F8F">
      <w:pPr>
        <w:autoSpaceDE w:val="0"/>
        <w:autoSpaceDN w:val="0"/>
        <w:adjustRightInd w:val="0"/>
        <w:rPr>
          <w:rFonts w:eastAsia="Times New Roman"/>
          <w:sz w:val="23"/>
          <w:szCs w:val="23"/>
          <w:lang w:val="ru-RU"/>
        </w:rPr>
      </w:pPr>
      <w:r w:rsidRPr="00953A47">
        <w:rPr>
          <w:rFonts w:eastAsia="Times New Roman"/>
          <w:sz w:val="23"/>
          <w:szCs w:val="23"/>
          <w:lang w:val="ru-RU"/>
        </w:rPr>
        <w:t>3.6.</w:t>
      </w:r>
      <w:r w:rsidR="00AC17EE" w:rsidRPr="00953A47">
        <w:rPr>
          <w:rFonts w:eastAsia="Times New Roman"/>
          <w:sz w:val="23"/>
          <w:szCs w:val="23"/>
          <w:lang w:val="ru-RU"/>
        </w:rPr>
        <w:t>5</w:t>
      </w:r>
      <w:r w:rsidRPr="00953A47">
        <w:rPr>
          <w:rFonts w:eastAsia="Times New Roman"/>
          <w:sz w:val="23"/>
          <w:szCs w:val="23"/>
          <w:lang w:val="ru-RU"/>
        </w:rPr>
        <w:t>. собственник а</w:t>
      </w:r>
      <w:r w:rsidR="00D96D9A" w:rsidRPr="00953A47">
        <w:rPr>
          <w:rFonts w:eastAsia="Times New Roman"/>
          <w:sz w:val="23"/>
          <w:szCs w:val="23"/>
          <w:lang w:val="ru-RU"/>
        </w:rPr>
        <w:t>партаментов и его представители</w:t>
      </w:r>
      <w:r w:rsidRPr="00953A47">
        <w:rPr>
          <w:rFonts w:eastAsia="Times New Roman"/>
          <w:sz w:val="23"/>
          <w:szCs w:val="23"/>
          <w:lang w:val="ru-RU"/>
        </w:rPr>
        <w:t xml:space="preserve"> обязуются убирать за своими </w:t>
      </w:r>
      <w:r w:rsidR="00D96D9A" w:rsidRPr="00953A47">
        <w:rPr>
          <w:rFonts w:eastAsia="Times New Roman"/>
          <w:sz w:val="23"/>
          <w:szCs w:val="23"/>
          <w:lang w:val="ru-RU"/>
        </w:rPr>
        <w:t>домашними животными</w:t>
      </w:r>
      <w:r w:rsidRPr="00953A47">
        <w:rPr>
          <w:rFonts w:eastAsia="Times New Roman"/>
          <w:sz w:val="23"/>
          <w:szCs w:val="23"/>
          <w:lang w:val="ru-RU"/>
        </w:rPr>
        <w:t xml:space="preserve"> в случае</w:t>
      </w:r>
      <w:r w:rsidR="00D96D9A" w:rsidRPr="00953A47">
        <w:rPr>
          <w:rFonts w:eastAsia="Times New Roman"/>
          <w:sz w:val="23"/>
          <w:szCs w:val="23"/>
          <w:lang w:val="ru-RU"/>
        </w:rPr>
        <w:t xml:space="preserve"> их</w:t>
      </w:r>
      <w:r w:rsidR="00EF1F8F" w:rsidRPr="00953A47">
        <w:rPr>
          <w:rFonts w:eastAsia="Times New Roman"/>
          <w:sz w:val="23"/>
          <w:szCs w:val="23"/>
          <w:lang w:val="ru-RU"/>
        </w:rPr>
        <w:t xml:space="preserve"> </w:t>
      </w:r>
      <w:r w:rsidR="00894891" w:rsidRPr="00953A47">
        <w:rPr>
          <w:rFonts w:eastAsia="Times New Roman"/>
          <w:sz w:val="23"/>
          <w:szCs w:val="23"/>
          <w:lang w:val="ru-RU"/>
        </w:rPr>
        <w:t>перемещения</w:t>
      </w:r>
      <w:r w:rsidRPr="00953A47">
        <w:rPr>
          <w:rFonts w:eastAsia="Times New Roman"/>
          <w:sz w:val="23"/>
          <w:szCs w:val="23"/>
          <w:lang w:val="ru-RU"/>
        </w:rPr>
        <w:t xml:space="preserve"> по территории КВ </w:t>
      </w:r>
      <w:r w:rsidR="00894891" w:rsidRPr="00953A47">
        <w:rPr>
          <w:rFonts w:eastAsia="Times New Roman"/>
          <w:sz w:val="23"/>
          <w:szCs w:val="23"/>
          <w:lang w:val="ru-RU"/>
        </w:rPr>
        <w:t xml:space="preserve">для прогулки </w:t>
      </w:r>
      <w:r w:rsidRPr="00953A47">
        <w:rPr>
          <w:rFonts w:eastAsia="Times New Roman"/>
          <w:sz w:val="23"/>
          <w:szCs w:val="23"/>
          <w:lang w:val="ru-RU"/>
        </w:rPr>
        <w:t>за периметр комплекса</w:t>
      </w:r>
      <w:r w:rsidR="00D96D9A" w:rsidRPr="00953A47">
        <w:rPr>
          <w:rFonts w:eastAsia="Times New Roman"/>
          <w:sz w:val="23"/>
          <w:szCs w:val="23"/>
          <w:lang w:val="ru-RU"/>
        </w:rPr>
        <w:t>.</w:t>
      </w:r>
    </w:p>
    <w:tbl>
      <w:tblPr>
        <w:tblW w:w="9923" w:type="dxa"/>
        <w:jc w:val="center"/>
        <w:tblLayout w:type="fixed"/>
        <w:tblLook w:val="04A0" w:firstRow="1" w:lastRow="0" w:firstColumn="1" w:lastColumn="0" w:noHBand="0" w:noVBand="1"/>
      </w:tblPr>
      <w:tblGrid>
        <w:gridCol w:w="4786"/>
        <w:gridCol w:w="5137"/>
      </w:tblGrid>
      <w:tr w:rsidR="00CF15DC" w:rsidRPr="00953A47" w:rsidTr="00930795">
        <w:trPr>
          <w:trHeight w:val="865"/>
          <w:jc w:val="center"/>
        </w:trPr>
        <w:tc>
          <w:tcPr>
            <w:tcW w:w="4786" w:type="dxa"/>
            <w:shd w:val="clear" w:color="auto" w:fill="auto"/>
          </w:tcPr>
          <w:p w:rsidR="00CF15DC" w:rsidRPr="00953A47" w:rsidRDefault="00CF15DC" w:rsidP="00930795">
            <w:pPr>
              <w:rPr>
                <w:rFonts w:eastAsia="Calibri"/>
                <w:b/>
                <w:i/>
                <w:szCs w:val="24"/>
                <w:lang w:val="ru-RU" w:eastAsia="en-US"/>
              </w:rPr>
            </w:pPr>
            <w:r w:rsidRPr="00953A47">
              <w:rPr>
                <w:rFonts w:eastAsia="Calibri"/>
                <w:b/>
                <w:i/>
                <w:szCs w:val="24"/>
                <w:lang w:val="ru-RU" w:eastAsia="en-US"/>
              </w:rPr>
              <w:t>УПРАВЛЯЮЩАЯ ОРГАНИЗАЦИЯ</w:t>
            </w:r>
          </w:p>
          <w:p w:rsidR="00CF15DC" w:rsidRPr="00953A47" w:rsidRDefault="00CF15DC" w:rsidP="00930795">
            <w:pPr>
              <w:rPr>
                <w:rFonts w:eastAsia="Calibri"/>
                <w:szCs w:val="24"/>
                <w:lang w:val="ru-RU" w:eastAsia="en-US"/>
              </w:rPr>
            </w:pPr>
            <w:r w:rsidRPr="00953A47">
              <w:rPr>
                <w:rFonts w:eastAsia="Calibri"/>
                <w:szCs w:val="24"/>
                <w:lang w:val="ru-RU" w:eastAsia="en-US"/>
              </w:rPr>
              <w:t>ООО «</w:t>
            </w:r>
            <w:r w:rsidR="0044554E" w:rsidRPr="00953A47">
              <w:rPr>
                <w:rFonts w:eastAsia="Calibri"/>
                <w:szCs w:val="24"/>
                <w:lang w:val="ru-RU" w:eastAsia="en-US"/>
              </w:rPr>
              <w:t>Светлый мир «Внутри</w:t>
            </w:r>
            <w:r w:rsidRPr="00953A47">
              <w:rPr>
                <w:rFonts w:eastAsia="Calibri"/>
                <w:szCs w:val="24"/>
                <w:lang w:val="ru-RU" w:eastAsia="en-US"/>
              </w:rPr>
              <w:t xml:space="preserve">» </w:t>
            </w:r>
          </w:p>
          <w:p w:rsidR="00CF15DC" w:rsidRPr="00953A47" w:rsidRDefault="00CF15DC" w:rsidP="00930795">
            <w:pPr>
              <w:rPr>
                <w:rFonts w:eastAsia="Calibri"/>
                <w:b/>
                <w:i/>
                <w:szCs w:val="24"/>
                <w:lang w:val="ru-RU" w:eastAsia="en-US"/>
              </w:rPr>
            </w:pPr>
            <w:r w:rsidRPr="00953A47">
              <w:rPr>
                <w:rFonts w:eastAsia="Calibri"/>
                <w:b/>
                <w:i/>
                <w:szCs w:val="24"/>
                <w:lang w:val="ru-RU" w:eastAsia="en-US"/>
              </w:rPr>
              <w:t>Генеральный директор</w:t>
            </w:r>
          </w:p>
          <w:p w:rsidR="00CF15DC" w:rsidRPr="00953A47" w:rsidRDefault="00CF15DC" w:rsidP="00930795">
            <w:pPr>
              <w:rPr>
                <w:rFonts w:eastAsia="Calibri"/>
                <w:b/>
                <w:i/>
                <w:szCs w:val="24"/>
                <w:lang w:val="ru-RU" w:eastAsia="en-US"/>
              </w:rPr>
            </w:pPr>
          </w:p>
          <w:p w:rsidR="00CF15DC" w:rsidRPr="00953A47" w:rsidRDefault="00CF15DC" w:rsidP="00930795">
            <w:pPr>
              <w:rPr>
                <w:rFonts w:eastAsia="Calibri"/>
                <w:szCs w:val="24"/>
                <w:lang w:val="ru-RU" w:eastAsia="en-US"/>
              </w:rPr>
            </w:pPr>
            <w:r w:rsidRPr="00953A47">
              <w:rPr>
                <w:rFonts w:eastAsia="Calibri"/>
                <w:b/>
                <w:i/>
                <w:szCs w:val="24"/>
                <w:lang w:val="ru-RU" w:eastAsia="en-US"/>
              </w:rPr>
              <w:t>___________________ /</w:t>
            </w:r>
            <w:proofErr w:type="spellStart"/>
            <w:r w:rsidRPr="00953A47">
              <w:rPr>
                <w:rFonts w:eastAsia="Calibri"/>
                <w:b/>
                <w:i/>
                <w:szCs w:val="24"/>
                <w:lang w:val="ru-RU" w:eastAsia="en-US"/>
              </w:rPr>
              <w:t>Шамин</w:t>
            </w:r>
            <w:proofErr w:type="spellEnd"/>
            <w:r w:rsidRPr="00953A47">
              <w:rPr>
                <w:rFonts w:eastAsia="Calibri"/>
                <w:b/>
                <w:i/>
                <w:szCs w:val="24"/>
                <w:lang w:val="ru-RU" w:eastAsia="en-US"/>
              </w:rPr>
              <w:t xml:space="preserve"> М.В./</w:t>
            </w:r>
          </w:p>
        </w:tc>
        <w:tc>
          <w:tcPr>
            <w:tcW w:w="5137" w:type="dxa"/>
            <w:shd w:val="clear" w:color="auto" w:fill="auto"/>
          </w:tcPr>
          <w:p w:rsidR="00CF15DC" w:rsidRPr="00953A47" w:rsidRDefault="00CF15DC" w:rsidP="00930795">
            <w:pPr>
              <w:rPr>
                <w:rFonts w:eastAsia="Times New Roman"/>
                <w:i/>
                <w:szCs w:val="24"/>
                <w:lang w:val="ru-RU"/>
              </w:rPr>
            </w:pPr>
            <w:r w:rsidRPr="00953A47">
              <w:rPr>
                <w:rFonts w:eastAsia="Times New Roman"/>
                <w:b/>
                <w:i/>
                <w:szCs w:val="24"/>
                <w:lang w:val="ru-RU"/>
              </w:rPr>
              <w:t>СОБСТВЕННИК</w:t>
            </w:r>
            <w:r w:rsidRPr="00953A47">
              <w:rPr>
                <w:rFonts w:eastAsia="Times New Roman"/>
                <w:szCs w:val="24"/>
                <w:lang w:val="ru-RU"/>
              </w:rPr>
              <w:br/>
            </w:r>
            <w:r w:rsidRPr="00953A47">
              <w:rPr>
                <w:rFonts w:eastAsia="Times New Roman"/>
                <w:i/>
                <w:szCs w:val="24"/>
                <w:lang w:val="ru-RU"/>
              </w:rPr>
              <w:t>_______________________________</w:t>
            </w:r>
          </w:p>
          <w:p w:rsidR="00CF15DC" w:rsidRPr="00953A47" w:rsidRDefault="00CF15DC" w:rsidP="00930795">
            <w:pPr>
              <w:rPr>
                <w:rFonts w:eastAsia="Times New Roman"/>
                <w:i/>
                <w:szCs w:val="24"/>
                <w:lang w:val="ru-RU"/>
              </w:rPr>
            </w:pPr>
          </w:p>
          <w:p w:rsidR="00CF15DC" w:rsidRPr="00953A47" w:rsidRDefault="00CF15DC" w:rsidP="00930795">
            <w:pPr>
              <w:rPr>
                <w:rFonts w:eastAsia="Times New Roman"/>
                <w:i/>
                <w:szCs w:val="24"/>
                <w:lang w:val="ru-RU"/>
              </w:rPr>
            </w:pPr>
          </w:p>
          <w:p w:rsidR="00CF15DC" w:rsidRPr="00953A47" w:rsidRDefault="00CF15DC" w:rsidP="00930795">
            <w:pPr>
              <w:rPr>
                <w:rFonts w:eastAsia="Times New Roman"/>
                <w:i/>
                <w:szCs w:val="24"/>
                <w:lang w:val="ru-RU"/>
              </w:rPr>
            </w:pPr>
            <w:r w:rsidRPr="00953A47">
              <w:rPr>
                <w:rFonts w:eastAsia="Times New Roman"/>
                <w:i/>
                <w:szCs w:val="24"/>
                <w:lang w:val="ru-RU"/>
              </w:rPr>
              <w:t>_______________/________________/</w:t>
            </w:r>
          </w:p>
        </w:tc>
      </w:tr>
    </w:tbl>
    <w:p w:rsidR="00B54C0B" w:rsidRPr="00953A47" w:rsidRDefault="00B54C0B" w:rsidP="00B54C0B">
      <w:pPr>
        <w:suppressAutoHyphens/>
        <w:rPr>
          <w:rFonts w:eastAsia="Times New Roman"/>
          <w:szCs w:val="24"/>
          <w:lang w:val="ru-RU"/>
        </w:rPr>
      </w:pPr>
      <w:r w:rsidRPr="00953A47">
        <w:rPr>
          <w:rFonts w:eastAsia="Times New Roman"/>
          <w:szCs w:val="24"/>
          <w:lang w:val="ru-RU"/>
        </w:rPr>
        <w:br w:type="page"/>
      </w:r>
    </w:p>
    <w:tbl>
      <w:tblPr>
        <w:tblW w:w="9498" w:type="dxa"/>
        <w:tblInd w:w="108" w:type="dxa"/>
        <w:tblLayout w:type="fixed"/>
        <w:tblLook w:val="0000" w:firstRow="0" w:lastRow="0" w:firstColumn="0" w:lastColumn="0" w:noHBand="0" w:noVBand="0"/>
      </w:tblPr>
      <w:tblGrid>
        <w:gridCol w:w="4395"/>
        <w:gridCol w:w="5103"/>
      </w:tblGrid>
      <w:tr w:rsidR="00B54C0B" w:rsidRPr="00953A47" w:rsidTr="00DE7FB1">
        <w:trPr>
          <w:trHeight w:val="885"/>
        </w:trPr>
        <w:tc>
          <w:tcPr>
            <w:tcW w:w="4395" w:type="dxa"/>
            <w:shd w:val="clear" w:color="auto" w:fill="auto"/>
            <w:vAlign w:val="bottom"/>
          </w:tcPr>
          <w:p w:rsidR="00B54C0B" w:rsidRPr="00953A47" w:rsidRDefault="00B54C0B" w:rsidP="00DE7FB1">
            <w:pPr>
              <w:suppressAutoHyphens/>
              <w:snapToGrid w:val="0"/>
              <w:rPr>
                <w:rFonts w:eastAsia="Times New Roman"/>
                <w:i/>
                <w:sz w:val="23"/>
                <w:szCs w:val="23"/>
                <w:lang w:val="ru-RU" w:eastAsia="ar-SA"/>
              </w:rPr>
            </w:pPr>
            <w:r w:rsidRPr="00953A47">
              <w:rPr>
                <w:rFonts w:eastAsia="Times New Roman"/>
                <w:i/>
                <w:sz w:val="23"/>
                <w:szCs w:val="23"/>
                <w:lang w:val="ru-RU" w:eastAsia="ar-SA"/>
              </w:rPr>
              <w:lastRenderedPageBreak/>
              <w:br w:type="page"/>
            </w:r>
          </w:p>
        </w:tc>
        <w:tc>
          <w:tcPr>
            <w:tcW w:w="5103" w:type="dxa"/>
            <w:shd w:val="clear" w:color="auto" w:fill="auto"/>
            <w:vAlign w:val="bottom"/>
          </w:tcPr>
          <w:p w:rsidR="00B54C0B" w:rsidRPr="00953A47" w:rsidRDefault="00B54C0B" w:rsidP="00DE7FB1">
            <w:pPr>
              <w:suppressAutoHyphens/>
              <w:rPr>
                <w:rFonts w:eastAsia="Times New Roman"/>
                <w:b/>
                <w:bCs/>
                <w:i/>
                <w:sz w:val="23"/>
                <w:szCs w:val="23"/>
                <w:lang w:val="ru-RU" w:eastAsia="ar-SA"/>
              </w:rPr>
            </w:pPr>
            <w:r w:rsidRPr="00953A47">
              <w:rPr>
                <w:rFonts w:eastAsia="Times New Roman"/>
                <w:b/>
                <w:bCs/>
                <w:i/>
                <w:sz w:val="23"/>
                <w:szCs w:val="23"/>
                <w:lang w:val="ru-RU" w:eastAsia="ar-SA"/>
              </w:rPr>
              <w:t>Приложение № 10</w:t>
            </w:r>
          </w:p>
          <w:p w:rsidR="00B54C0B" w:rsidRPr="00953A47" w:rsidRDefault="00BA2226" w:rsidP="00DE7FB1">
            <w:pPr>
              <w:suppressAutoHyphens/>
              <w:rPr>
                <w:rFonts w:eastAsia="Times New Roman"/>
                <w:bCs/>
                <w:i/>
                <w:sz w:val="23"/>
                <w:szCs w:val="23"/>
                <w:lang w:val="ru-RU" w:eastAsia="ar-SA"/>
              </w:rPr>
            </w:pPr>
            <w:r w:rsidRPr="00953A47">
              <w:rPr>
                <w:rFonts w:eastAsia="Times New Roman"/>
                <w:bCs/>
                <w:i/>
                <w:sz w:val="23"/>
                <w:szCs w:val="23"/>
                <w:lang w:val="ru-RU" w:eastAsia="ar-SA"/>
              </w:rPr>
              <w:t xml:space="preserve">договору управления № _______________ апартаментами и другими нежилыми помещениями, принадлежащими гражданам </w:t>
            </w:r>
            <w:r w:rsidRPr="00953A47">
              <w:rPr>
                <w:rFonts w:eastAsia="Times New Roman"/>
                <w:i/>
                <w:sz w:val="23"/>
                <w:szCs w:val="23"/>
                <w:lang w:val="ru-RU" w:eastAsia="ar-SA"/>
              </w:rPr>
              <w:t>от «__</w:t>
            </w:r>
            <w:proofErr w:type="gramStart"/>
            <w:r w:rsidRPr="00953A47">
              <w:rPr>
                <w:rFonts w:eastAsia="Times New Roman"/>
                <w:i/>
                <w:sz w:val="23"/>
                <w:szCs w:val="23"/>
                <w:lang w:val="ru-RU" w:eastAsia="ar-SA"/>
              </w:rPr>
              <w:t>_»_</w:t>
            </w:r>
            <w:proofErr w:type="gramEnd"/>
            <w:r w:rsidRPr="00953A47">
              <w:rPr>
                <w:rFonts w:eastAsia="Times New Roman"/>
                <w:i/>
                <w:sz w:val="23"/>
                <w:szCs w:val="23"/>
                <w:lang w:val="ru-RU" w:eastAsia="ar-SA"/>
              </w:rPr>
              <w:t>_______ 2018 года</w:t>
            </w:r>
          </w:p>
        </w:tc>
      </w:tr>
    </w:tbl>
    <w:p w:rsidR="00E4552C" w:rsidRPr="00953A47" w:rsidRDefault="00E4552C" w:rsidP="00B54C0B">
      <w:pPr>
        <w:suppressAutoHyphens/>
        <w:rPr>
          <w:rFonts w:eastAsia="Times New Roman"/>
          <w:sz w:val="23"/>
          <w:szCs w:val="23"/>
          <w:lang w:val="ru-RU"/>
        </w:rPr>
      </w:pPr>
    </w:p>
    <w:p w:rsidR="00B54C0B" w:rsidRPr="00953A47" w:rsidRDefault="00B54C0B" w:rsidP="00B54C0B">
      <w:pPr>
        <w:suppressAutoHyphens/>
        <w:jc w:val="center"/>
        <w:rPr>
          <w:rFonts w:eastAsia="Times New Roman"/>
          <w:b/>
          <w:i/>
          <w:sz w:val="23"/>
          <w:szCs w:val="23"/>
          <w:lang w:val="ru-RU"/>
        </w:rPr>
      </w:pPr>
      <w:r w:rsidRPr="00953A47">
        <w:rPr>
          <w:rFonts w:eastAsia="Times New Roman"/>
          <w:b/>
          <w:i/>
          <w:sz w:val="23"/>
          <w:szCs w:val="23"/>
          <w:lang w:val="ru-RU"/>
        </w:rPr>
        <w:t>ПРАВИЛА</w:t>
      </w:r>
    </w:p>
    <w:p w:rsidR="00B54C0B" w:rsidRPr="00953A47" w:rsidRDefault="00B54C0B" w:rsidP="00B54C0B">
      <w:pPr>
        <w:suppressAutoHyphens/>
        <w:jc w:val="center"/>
        <w:rPr>
          <w:b/>
          <w:i/>
          <w:color w:val="000000"/>
          <w:sz w:val="23"/>
          <w:szCs w:val="23"/>
          <w:lang w:val="ru-RU"/>
        </w:rPr>
      </w:pPr>
      <w:r w:rsidRPr="00953A47">
        <w:rPr>
          <w:rFonts w:eastAsia="Times New Roman"/>
          <w:b/>
          <w:i/>
          <w:sz w:val="23"/>
          <w:szCs w:val="23"/>
          <w:lang w:val="ru-RU"/>
        </w:rPr>
        <w:t xml:space="preserve">внесения обязательных взносов </w:t>
      </w:r>
      <w:r w:rsidR="005730F5" w:rsidRPr="00953A47">
        <w:rPr>
          <w:rFonts w:eastAsia="Times New Roman"/>
          <w:b/>
          <w:i/>
          <w:sz w:val="23"/>
          <w:szCs w:val="23"/>
          <w:lang w:val="ru-RU"/>
        </w:rPr>
        <w:t xml:space="preserve">и санкций по ограничению доступа транспортных средств </w:t>
      </w:r>
      <w:r w:rsidRPr="00953A47">
        <w:rPr>
          <w:rFonts w:eastAsia="Times New Roman"/>
          <w:b/>
          <w:i/>
          <w:sz w:val="23"/>
          <w:szCs w:val="23"/>
          <w:lang w:val="ru-RU"/>
        </w:rPr>
        <w:t>в случае нарушения требований Положения</w:t>
      </w:r>
      <w:r w:rsidR="005730F5" w:rsidRPr="00953A47">
        <w:rPr>
          <w:rFonts w:eastAsia="Times New Roman"/>
          <w:b/>
          <w:i/>
          <w:sz w:val="23"/>
          <w:szCs w:val="23"/>
          <w:lang w:val="ru-RU"/>
        </w:rPr>
        <w:t xml:space="preserve"> </w:t>
      </w:r>
      <w:r w:rsidRPr="00953A47">
        <w:rPr>
          <w:b/>
          <w:i/>
          <w:color w:val="000000"/>
          <w:sz w:val="23"/>
          <w:szCs w:val="23"/>
          <w:lang w:val="ru-RU"/>
        </w:rPr>
        <w:t>«О пропускном и внутриобъектовом режиме на территори</w:t>
      </w:r>
      <w:r w:rsidR="0044554E" w:rsidRPr="00953A47">
        <w:rPr>
          <w:b/>
          <w:i/>
          <w:color w:val="000000"/>
          <w:sz w:val="23"/>
          <w:szCs w:val="23"/>
          <w:lang w:val="ru-RU"/>
        </w:rPr>
        <w:t xml:space="preserve">и </w:t>
      </w:r>
      <w:r w:rsidR="00B00E73" w:rsidRPr="00953A47">
        <w:rPr>
          <w:b/>
          <w:i/>
          <w:color w:val="000000"/>
          <w:sz w:val="23"/>
          <w:szCs w:val="23"/>
          <w:lang w:val="ru-RU"/>
        </w:rPr>
        <w:t>Комплекса</w:t>
      </w:r>
      <w:r w:rsidR="0044554E" w:rsidRPr="00953A47">
        <w:rPr>
          <w:b/>
          <w:i/>
          <w:color w:val="000000"/>
          <w:sz w:val="23"/>
          <w:szCs w:val="23"/>
          <w:lang w:val="ru-RU"/>
        </w:rPr>
        <w:t xml:space="preserve"> «Светлый мир «Внутри</w:t>
      </w:r>
      <w:r w:rsidRPr="00953A47">
        <w:rPr>
          <w:b/>
          <w:i/>
          <w:color w:val="000000"/>
          <w:sz w:val="23"/>
          <w:szCs w:val="23"/>
          <w:lang w:val="ru-RU"/>
        </w:rPr>
        <w:t>»</w:t>
      </w:r>
    </w:p>
    <w:p w:rsidR="00B54C0B" w:rsidRPr="00953A47" w:rsidRDefault="005730F5" w:rsidP="00B54C0B">
      <w:pPr>
        <w:suppressAutoHyphens/>
        <w:jc w:val="center"/>
        <w:rPr>
          <w:color w:val="000000"/>
          <w:sz w:val="23"/>
          <w:szCs w:val="23"/>
          <w:lang w:val="ru-RU"/>
        </w:rPr>
      </w:pPr>
      <w:r w:rsidRPr="00953A47">
        <w:rPr>
          <w:color w:val="000000"/>
          <w:sz w:val="23"/>
          <w:szCs w:val="23"/>
          <w:lang w:val="ru-RU"/>
        </w:rPr>
        <w:t xml:space="preserve"> </w:t>
      </w:r>
    </w:p>
    <w:p w:rsidR="00B54C0B" w:rsidRPr="00953A47" w:rsidRDefault="00B54C0B" w:rsidP="002112A7">
      <w:pPr>
        <w:shd w:val="clear" w:color="auto" w:fill="FFFFFF"/>
        <w:rPr>
          <w:rFonts w:eastAsia="Times New Roman"/>
          <w:color w:val="000000"/>
          <w:sz w:val="23"/>
          <w:szCs w:val="23"/>
          <w:lang w:val="ru-RU"/>
        </w:rPr>
      </w:pPr>
      <w:r w:rsidRPr="00953A47">
        <w:rPr>
          <w:rFonts w:eastAsia="Times New Roman"/>
          <w:color w:val="000000"/>
          <w:sz w:val="23"/>
          <w:szCs w:val="23"/>
          <w:lang w:val="ru-RU"/>
        </w:rPr>
        <w:t xml:space="preserve">В случае выявления нарушений </w:t>
      </w:r>
      <w:r w:rsidR="00D61C2C" w:rsidRPr="00953A47">
        <w:rPr>
          <w:rFonts w:eastAsia="Times New Roman"/>
          <w:color w:val="000000"/>
          <w:sz w:val="23"/>
          <w:szCs w:val="23"/>
          <w:lang w:val="ru-RU"/>
        </w:rPr>
        <w:t xml:space="preserve">собственниками апартаментов и нежилых помещений </w:t>
      </w:r>
      <w:r w:rsidRPr="00953A47">
        <w:rPr>
          <w:rFonts w:eastAsia="Times New Roman"/>
          <w:color w:val="000000"/>
          <w:sz w:val="23"/>
          <w:szCs w:val="23"/>
          <w:lang w:val="ru-RU"/>
        </w:rPr>
        <w:t>внутриобъе</w:t>
      </w:r>
      <w:r w:rsidR="00D61C2C" w:rsidRPr="00953A47">
        <w:rPr>
          <w:rFonts w:eastAsia="Times New Roman"/>
          <w:color w:val="000000"/>
          <w:sz w:val="23"/>
          <w:szCs w:val="23"/>
          <w:lang w:val="ru-RU"/>
        </w:rPr>
        <w:t>к</w:t>
      </w:r>
      <w:r w:rsidRPr="00953A47">
        <w:rPr>
          <w:rFonts w:eastAsia="Times New Roman"/>
          <w:color w:val="000000"/>
          <w:sz w:val="23"/>
          <w:szCs w:val="23"/>
          <w:lang w:val="ru-RU"/>
        </w:rPr>
        <w:t xml:space="preserve">тового режима </w:t>
      </w:r>
      <w:r w:rsidR="00D61C2C" w:rsidRPr="00953A47">
        <w:rPr>
          <w:rFonts w:eastAsia="Times New Roman"/>
          <w:color w:val="000000"/>
          <w:sz w:val="23"/>
          <w:szCs w:val="23"/>
          <w:lang w:val="ru-RU"/>
        </w:rPr>
        <w:t>Стороны предусматривают суммы взносов, подлежащих оплате на расчетный счёт управляющей организации либо счёт платежного агента</w:t>
      </w:r>
      <w:r w:rsidR="005730F5" w:rsidRPr="00953A47">
        <w:rPr>
          <w:rFonts w:eastAsia="Times New Roman"/>
          <w:color w:val="000000"/>
          <w:sz w:val="23"/>
          <w:szCs w:val="23"/>
          <w:lang w:val="ru-RU"/>
        </w:rPr>
        <w:t>, а также санкции по ограничению доступа ТС на территорию Комплекса «</w:t>
      </w:r>
      <w:r w:rsidR="005730F5" w:rsidRPr="00953A47">
        <w:rPr>
          <w:rFonts w:eastAsia="Times New Roman" w:hint="cs"/>
          <w:color w:val="000000"/>
          <w:sz w:val="23"/>
          <w:szCs w:val="23"/>
          <w:lang w:val="ru-RU"/>
        </w:rPr>
        <w:t>Светлый</w:t>
      </w:r>
      <w:r w:rsidR="005730F5" w:rsidRPr="00953A47">
        <w:rPr>
          <w:rFonts w:eastAsia="Times New Roman"/>
          <w:color w:val="000000"/>
          <w:sz w:val="23"/>
          <w:szCs w:val="23"/>
          <w:lang w:val="ru-RU"/>
        </w:rPr>
        <w:t xml:space="preserve"> </w:t>
      </w:r>
      <w:r w:rsidR="005730F5" w:rsidRPr="00953A47">
        <w:rPr>
          <w:rFonts w:eastAsia="Times New Roman" w:hint="cs"/>
          <w:color w:val="000000"/>
          <w:sz w:val="23"/>
          <w:szCs w:val="23"/>
          <w:lang w:val="ru-RU"/>
        </w:rPr>
        <w:t>мир</w:t>
      </w:r>
      <w:r w:rsidR="005730F5" w:rsidRPr="00953A47">
        <w:rPr>
          <w:rFonts w:eastAsia="Times New Roman"/>
          <w:color w:val="000000"/>
          <w:sz w:val="23"/>
          <w:szCs w:val="23"/>
          <w:lang w:val="ru-RU"/>
        </w:rPr>
        <w:t xml:space="preserve"> «</w:t>
      </w:r>
      <w:r w:rsidR="005730F5" w:rsidRPr="00953A47">
        <w:rPr>
          <w:rFonts w:eastAsia="Times New Roman" w:hint="cs"/>
          <w:color w:val="000000"/>
          <w:sz w:val="23"/>
          <w:szCs w:val="23"/>
          <w:lang w:val="ru-RU"/>
        </w:rPr>
        <w:t>Внутри</w:t>
      </w:r>
      <w:r w:rsidR="005730F5" w:rsidRPr="00953A47">
        <w:rPr>
          <w:rFonts w:eastAsia="Times New Roman" w:hint="eastAsia"/>
          <w:color w:val="000000"/>
          <w:sz w:val="23"/>
          <w:szCs w:val="23"/>
          <w:lang w:val="ru-RU"/>
        </w:rPr>
        <w:t>»</w:t>
      </w:r>
      <w:r w:rsidR="00A3206E" w:rsidRPr="00953A47">
        <w:rPr>
          <w:rFonts w:eastAsia="Times New Roman"/>
          <w:color w:val="000000"/>
          <w:sz w:val="23"/>
          <w:szCs w:val="23"/>
          <w:lang w:val="ru-RU"/>
        </w:rPr>
        <w:t xml:space="preserve"> (далее – комплекс)</w:t>
      </w:r>
      <w:r w:rsidR="005730F5" w:rsidRPr="00953A47">
        <w:rPr>
          <w:rFonts w:eastAsia="Times New Roman"/>
          <w:color w:val="000000"/>
          <w:sz w:val="23"/>
          <w:szCs w:val="23"/>
          <w:lang w:val="ru-RU"/>
        </w:rPr>
        <w:t>.</w:t>
      </w:r>
    </w:p>
    <w:p w:rsidR="005730F5" w:rsidRPr="00953A47" w:rsidRDefault="005730F5" w:rsidP="00AC17EE">
      <w:pPr>
        <w:shd w:val="clear" w:color="auto" w:fill="FFFFFF"/>
        <w:rPr>
          <w:rFonts w:eastAsia="Times New Roman"/>
          <w:color w:val="000000"/>
          <w:sz w:val="23"/>
          <w:szCs w:val="23"/>
          <w:lang w:val="ru-RU"/>
        </w:rPr>
      </w:pPr>
    </w:p>
    <w:p w:rsidR="005730F5" w:rsidRPr="00953A47" w:rsidRDefault="005730F5"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 Суммы взносов устанавливаются в размере оплаты работ по устранению последствий нарушения внутриобъектового режима:</w:t>
      </w:r>
    </w:p>
    <w:p w:rsidR="00B54C0B" w:rsidRPr="00953A47" w:rsidRDefault="00B54C0B"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w:t>
      </w:r>
      <w:r w:rsidR="005730F5" w:rsidRPr="00953A47">
        <w:rPr>
          <w:rFonts w:eastAsia="Times New Roman"/>
          <w:color w:val="000000"/>
          <w:sz w:val="23"/>
          <w:szCs w:val="23"/>
          <w:lang w:val="ru-RU"/>
        </w:rPr>
        <w:t>1</w:t>
      </w:r>
      <w:r w:rsidRPr="00953A47">
        <w:rPr>
          <w:rFonts w:eastAsia="Times New Roman"/>
          <w:color w:val="000000"/>
          <w:sz w:val="23"/>
          <w:szCs w:val="23"/>
          <w:lang w:val="ru-RU"/>
        </w:rPr>
        <w:t>. За брошен</w:t>
      </w:r>
      <w:r w:rsidR="00D61C2C" w:rsidRPr="00953A47">
        <w:rPr>
          <w:rFonts w:eastAsia="Times New Roman"/>
          <w:color w:val="000000"/>
          <w:sz w:val="23"/>
          <w:szCs w:val="23"/>
          <w:lang w:val="ru-RU"/>
        </w:rPr>
        <w:t>ный (оставленный) мусор в МОП (</w:t>
      </w:r>
      <w:r w:rsidRPr="00953A47">
        <w:rPr>
          <w:rFonts w:eastAsia="Times New Roman"/>
          <w:color w:val="000000"/>
          <w:sz w:val="23"/>
          <w:szCs w:val="23"/>
          <w:lang w:val="ru-RU"/>
        </w:rPr>
        <w:t>коридорах и возле апартаментов</w:t>
      </w:r>
      <w:r w:rsidR="00155B90" w:rsidRPr="00953A47">
        <w:rPr>
          <w:rFonts w:eastAsia="Times New Roman"/>
          <w:color w:val="000000"/>
          <w:sz w:val="23"/>
          <w:szCs w:val="23"/>
          <w:lang w:val="ru-RU"/>
        </w:rPr>
        <w:t xml:space="preserve"> и помещений</w:t>
      </w:r>
      <w:r w:rsidR="00BC2C2C" w:rsidRPr="00953A47">
        <w:rPr>
          <w:rFonts w:eastAsia="Times New Roman"/>
          <w:color w:val="000000"/>
          <w:sz w:val="23"/>
          <w:szCs w:val="23"/>
          <w:lang w:val="ru-RU"/>
        </w:rPr>
        <w:t xml:space="preserve"> </w:t>
      </w:r>
      <w:r w:rsidR="00155B90" w:rsidRPr="00953A47">
        <w:rPr>
          <w:rFonts w:eastAsia="Times New Roman"/>
          <w:color w:val="000000"/>
          <w:sz w:val="23"/>
          <w:szCs w:val="23"/>
          <w:lang w:val="ru-RU"/>
        </w:rPr>
        <w:t>к</w:t>
      </w:r>
      <w:r w:rsidRPr="00953A47">
        <w:rPr>
          <w:rFonts w:eastAsia="Times New Roman"/>
          <w:color w:val="000000"/>
          <w:sz w:val="23"/>
          <w:szCs w:val="23"/>
          <w:lang w:val="ru-RU"/>
        </w:rPr>
        <w:t>омплекса, на лестничной площадке, на пешеходных дорожках, возле подъездов, на газонах, в любых</w:t>
      </w:r>
      <w:r w:rsidR="00BC2C2C" w:rsidRPr="00953A47">
        <w:rPr>
          <w:rFonts w:eastAsia="Times New Roman"/>
          <w:color w:val="000000"/>
          <w:sz w:val="23"/>
          <w:szCs w:val="23"/>
          <w:lang w:val="ru-RU"/>
        </w:rPr>
        <w:t xml:space="preserve"> </w:t>
      </w:r>
      <w:r w:rsidRPr="00953A47">
        <w:rPr>
          <w:rFonts w:eastAsia="Times New Roman"/>
          <w:color w:val="000000"/>
          <w:sz w:val="23"/>
          <w:szCs w:val="23"/>
          <w:lang w:val="ru-RU"/>
        </w:rPr>
        <w:t xml:space="preserve">других местах, не предназначенных для выброса мусора) </w:t>
      </w:r>
      <w:r w:rsidR="00D61C2C" w:rsidRPr="00953A47">
        <w:rPr>
          <w:rFonts w:eastAsia="Times New Roman"/>
          <w:color w:val="000000"/>
          <w:sz w:val="23"/>
          <w:szCs w:val="23"/>
          <w:lang w:val="ru-RU"/>
        </w:rPr>
        <w:t>–</w:t>
      </w:r>
      <w:r w:rsidR="009F3C08" w:rsidRPr="00953A47">
        <w:rPr>
          <w:rFonts w:eastAsia="Times New Roman"/>
          <w:color w:val="000000"/>
          <w:sz w:val="23"/>
          <w:szCs w:val="23"/>
          <w:lang w:val="ru-RU"/>
        </w:rPr>
        <w:t xml:space="preserve"> 500 руб.</w:t>
      </w:r>
      <w:r w:rsidR="00AC17EE" w:rsidRPr="00953A47">
        <w:rPr>
          <w:rFonts w:eastAsia="Times New Roman"/>
          <w:color w:val="000000"/>
          <w:sz w:val="23"/>
          <w:szCs w:val="23"/>
          <w:lang w:val="ru-RU"/>
        </w:rPr>
        <w:t>;</w:t>
      </w:r>
    </w:p>
    <w:p w:rsidR="00B54C0B" w:rsidRPr="00953A47" w:rsidRDefault="00B54C0B"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w:t>
      </w:r>
      <w:r w:rsidR="005730F5" w:rsidRPr="00953A47">
        <w:rPr>
          <w:rFonts w:eastAsia="Times New Roman"/>
          <w:color w:val="000000"/>
          <w:sz w:val="23"/>
          <w:szCs w:val="23"/>
          <w:lang w:val="ru-RU"/>
        </w:rPr>
        <w:t>2</w:t>
      </w:r>
      <w:r w:rsidRPr="00953A47">
        <w:rPr>
          <w:rFonts w:eastAsia="Times New Roman"/>
          <w:color w:val="000000"/>
          <w:sz w:val="23"/>
          <w:szCs w:val="23"/>
          <w:lang w:val="ru-RU"/>
        </w:rPr>
        <w:t>. За выброс крупногабаритного мусора в общие накопители</w:t>
      </w:r>
      <w:r w:rsidR="00D61C2C" w:rsidRPr="00953A47">
        <w:rPr>
          <w:rFonts w:eastAsia="Times New Roman"/>
          <w:color w:val="000000"/>
          <w:sz w:val="23"/>
          <w:szCs w:val="23"/>
          <w:lang w:val="ru-RU"/>
        </w:rPr>
        <w:t xml:space="preserve"> – </w:t>
      </w:r>
      <w:r w:rsidR="00AC17EE" w:rsidRPr="00953A47">
        <w:rPr>
          <w:rFonts w:eastAsia="Times New Roman"/>
          <w:color w:val="000000"/>
          <w:sz w:val="23"/>
          <w:szCs w:val="23"/>
          <w:lang w:val="ru-RU"/>
        </w:rPr>
        <w:t>1000 руб</w:t>
      </w:r>
      <w:r w:rsidR="009F3C08" w:rsidRPr="00953A47">
        <w:rPr>
          <w:rFonts w:eastAsia="Times New Roman"/>
          <w:color w:val="000000"/>
          <w:sz w:val="23"/>
          <w:szCs w:val="23"/>
          <w:lang w:val="ru-RU"/>
        </w:rPr>
        <w:t>.</w:t>
      </w:r>
      <w:r w:rsidR="00AC17EE" w:rsidRPr="00953A47">
        <w:rPr>
          <w:rFonts w:eastAsia="Times New Roman"/>
          <w:color w:val="000000"/>
          <w:sz w:val="23"/>
          <w:szCs w:val="23"/>
          <w:lang w:val="ru-RU"/>
        </w:rPr>
        <w:t>;</w:t>
      </w:r>
    </w:p>
    <w:p w:rsidR="00B54C0B" w:rsidRPr="00953A47" w:rsidRDefault="00B54C0B"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w:t>
      </w:r>
      <w:r w:rsidR="005730F5" w:rsidRPr="00953A47">
        <w:rPr>
          <w:rFonts w:eastAsia="Times New Roman"/>
          <w:color w:val="000000"/>
          <w:sz w:val="23"/>
          <w:szCs w:val="23"/>
          <w:lang w:val="ru-RU"/>
        </w:rPr>
        <w:t>3</w:t>
      </w:r>
      <w:r w:rsidR="00D61C2C" w:rsidRPr="00953A47">
        <w:rPr>
          <w:rFonts w:eastAsia="Times New Roman"/>
          <w:color w:val="000000"/>
          <w:sz w:val="23"/>
          <w:szCs w:val="23"/>
          <w:lang w:val="ru-RU"/>
        </w:rPr>
        <w:t>.</w:t>
      </w:r>
      <w:r w:rsidRPr="00953A47">
        <w:rPr>
          <w:rFonts w:eastAsia="Times New Roman"/>
          <w:color w:val="000000"/>
          <w:sz w:val="23"/>
          <w:szCs w:val="23"/>
          <w:lang w:val="ru-RU"/>
        </w:rPr>
        <w:t xml:space="preserve"> За выброс строительного мусора в общие накопители и контейнер </w:t>
      </w:r>
      <w:r w:rsidR="00EF1F8F" w:rsidRPr="00953A47">
        <w:rPr>
          <w:rFonts w:eastAsia="Times New Roman"/>
          <w:color w:val="000000"/>
          <w:sz w:val="23"/>
          <w:szCs w:val="23"/>
          <w:lang w:val="ru-RU"/>
        </w:rPr>
        <w:t>для крупногабаритного</w:t>
      </w:r>
      <w:r w:rsidRPr="00953A47">
        <w:rPr>
          <w:rFonts w:eastAsia="Times New Roman"/>
          <w:color w:val="000000"/>
          <w:sz w:val="23"/>
          <w:szCs w:val="23"/>
          <w:lang w:val="ru-RU"/>
        </w:rPr>
        <w:t xml:space="preserve"> мусора </w:t>
      </w:r>
      <w:r w:rsidR="005904A8" w:rsidRPr="00953A47">
        <w:rPr>
          <w:rFonts w:eastAsia="Times New Roman"/>
          <w:color w:val="000000"/>
          <w:sz w:val="23"/>
          <w:szCs w:val="23"/>
          <w:lang w:val="ru-RU"/>
        </w:rPr>
        <w:t>взнос</w:t>
      </w:r>
      <w:r w:rsidRPr="00953A47">
        <w:rPr>
          <w:rFonts w:eastAsia="Times New Roman"/>
          <w:color w:val="000000"/>
          <w:sz w:val="23"/>
          <w:szCs w:val="23"/>
          <w:lang w:val="ru-RU"/>
        </w:rPr>
        <w:t xml:space="preserve"> в размере оплаты </w:t>
      </w:r>
      <w:proofErr w:type="spellStart"/>
      <w:r w:rsidRPr="00953A47">
        <w:rPr>
          <w:rFonts w:eastAsia="Times New Roman"/>
          <w:color w:val="000000"/>
          <w:sz w:val="23"/>
          <w:szCs w:val="23"/>
          <w:lang w:val="ru-RU"/>
        </w:rPr>
        <w:t>пухто</w:t>
      </w:r>
      <w:proofErr w:type="spellEnd"/>
      <w:r w:rsidRPr="00953A47">
        <w:rPr>
          <w:rFonts w:eastAsia="Times New Roman"/>
          <w:color w:val="000000"/>
          <w:sz w:val="23"/>
          <w:szCs w:val="23"/>
          <w:lang w:val="ru-RU"/>
        </w:rPr>
        <w:t xml:space="preserve"> для вывоза строительного мусора, </w:t>
      </w:r>
      <w:r w:rsidR="00EF1F8F" w:rsidRPr="00953A47">
        <w:rPr>
          <w:rFonts w:eastAsia="Times New Roman"/>
          <w:color w:val="000000"/>
          <w:sz w:val="23"/>
          <w:szCs w:val="23"/>
          <w:lang w:val="ru-RU"/>
        </w:rPr>
        <w:t>в зависимости</w:t>
      </w:r>
      <w:r w:rsidRPr="00953A47">
        <w:rPr>
          <w:rFonts w:eastAsia="Times New Roman"/>
          <w:color w:val="000000"/>
          <w:sz w:val="23"/>
          <w:szCs w:val="23"/>
          <w:lang w:val="ru-RU"/>
        </w:rPr>
        <w:t xml:space="preserve"> от объёма:</w:t>
      </w:r>
    </w:p>
    <w:p w:rsidR="00B54C0B" w:rsidRPr="00953A47" w:rsidRDefault="00D61C2C" w:rsidP="00F70E6C">
      <w:pPr>
        <w:numPr>
          <w:ilvl w:val="0"/>
          <w:numId w:val="24"/>
        </w:numPr>
        <w:shd w:val="clear" w:color="auto" w:fill="FFFFFF"/>
        <w:tabs>
          <w:tab w:val="left" w:pos="284"/>
        </w:tabs>
        <w:ind w:left="0" w:firstLine="0"/>
        <w:rPr>
          <w:rFonts w:eastAsia="Times New Roman"/>
          <w:color w:val="000000"/>
          <w:sz w:val="23"/>
          <w:szCs w:val="23"/>
          <w:lang w:val="ru-RU"/>
        </w:rPr>
      </w:pPr>
      <w:r w:rsidRPr="00953A47">
        <w:rPr>
          <w:rFonts w:eastAsia="Times New Roman"/>
          <w:color w:val="000000"/>
          <w:sz w:val="23"/>
          <w:szCs w:val="23"/>
          <w:lang w:val="ru-RU"/>
        </w:rPr>
        <w:t>д</w:t>
      </w:r>
      <w:r w:rsidR="00B54C0B" w:rsidRPr="00953A47">
        <w:rPr>
          <w:rFonts w:eastAsia="Times New Roman"/>
          <w:color w:val="000000"/>
          <w:sz w:val="23"/>
          <w:szCs w:val="23"/>
          <w:lang w:val="ru-RU"/>
        </w:rPr>
        <w:t>о 6 м</w:t>
      </w:r>
      <w:r w:rsidR="00B54C0B" w:rsidRPr="00953A47">
        <w:rPr>
          <w:rFonts w:eastAsia="Times New Roman"/>
          <w:color w:val="000000"/>
          <w:sz w:val="23"/>
          <w:szCs w:val="23"/>
          <w:vertAlign w:val="superscript"/>
          <w:lang w:val="ru-RU"/>
        </w:rPr>
        <w:t>3</w:t>
      </w:r>
      <w:r w:rsidRPr="00953A47">
        <w:rPr>
          <w:rFonts w:eastAsia="Times New Roman"/>
          <w:color w:val="000000"/>
          <w:sz w:val="23"/>
          <w:szCs w:val="23"/>
          <w:lang w:val="ru-RU"/>
        </w:rPr>
        <w:t xml:space="preserve"> – </w:t>
      </w:r>
      <w:r w:rsidR="00B54C0B" w:rsidRPr="00953A47">
        <w:rPr>
          <w:rFonts w:eastAsia="Times New Roman"/>
          <w:color w:val="000000"/>
          <w:sz w:val="23"/>
          <w:szCs w:val="23"/>
          <w:lang w:val="ru-RU"/>
        </w:rPr>
        <w:t>6000</w:t>
      </w:r>
      <w:r w:rsidR="005730F5" w:rsidRPr="00953A47">
        <w:rPr>
          <w:rFonts w:eastAsia="Times New Roman"/>
          <w:color w:val="000000"/>
          <w:sz w:val="23"/>
          <w:szCs w:val="23"/>
          <w:lang w:val="ru-RU"/>
        </w:rPr>
        <w:t xml:space="preserve"> </w:t>
      </w:r>
      <w:r w:rsidR="00B54C0B" w:rsidRPr="00953A47">
        <w:rPr>
          <w:rFonts w:eastAsia="Times New Roman"/>
          <w:color w:val="000000"/>
          <w:sz w:val="23"/>
          <w:szCs w:val="23"/>
          <w:lang w:val="ru-RU"/>
        </w:rPr>
        <w:t>руб.</w:t>
      </w:r>
      <w:r w:rsidRPr="00953A47">
        <w:rPr>
          <w:rFonts w:eastAsia="Times New Roman"/>
          <w:color w:val="000000"/>
          <w:sz w:val="23"/>
          <w:szCs w:val="23"/>
          <w:lang w:val="ru-RU"/>
        </w:rPr>
        <w:t>;</w:t>
      </w:r>
    </w:p>
    <w:p w:rsidR="00B54C0B" w:rsidRPr="00953A47" w:rsidRDefault="00D61C2C" w:rsidP="00F70E6C">
      <w:pPr>
        <w:numPr>
          <w:ilvl w:val="0"/>
          <w:numId w:val="24"/>
        </w:numPr>
        <w:shd w:val="clear" w:color="auto" w:fill="FFFFFF"/>
        <w:tabs>
          <w:tab w:val="left" w:pos="284"/>
        </w:tabs>
        <w:ind w:left="0" w:firstLine="0"/>
        <w:rPr>
          <w:rFonts w:eastAsia="Times New Roman"/>
          <w:color w:val="000000"/>
          <w:sz w:val="23"/>
          <w:szCs w:val="23"/>
          <w:lang w:val="ru-RU"/>
        </w:rPr>
      </w:pPr>
      <w:r w:rsidRPr="00953A47">
        <w:rPr>
          <w:rFonts w:eastAsia="Times New Roman"/>
          <w:color w:val="000000"/>
          <w:sz w:val="23"/>
          <w:szCs w:val="23"/>
          <w:lang w:val="ru-RU"/>
        </w:rPr>
        <w:t>о</w:t>
      </w:r>
      <w:r w:rsidR="00B54C0B" w:rsidRPr="00953A47">
        <w:rPr>
          <w:rFonts w:eastAsia="Times New Roman"/>
          <w:color w:val="000000"/>
          <w:sz w:val="23"/>
          <w:szCs w:val="23"/>
          <w:lang w:val="ru-RU"/>
        </w:rPr>
        <w:t>т 6 до 10 м</w:t>
      </w:r>
      <w:r w:rsidR="00B54C0B" w:rsidRPr="00953A47">
        <w:rPr>
          <w:rFonts w:eastAsia="Times New Roman"/>
          <w:color w:val="000000"/>
          <w:sz w:val="23"/>
          <w:szCs w:val="23"/>
          <w:vertAlign w:val="superscript"/>
          <w:lang w:val="ru-RU"/>
        </w:rPr>
        <w:t>3</w:t>
      </w:r>
      <w:r w:rsidRPr="00953A47">
        <w:rPr>
          <w:rFonts w:eastAsia="Times New Roman"/>
          <w:color w:val="000000"/>
          <w:sz w:val="23"/>
          <w:szCs w:val="23"/>
          <w:lang w:val="ru-RU"/>
        </w:rPr>
        <w:t xml:space="preserve"> – </w:t>
      </w:r>
      <w:r w:rsidR="00B54C0B" w:rsidRPr="00953A47">
        <w:rPr>
          <w:rFonts w:eastAsia="Times New Roman"/>
          <w:color w:val="000000"/>
          <w:sz w:val="23"/>
          <w:szCs w:val="23"/>
          <w:lang w:val="ru-RU"/>
        </w:rPr>
        <w:t>10000</w:t>
      </w:r>
      <w:r w:rsidR="005730F5" w:rsidRPr="00953A47">
        <w:rPr>
          <w:rFonts w:eastAsia="Times New Roman"/>
          <w:color w:val="000000"/>
          <w:sz w:val="23"/>
          <w:szCs w:val="23"/>
          <w:lang w:val="ru-RU"/>
        </w:rPr>
        <w:t xml:space="preserve"> </w:t>
      </w:r>
      <w:r w:rsidR="00AC17EE" w:rsidRPr="00953A47">
        <w:rPr>
          <w:rFonts w:eastAsia="Times New Roman"/>
          <w:color w:val="000000"/>
          <w:sz w:val="23"/>
          <w:szCs w:val="23"/>
          <w:lang w:val="ru-RU"/>
        </w:rPr>
        <w:t>руб.;</w:t>
      </w:r>
    </w:p>
    <w:p w:rsidR="005730F5" w:rsidRPr="00953A47" w:rsidRDefault="005730F5"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 xml:space="preserve">1.4 </w:t>
      </w:r>
      <w:r w:rsidRPr="00953A47">
        <w:rPr>
          <w:rFonts w:eastAsia="Times New Roman" w:hint="cs"/>
          <w:color w:val="000000"/>
          <w:sz w:val="23"/>
          <w:szCs w:val="23"/>
          <w:lang w:val="ru-RU"/>
        </w:rPr>
        <w:t>За</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загрязнение</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МОП</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во</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время</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строительно</w:t>
      </w:r>
      <w:r w:rsidRPr="00953A47">
        <w:rPr>
          <w:rFonts w:eastAsia="Times New Roman"/>
          <w:color w:val="000000"/>
          <w:sz w:val="23"/>
          <w:szCs w:val="23"/>
          <w:lang w:val="ru-RU"/>
        </w:rPr>
        <w:t>-</w:t>
      </w:r>
      <w:r w:rsidRPr="00953A47">
        <w:rPr>
          <w:rFonts w:eastAsia="Times New Roman" w:hint="cs"/>
          <w:color w:val="000000"/>
          <w:sz w:val="23"/>
          <w:szCs w:val="23"/>
          <w:lang w:val="ru-RU"/>
        </w:rPr>
        <w:t>ремонтных</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работ</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собственником</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либо</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его</w:t>
      </w:r>
      <w:r w:rsidRPr="00953A47">
        <w:rPr>
          <w:rFonts w:eastAsia="Times New Roman"/>
          <w:color w:val="000000"/>
          <w:sz w:val="23"/>
          <w:szCs w:val="23"/>
          <w:lang w:val="ru-RU"/>
        </w:rPr>
        <w:t xml:space="preserve"> </w:t>
      </w:r>
      <w:r w:rsidRPr="00953A47">
        <w:rPr>
          <w:rFonts w:eastAsia="Times New Roman" w:hint="cs"/>
          <w:color w:val="000000"/>
          <w:sz w:val="23"/>
          <w:szCs w:val="23"/>
          <w:lang w:val="ru-RU"/>
        </w:rPr>
        <w:t>гостями</w:t>
      </w:r>
      <w:r w:rsidRPr="00953A47">
        <w:rPr>
          <w:rFonts w:eastAsia="Times New Roman"/>
          <w:color w:val="000000"/>
          <w:sz w:val="23"/>
          <w:szCs w:val="23"/>
          <w:lang w:val="ru-RU"/>
        </w:rPr>
        <w:t>/</w:t>
      </w:r>
      <w:r w:rsidRPr="00953A47">
        <w:rPr>
          <w:rFonts w:eastAsia="Times New Roman" w:hint="cs"/>
          <w:color w:val="000000"/>
          <w:sz w:val="23"/>
          <w:szCs w:val="23"/>
          <w:lang w:val="ru-RU"/>
        </w:rPr>
        <w:t>представителями</w:t>
      </w:r>
      <w:r w:rsidRPr="00953A47">
        <w:rPr>
          <w:rFonts w:eastAsia="Times New Roman"/>
          <w:color w:val="000000"/>
          <w:sz w:val="23"/>
          <w:szCs w:val="23"/>
          <w:lang w:val="ru-RU"/>
        </w:rPr>
        <w:t>/</w:t>
      </w:r>
      <w:r w:rsidRPr="00953A47">
        <w:rPr>
          <w:rFonts w:eastAsia="Times New Roman" w:hint="cs"/>
          <w:color w:val="000000"/>
          <w:sz w:val="23"/>
          <w:szCs w:val="23"/>
          <w:lang w:val="ru-RU"/>
        </w:rPr>
        <w:t>работниками</w:t>
      </w:r>
      <w:r w:rsidRPr="00953A47">
        <w:rPr>
          <w:rFonts w:eastAsia="Times New Roman"/>
          <w:color w:val="000000"/>
          <w:sz w:val="23"/>
          <w:szCs w:val="23"/>
          <w:lang w:val="ru-RU"/>
        </w:rPr>
        <w:t xml:space="preserve"> – 1500 </w:t>
      </w:r>
      <w:r w:rsidRPr="00953A47">
        <w:rPr>
          <w:rFonts w:eastAsia="Times New Roman" w:hint="cs"/>
          <w:color w:val="000000"/>
          <w:sz w:val="23"/>
          <w:szCs w:val="23"/>
          <w:lang w:val="ru-RU"/>
        </w:rPr>
        <w:t>руб</w:t>
      </w:r>
      <w:r w:rsidRPr="00953A47">
        <w:rPr>
          <w:rFonts w:eastAsia="Times New Roman"/>
          <w:color w:val="000000"/>
          <w:sz w:val="23"/>
          <w:szCs w:val="23"/>
          <w:lang w:val="ru-RU"/>
        </w:rPr>
        <w:t>.</w:t>
      </w:r>
      <w:r w:rsidR="00AC17EE" w:rsidRPr="00953A47">
        <w:rPr>
          <w:rFonts w:eastAsia="Times New Roman"/>
          <w:color w:val="000000"/>
          <w:sz w:val="23"/>
          <w:szCs w:val="23"/>
          <w:lang w:val="ru-RU"/>
        </w:rPr>
        <w:t>;</w:t>
      </w:r>
    </w:p>
    <w:p w:rsidR="00B54C0B" w:rsidRPr="00953A47" w:rsidRDefault="00155B90"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1.5. За порчу имущества к</w:t>
      </w:r>
      <w:r w:rsidR="00B54C0B" w:rsidRPr="00953A47">
        <w:rPr>
          <w:rFonts w:eastAsia="Times New Roman"/>
          <w:color w:val="000000"/>
          <w:sz w:val="23"/>
          <w:szCs w:val="23"/>
          <w:lang w:val="ru-RU"/>
        </w:rPr>
        <w:t>омплекса– по комиссионному акту в зависимости от масштабов</w:t>
      </w:r>
      <w:r w:rsidR="00D61C2C" w:rsidRPr="00953A47">
        <w:rPr>
          <w:rFonts w:eastAsia="Times New Roman"/>
          <w:color w:val="000000"/>
          <w:sz w:val="23"/>
          <w:szCs w:val="23"/>
          <w:lang w:val="ru-RU"/>
        </w:rPr>
        <w:t xml:space="preserve"> нанесенного </w:t>
      </w:r>
      <w:r w:rsidR="009F3C08" w:rsidRPr="00953A47">
        <w:rPr>
          <w:rFonts w:eastAsia="Times New Roman"/>
          <w:color w:val="000000"/>
          <w:sz w:val="23"/>
          <w:szCs w:val="23"/>
          <w:lang w:val="ru-RU"/>
        </w:rPr>
        <w:t>ущерба;</w:t>
      </w:r>
    </w:p>
    <w:p w:rsidR="00AC17EE" w:rsidRPr="00953A47" w:rsidRDefault="00AC17EE"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1.6. За загрязнение территории экскрементами домашних животных – 1000 руб.</w:t>
      </w:r>
    </w:p>
    <w:p w:rsidR="005730F5" w:rsidRPr="00953A47" w:rsidRDefault="005730F5" w:rsidP="00AC17EE">
      <w:pPr>
        <w:shd w:val="clear" w:color="auto" w:fill="FFFFFF"/>
        <w:rPr>
          <w:rFonts w:eastAsia="Times New Roman"/>
          <w:color w:val="000000"/>
          <w:sz w:val="23"/>
          <w:szCs w:val="23"/>
          <w:lang w:val="ru-RU"/>
        </w:rPr>
      </w:pPr>
    </w:p>
    <w:p w:rsidR="00A3206E" w:rsidRPr="00953A47" w:rsidRDefault="005730F5" w:rsidP="00AC17EE">
      <w:pPr>
        <w:shd w:val="clear" w:color="auto" w:fill="FFFFFF"/>
        <w:rPr>
          <w:rFonts w:eastAsia="Times New Roman"/>
          <w:color w:val="000000"/>
          <w:sz w:val="23"/>
          <w:szCs w:val="23"/>
          <w:lang w:val="ru-RU"/>
        </w:rPr>
      </w:pPr>
      <w:r w:rsidRPr="00953A47">
        <w:rPr>
          <w:rFonts w:eastAsia="Times New Roman"/>
          <w:color w:val="000000"/>
          <w:sz w:val="23"/>
          <w:szCs w:val="23"/>
          <w:lang w:val="ru-RU"/>
        </w:rPr>
        <w:t>2. Санкции по ограничению доступа ТС на территории комплекса</w:t>
      </w:r>
      <w:r w:rsidR="00A3206E" w:rsidRPr="00953A47">
        <w:rPr>
          <w:rFonts w:eastAsia="Times New Roman"/>
          <w:color w:val="000000"/>
          <w:sz w:val="23"/>
          <w:szCs w:val="23"/>
          <w:lang w:val="ru-RU"/>
        </w:rPr>
        <w:t>, которые</w:t>
      </w:r>
      <w:r w:rsidRPr="00953A47">
        <w:rPr>
          <w:rFonts w:eastAsia="Times New Roman"/>
          <w:color w:val="000000"/>
          <w:sz w:val="23"/>
          <w:szCs w:val="23"/>
          <w:lang w:val="ru-RU"/>
        </w:rPr>
        <w:t xml:space="preserve"> устанавливаются за</w:t>
      </w:r>
      <w:r w:rsidR="00A3206E" w:rsidRPr="00953A47">
        <w:rPr>
          <w:rFonts w:eastAsia="Times New Roman"/>
          <w:color w:val="000000"/>
          <w:sz w:val="23"/>
          <w:szCs w:val="23"/>
          <w:lang w:val="ru-RU"/>
        </w:rPr>
        <w:t xml:space="preserve"> </w:t>
      </w:r>
      <w:r w:rsidRPr="00953A47">
        <w:rPr>
          <w:rFonts w:eastAsia="Times New Roman"/>
          <w:color w:val="000000"/>
          <w:sz w:val="23"/>
          <w:szCs w:val="23"/>
          <w:lang w:val="ru-RU"/>
        </w:rPr>
        <w:t xml:space="preserve">выбрасывание </w:t>
      </w:r>
      <w:r w:rsidR="00A3206E" w:rsidRPr="00953A47">
        <w:rPr>
          <w:rFonts w:eastAsia="Times New Roman"/>
          <w:color w:val="000000"/>
          <w:sz w:val="23"/>
          <w:szCs w:val="23"/>
          <w:lang w:val="ru-RU"/>
        </w:rPr>
        <w:t>имущества комплекса, мусора и любых иных предметов из окон; нарушение режима тишина; нарушение правил парковки и ПДД на территории комплекса, а именно: оставление машины на пешеходных дорожках, проезд по пешеходным дорожкам, несоблюдение правил направления движения, несоблюдение разметки, нарушение скоростного режима:</w:t>
      </w:r>
    </w:p>
    <w:p w:rsidR="005730F5" w:rsidRPr="00953A47" w:rsidRDefault="00A3206E" w:rsidP="00AC17EE">
      <w:pPr>
        <w:pStyle w:val="af1"/>
        <w:numPr>
          <w:ilvl w:val="0"/>
          <w:numId w:val="23"/>
        </w:numPr>
        <w:shd w:val="clear" w:color="auto" w:fill="FFFFFF"/>
        <w:tabs>
          <w:tab w:val="left" w:pos="284"/>
        </w:tabs>
        <w:ind w:left="0" w:firstLine="0"/>
        <w:rPr>
          <w:rFonts w:eastAsia="Times New Roman"/>
          <w:color w:val="000000"/>
          <w:sz w:val="23"/>
          <w:szCs w:val="23"/>
          <w:lang w:val="ru-RU"/>
        </w:rPr>
      </w:pPr>
      <w:r w:rsidRPr="00953A47">
        <w:rPr>
          <w:rFonts w:eastAsia="Times New Roman"/>
          <w:color w:val="000000"/>
          <w:sz w:val="23"/>
          <w:szCs w:val="23"/>
          <w:lang w:val="ru-RU"/>
        </w:rPr>
        <w:t>первое нарушение – предупреждение;</w:t>
      </w:r>
    </w:p>
    <w:p w:rsidR="00A3206E" w:rsidRPr="00953A47" w:rsidRDefault="00A3206E" w:rsidP="00AC17EE">
      <w:pPr>
        <w:pStyle w:val="af1"/>
        <w:numPr>
          <w:ilvl w:val="0"/>
          <w:numId w:val="23"/>
        </w:numPr>
        <w:shd w:val="clear" w:color="auto" w:fill="FFFFFF"/>
        <w:tabs>
          <w:tab w:val="left" w:pos="284"/>
        </w:tabs>
        <w:ind w:left="0" w:firstLine="0"/>
        <w:rPr>
          <w:rFonts w:eastAsia="Times New Roman"/>
          <w:color w:val="000000"/>
          <w:sz w:val="23"/>
          <w:szCs w:val="23"/>
          <w:lang w:val="ru-RU"/>
        </w:rPr>
      </w:pPr>
      <w:r w:rsidRPr="00953A47">
        <w:rPr>
          <w:rFonts w:eastAsia="Times New Roman"/>
          <w:color w:val="000000"/>
          <w:sz w:val="23"/>
          <w:szCs w:val="23"/>
          <w:lang w:val="ru-RU"/>
        </w:rPr>
        <w:t>каждое последующее – ограничение доступа транспортного средства (ТС) на территорию комплекса на срок 1 (одна) неделя;</w:t>
      </w:r>
    </w:p>
    <w:p w:rsidR="00A3206E" w:rsidRPr="00953A47" w:rsidRDefault="00A3206E" w:rsidP="00AC17EE">
      <w:pPr>
        <w:pStyle w:val="af1"/>
        <w:numPr>
          <w:ilvl w:val="0"/>
          <w:numId w:val="23"/>
        </w:numPr>
        <w:shd w:val="clear" w:color="auto" w:fill="FFFFFF"/>
        <w:tabs>
          <w:tab w:val="left" w:pos="284"/>
        </w:tabs>
        <w:ind w:left="0" w:firstLine="0"/>
        <w:rPr>
          <w:rFonts w:eastAsia="Times New Roman"/>
          <w:color w:val="000000"/>
          <w:sz w:val="23"/>
          <w:szCs w:val="23"/>
          <w:lang w:val="ru-RU"/>
        </w:rPr>
      </w:pPr>
      <w:r w:rsidRPr="00953A47">
        <w:rPr>
          <w:rFonts w:eastAsia="Times New Roman"/>
          <w:color w:val="000000"/>
          <w:sz w:val="23"/>
          <w:szCs w:val="23"/>
          <w:lang w:val="ru-RU"/>
        </w:rPr>
        <w:t xml:space="preserve">в случае повторных инцидентов более 3 (трех) раз подряд – ограничение доступа ТС на 1 </w:t>
      </w:r>
      <w:r w:rsidR="00AC17EE" w:rsidRPr="00953A47">
        <w:rPr>
          <w:rFonts w:eastAsia="Times New Roman"/>
          <w:color w:val="000000"/>
          <w:sz w:val="23"/>
          <w:szCs w:val="23"/>
          <w:lang w:val="ru-RU"/>
        </w:rPr>
        <w:t xml:space="preserve">(один) </w:t>
      </w:r>
      <w:r w:rsidRPr="00953A47">
        <w:rPr>
          <w:rFonts w:eastAsia="Times New Roman"/>
          <w:color w:val="000000"/>
          <w:sz w:val="23"/>
          <w:szCs w:val="23"/>
          <w:lang w:val="ru-RU"/>
        </w:rPr>
        <w:t>месяц за каждое последующее нарушение.</w:t>
      </w:r>
    </w:p>
    <w:p w:rsidR="00AC17EE" w:rsidRPr="00953A47" w:rsidRDefault="00AC17EE" w:rsidP="00AC17EE">
      <w:pPr>
        <w:pStyle w:val="af1"/>
        <w:shd w:val="clear" w:color="auto" w:fill="FFFFFF"/>
        <w:ind w:left="0"/>
        <w:rPr>
          <w:rFonts w:eastAsia="Times New Roman"/>
          <w:color w:val="000000"/>
          <w:sz w:val="23"/>
          <w:szCs w:val="23"/>
          <w:lang w:val="ru-RU"/>
        </w:rPr>
      </w:pPr>
    </w:p>
    <w:p w:rsidR="002112A7" w:rsidRPr="00953A47" w:rsidRDefault="005730F5" w:rsidP="002112A7">
      <w:pPr>
        <w:shd w:val="clear" w:color="auto" w:fill="FFFFFF"/>
        <w:rPr>
          <w:rFonts w:eastAsia="Times New Roman"/>
          <w:color w:val="000000"/>
          <w:sz w:val="23"/>
          <w:szCs w:val="23"/>
          <w:lang w:val="ru-RU"/>
        </w:rPr>
      </w:pPr>
      <w:r w:rsidRPr="00953A47">
        <w:rPr>
          <w:rFonts w:eastAsia="Times New Roman"/>
          <w:color w:val="000000"/>
          <w:sz w:val="23"/>
          <w:szCs w:val="23"/>
          <w:lang w:val="ru-RU"/>
        </w:rPr>
        <w:t>3</w:t>
      </w:r>
      <w:r w:rsidR="002112A7" w:rsidRPr="00953A47">
        <w:rPr>
          <w:rFonts w:eastAsia="Times New Roman"/>
          <w:color w:val="000000"/>
          <w:sz w:val="23"/>
          <w:szCs w:val="23"/>
          <w:lang w:val="ru-RU"/>
        </w:rPr>
        <w:t>. Средства, полученные от нарушителей за нарушения, указанные в п. 1 данных Правил, расходуются УО на благоустройство мест общего пользования с последующим ежемесячным отчетом перед собственниками апартаментов и нежилых поме</w:t>
      </w:r>
      <w:r w:rsidR="006E64C3" w:rsidRPr="00953A47">
        <w:rPr>
          <w:rFonts w:eastAsia="Times New Roman"/>
          <w:color w:val="000000"/>
          <w:sz w:val="23"/>
          <w:szCs w:val="23"/>
          <w:lang w:val="ru-RU"/>
        </w:rPr>
        <w:t>щ</w:t>
      </w:r>
      <w:r w:rsidR="002112A7" w:rsidRPr="00953A47">
        <w:rPr>
          <w:rFonts w:eastAsia="Times New Roman"/>
          <w:color w:val="000000"/>
          <w:sz w:val="23"/>
          <w:szCs w:val="23"/>
          <w:lang w:val="ru-RU"/>
        </w:rPr>
        <w:t>ений.</w:t>
      </w:r>
    </w:p>
    <w:p w:rsidR="00CF15DC" w:rsidRPr="00953A47" w:rsidRDefault="00CF15DC" w:rsidP="002112A7">
      <w:pPr>
        <w:shd w:val="clear" w:color="auto" w:fill="FFFFFF"/>
        <w:rPr>
          <w:rFonts w:eastAsia="Times New Roman"/>
          <w:color w:val="000000"/>
          <w:sz w:val="23"/>
          <w:szCs w:val="23"/>
          <w:lang w:val="ru-RU"/>
        </w:rPr>
      </w:pPr>
    </w:p>
    <w:tbl>
      <w:tblPr>
        <w:tblW w:w="9923" w:type="dxa"/>
        <w:jc w:val="center"/>
        <w:tblLayout w:type="fixed"/>
        <w:tblLook w:val="04A0" w:firstRow="1" w:lastRow="0" w:firstColumn="1" w:lastColumn="0" w:noHBand="0" w:noVBand="1"/>
      </w:tblPr>
      <w:tblGrid>
        <w:gridCol w:w="4786"/>
        <w:gridCol w:w="5137"/>
      </w:tblGrid>
      <w:tr w:rsidR="00CF15DC" w:rsidRPr="009F3C08" w:rsidTr="00930795">
        <w:trPr>
          <w:trHeight w:val="865"/>
          <w:jc w:val="center"/>
        </w:trPr>
        <w:tc>
          <w:tcPr>
            <w:tcW w:w="4786" w:type="dxa"/>
            <w:shd w:val="clear" w:color="auto" w:fill="auto"/>
          </w:tcPr>
          <w:p w:rsidR="00CF15DC" w:rsidRPr="00953A47" w:rsidRDefault="00CF15DC" w:rsidP="00930795">
            <w:pPr>
              <w:rPr>
                <w:rFonts w:eastAsia="Calibri"/>
                <w:b/>
                <w:i/>
                <w:sz w:val="23"/>
                <w:szCs w:val="23"/>
                <w:lang w:val="ru-RU" w:eastAsia="en-US"/>
              </w:rPr>
            </w:pPr>
            <w:r w:rsidRPr="00953A47">
              <w:rPr>
                <w:rFonts w:eastAsia="Calibri"/>
                <w:b/>
                <w:i/>
                <w:sz w:val="23"/>
                <w:szCs w:val="23"/>
                <w:lang w:val="ru-RU" w:eastAsia="en-US"/>
              </w:rPr>
              <w:t>УПРАВЛЯЮЩАЯ ОРГАНИЗАЦИЯ</w:t>
            </w:r>
          </w:p>
          <w:p w:rsidR="00CF15DC" w:rsidRPr="00953A47" w:rsidRDefault="00CF15DC" w:rsidP="00930795">
            <w:pPr>
              <w:rPr>
                <w:rFonts w:eastAsia="Calibri"/>
                <w:sz w:val="23"/>
                <w:szCs w:val="23"/>
                <w:lang w:val="ru-RU" w:eastAsia="en-US"/>
              </w:rPr>
            </w:pPr>
            <w:r w:rsidRPr="00953A47">
              <w:rPr>
                <w:rFonts w:eastAsia="Calibri"/>
                <w:sz w:val="23"/>
                <w:szCs w:val="23"/>
                <w:lang w:val="ru-RU" w:eastAsia="en-US"/>
              </w:rPr>
              <w:t>ООО «</w:t>
            </w:r>
            <w:r w:rsidR="0044554E" w:rsidRPr="00953A47">
              <w:rPr>
                <w:rFonts w:eastAsia="Calibri"/>
                <w:sz w:val="23"/>
                <w:szCs w:val="23"/>
                <w:lang w:val="ru-RU" w:eastAsia="en-US"/>
              </w:rPr>
              <w:t>Светлый мир «Внутри</w:t>
            </w:r>
            <w:r w:rsidRPr="00953A47">
              <w:rPr>
                <w:rFonts w:eastAsia="Calibri"/>
                <w:sz w:val="23"/>
                <w:szCs w:val="23"/>
                <w:lang w:val="ru-RU" w:eastAsia="en-US"/>
              </w:rPr>
              <w:t xml:space="preserve">» </w:t>
            </w:r>
          </w:p>
          <w:p w:rsidR="00CF15DC" w:rsidRPr="00953A47" w:rsidRDefault="00CF15DC" w:rsidP="00930795">
            <w:pPr>
              <w:rPr>
                <w:rFonts w:eastAsia="Calibri"/>
                <w:b/>
                <w:i/>
                <w:sz w:val="23"/>
                <w:szCs w:val="23"/>
                <w:lang w:val="ru-RU" w:eastAsia="en-US"/>
              </w:rPr>
            </w:pPr>
            <w:r w:rsidRPr="00953A47">
              <w:rPr>
                <w:rFonts w:eastAsia="Calibri"/>
                <w:b/>
                <w:i/>
                <w:sz w:val="23"/>
                <w:szCs w:val="23"/>
                <w:lang w:val="ru-RU" w:eastAsia="en-US"/>
              </w:rPr>
              <w:t>Генеральный директор</w:t>
            </w:r>
          </w:p>
          <w:p w:rsidR="00CF15DC" w:rsidRPr="00953A47" w:rsidRDefault="00CF15DC" w:rsidP="00930795">
            <w:pPr>
              <w:rPr>
                <w:rFonts w:eastAsia="Calibri"/>
                <w:b/>
                <w:i/>
                <w:sz w:val="23"/>
                <w:szCs w:val="23"/>
                <w:lang w:val="ru-RU" w:eastAsia="en-US"/>
              </w:rPr>
            </w:pPr>
          </w:p>
          <w:p w:rsidR="00CF15DC" w:rsidRPr="00953A47" w:rsidRDefault="00CF15DC" w:rsidP="00930795">
            <w:pPr>
              <w:rPr>
                <w:rFonts w:eastAsia="Calibri"/>
                <w:sz w:val="23"/>
                <w:szCs w:val="23"/>
                <w:lang w:val="ru-RU" w:eastAsia="en-US"/>
              </w:rPr>
            </w:pPr>
            <w:r w:rsidRPr="00953A47">
              <w:rPr>
                <w:rFonts w:eastAsia="Calibri"/>
                <w:b/>
                <w:i/>
                <w:sz w:val="23"/>
                <w:szCs w:val="23"/>
                <w:lang w:val="ru-RU" w:eastAsia="en-US"/>
              </w:rPr>
              <w:t>___________________ /</w:t>
            </w:r>
            <w:proofErr w:type="spellStart"/>
            <w:r w:rsidRPr="00953A47">
              <w:rPr>
                <w:rFonts w:eastAsia="Calibri"/>
                <w:b/>
                <w:i/>
                <w:sz w:val="23"/>
                <w:szCs w:val="23"/>
                <w:lang w:val="ru-RU" w:eastAsia="en-US"/>
              </w:rPr>
              <w:t>Шамин</w:t>
            </w:r>
            <w:proofErr w:type="spellEnd"/>
            <w:r w:rsidRPr="00953A47">
              <w:rPr>
                <w:rFonts w:eastAsia="Calibri"/>
                <w:b/>
                <w:i/>
                <w:sz w:val="23"/>
                <w:szCs w:val="23"/>
                <w:lang w:val="ru-RU" w:eastAsia="en-US"/>
              </w:rPr>
              <w:t xml:space="preserve"> М.В./</w:t>
            </w:r>
          </w:p>
        </w:tc>
        <w:tc>
          <w:tcPr>
            <w:tcW w:w="5137" w:type="dxa"/>
            <w:shd w:val="clear" w:color="auto" w:fill="auto"/>
          </w:tcPr>
          <w:p w:rsidR="00CF15DC" w:rsidRPr="00953A47" w:rsidRDefault="00CF15DC" w:rsidP="00930795">
            <w:pPr>
              <w:rPr>
                <w:rFonts w:eastAsia="Times New Roman"/>
                <w:i/>
                <w:sz w:val="23"/>
                <w:szCs w:val="23"/>
                <w:lang w:val="ru-RU"/>
              </w:rPr>
            </w:pPr>
            <w:r w:rsidRPr="00953A47">
              <w:rPr>
                <w:rFonts w:eastAsia="Times New Roman"/>
                <w:b/>
                <w:i/>
                <w:sz w:val="23"/>
                <w:szCs w:val="23"/>
                <w:lang w:val="ru-RU"/>
              </w:rPr>
              <w:t>СОБСТВЕННИК</w:t>
            </w:r>
            <w:r w:rsidRPr="00953A47">
              <w:rPr>
                <w:rFonts w:eastAsia="Times New Roman"/>
                <w:sz w:val="23"/>
                <w:szCs w:val="23"/>
                <w:lang w:val="ru-RU"/>
              </w:rPr>
              <w:br/>
            </w:r>
            <w:r w:rsidRPr="00953A47">
              <w:rPr>
                <w:rFonts w:eastAsia="Times New Roman"/>
                <w:i/>
                <w:sz w:val="23"/>
                <w:szCs w:val="23"/>
                <w:lang w:val="ru-RU"/>
              </w:rPr>
              <w:t>_______________________________</w:t>
            </w:r>
          </w:p>
          <w:p w:rsidR="00CF15DC" w:rsidRPr="00953A47" w:rsidRDefault="00CF15DC" w:rsidP="00930795">
            <w:pPr>
              <w:rPr>
                <w:rFonts w:eastAsia="Times New Roman"/>
                <w:i/>
                <w:sz w:val="23"/>
                <w:szCs w:val="23"/>
                <w:lang w:val="ru-RU"/>
              </w:rPr>
            </w:pPr>
          </w:p>
          <w:p w:rsidR="00CF15DC" w:rsidRPr="00953A47" w:rsidRDefault="00CF15DC" w:rsidP="00930795">
            <w:pPr>
              <w:rPr>
                <w:rFonts w:eastAsia="Times New Roman"/>
                <w:i/>
                <w:sz w:val="23"/>
                <w:szCs w:val="23"/>
                <w:lang w:val="ru-RU"/>
              </w:rPr>
            </w:pPr>
          </w:p>
          <w:p w:rsidR="00CF15DC" w:rsidRPr="009F3C08" w:rsidRDefault="00CF15DC" w:rsidP="00930795">
            <w:pPr>
              <w:rPr>
                <w:rFonts w:eastAsia="Times New Roman"/>
                <w:i/>
                <w:sz w:val="23"/>
                <w:szCs w:val="23"/>
                <w:lang w:val="ru-RU"/>
              </w:rPr>
            </w:pPr>
            <w:r w:rsidRPr="00953A47">
              <w:rPr>
                <w:rFonts w:eastAsia="Times New Roman"/>
                <w:i/>
                <w:sz w:val="23"/>
                <w:szCs w:val="23"/>
                <w:lang w:val="ru-RU"/>
              </w:rPr>
              <w:t>_______________/________________/</w:t>
            </w:r>
            <w:bookmarkStart w:id="6" w:name="_GoBack"/>
            <w:bookmarkEnd w:id="6"/>
          </w:p>
        </w:tc>
      </w:tr>
    </w:tbl>
    <w:p w:rsidR="00CF15DC" w:rsidRPr="009F3C08" w:rsidRDefault="00CF15DC" w:rsidP="002112A7">
      <w:pPr>
        <w:shd w:val="clear" w:color="auto" w:fill="FFFFFF"/>
        <w:rPr>
          <w:rFonts w:eastAsia="Times New Roman"/>
          <w:color w:val="000000"/>
          <w:sz w:val="23"/>
          <w:szCs w:val="23"/>
          <w:lang w:val="ru-RU"/>
        </w:rPr>
      </w:pPr>
    </w:p>
    <w:sectPr w:rsidR="00CF15DC" w:rsidRPr="009F3C08" w:rsidSect="00544124">
      <w:pgSz w:w="12240" w:h="15840"/>
      <w:pgMar w:top="426" w:right="850" w:bottom="426"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FF2" w:rsidRDefault="00384FF2" w:rsidP="00620C0C">
      <w:r>
        <w:separator/>
      </w:r>
    </w:p>
  </w:endnote>
  <w:endnote w:type="continuationSeparator" w:id="0">
    <w:p w:rsidR="00384FF2" w:rsidRDefault="00384FF2" w:rsidP="006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47" w:rsidRDefault="00953A47" w:rsidP="00FD44F9">
    <w:pPr>
      <w:pStyle w:val="a6"/>
      <w:jc w:val="right"/>
    </w:pPr>
    <w:r w:rsidRPr="002007F3">
      <w:fldChar w:fldCharType="begin"/>
    </w:r>
    <w:r w:rsidRPr="002007F3">
      <w:instrText>PAGE   \* MERGEFORMAT</w:instrText>
    </w:r>
    <w:r w:rsidRPr="002007F3">
      <w:fldChar w:fldCharType="separate"/>
    </w:r>
    <w:r w:rsidRPr="002508F9">
      <w:rPr>
        <w:noProof/>
        <w:lang w:val="ru-RU"/>
      </w:rPr>
      <w:t>13</w:t>
    </w:r>
    <w:r w:rsidRPr="002007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FF2" w:rsidRDefault="00384FF2" w:rsidP="00620C0C">
      <w:r>
        <w:separator/>
      </w:r>
    </w:p>
  </w:footnote>
  <w:footnote w:type="continuationSeparator" w:id="0">
    <w:p w:rsidR="00384FF2" w:rsidRDefault="00384FF2" w:rsidP="0062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3"/>
    <w:lvl w:ilvl="0">
      <w:start w:val="1"/>
      <w:numFmt w:val="decimal"/>
      <w:lvlText w:val="%1."/>
      <w:lvlJc w:val="left"/>
      <w:pPr>
        <w:tabs>
          <w:tab w:val="num" w:pos="3976"/>
        </w:tabs>
        <w:ind w:left="3976" w:hanging="360"/>
      </w:pPr>
      <w:rPr>
        <w:rFonts w:cs="Times New Roman" w:hint="default"/>
      </w:rPr>
    </w:lvl>
  </w:abstractNum>
  <w:abstractNum w:abstractNumId="2" w15:restartNumberingAfterBreak="0">
    <w:nsid w:val="00000005"/>
    <w:multiLevelType w:val="singleLevel"/>
    <w:tmpl w:val="DD98B570"/>
    <w:name w:val="WW8Num4"/>
    <w:lvl w:ilvl="0">
      <w:start w:val="1"/>
      <w:numFmt w:val="bullet"/>
      <w:lvlText w:val="­"/>
      <w:lvlJc w:val="left"/>
      <w:pPr>
        <w:tabs>
          <w:tab w:val="num" w:pos="360"/>
        </w:tabs>
        <w:ind w:left="360" w:hanging="360"/>
      </w:pPr>
      <w:rPr>
        <w:rFonts w:ascii="Courier New" w:hAnsi="Courier New" w:hint="default"/>
      </w:rPr>
    </w:lvl>
  </w:abstractNum>
  <w:abstractNum w:abstractNumId="3" w15:restartNumberingAfterBreak="0">
    <w:nsid w:val="00000006"/>
    <w:multiLevelType w:val="singleLevel"/>
    <w:tmpl w:val="00000006"/>
    <w:name w:val="WW8Num5"/>
    <w:lvl w:ilvl="0">
      <w:start w:val="1"/>
      <w:numFmt w:val="decimal"/>
      <w:lvlText w:val="%1."/>
      <w:lvlJc w:val="left"/>
      <w:pPr>
        <w:tabs>
          <w:tab w:val="num" w:pos="633"/>
        </w:tabs>
        <w:ind w:left="1353" w:hanging="360"/>
      </w:pPr>
      <w:rPr>
        <w:rFonts w:hint="default"/>
        <w:b/>
      </w:r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D9426EF"/>
    <w:multiLevelType w:val="multilevel"/>
    <w:tmpl w:val="7DD26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366D10"/>
    <w:multiLevelType w:val="hybridMultilevel"/>
    <w:tmpl w:val="82E04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A0B9D"/>
    <w:multiLevelType w:val="hybridMultilevel"/>
    <w:tmpl w:val="4CBE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1110D"/>
    <w:multiLevelType w:val="hybridMultilevel"/>
    <w:tmpl w:val="C6A2E360"/>
    <w:lvl w:ilvl="0" w:tplc="A7722EF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4620BB"/>
    <w:multiLevelType w:val="hybridMultilevel"/>
    <w:tmpl w:val="9F6A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F55BC"/>
    <w:multiLevelType w:val="hybridMultilevel"/>
    <w:tmpl w:val="6D6E7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82B5E"/>
    <w:multiLevelType w:val="multilevel"/>
    <w:tmpl w:val="C0784B02"/>
    <w:lvl w:ilvl="0">
      <w:start w:val="1"/>
      <w:numFmt w:val="decimal"/>
      <w:lvlText w:val="%1"/>
      <w:lvlJc w:val="left"/>
      <w:pPr>
        <w:ind w:left="360" w:hanging="360"/>
      </w:pPr>
      <w:rPr>
        <w:rFonts w:hint="default"/>
        <w:color w:val="CC0000"/>
      </w:rPr>
    </w:lvl>
    <w:lvl w:ilvl="1">
      <w:start w:val="6"/>
      <w:numFmt w:val="decimal"/>
      <w:lvlText w:val="%1.%2"/>
      <w:lvlJc w:val="left"/>
      <w:pPr>
        <w:ind w:left="360" w:hanging="360"/>
      </w:pPr>
      <w:rPr>
        <w:rFonts w:hint="default"/>
        <w:color w:val="CC0000"/>
      </w:rPr>
    </w:lvl>
    <w:lvl w:ilvl="2">
      <w:start w:val="1"/>
      <w:numFmt w:val="decimal"/>
      <w:lvlText w:val="%1.%2.%3"/>
      <w:lvlJc w:val="left"/>
      <w:pPr>
        <w:ind w:left="720" w:hanging="720"/>
      </w:pPr>
      <w:rPr>
        <w:rFonts w:hint="default"/>
        <w:color w:val="CC0000"/>
      </w:rPr>
    </w:lvl>
    <w:lvl w:ilvl="3">
      <w:start w:val="1"/>
      <w:numFmt w:val="decimal"/>
      <w:lvlText w:val="%1.%2.%3.%4"/>
      <w:lvlJc w:val="left"/>
      <w:pPr>
        <w:ind w:left="720" w:hanging="720"/>
      </w:pPr>
      <w:rPr>
        <w:rFonts w:hint="default"/>
        <w:color w:val="CC0000"/>
      </w:rPr>
    </w:lvl>
    <w:lvl w:ilvl="4">
      <w:start w:val="1"/>
      <w:numFmt w:val="decimal"/>
      <w:lvlText w:val="%1.%2.%3.%4.%5"/>
      <w:lvlJc w:val="left"/>
      <w:pPr>
        <w:ind w:left="1080" w:hanging="1080"/>
      </w:pPr>
      <w:rPr>
        <w:rFonts w:hint="default"/>
        <w:color w:val="CC0000"/>
      </w:rPr>
    </w:lvl>
    <w:lvl w:ilvl="5">
      <w:start w:val="1"/>
      <w:numFmt w:val="decimal"/>
      <w:lvlText w:val="%1.%2.%3.%4.%5.%6"/>
      <w:lvlJc w:val="left"/>
      <w:pPr>
        <w:ind w:left="1080" w:hanging="1080"/>
      </w:pPr>
      <w:rPr>
        <w:rFonts w:hint="default"/>
        <w:color w:val="CC0000"/>
      </w:rPr>
    </w:lvl>
    <w:lvl w:ilvl="6">
      <w:start w:val="1"/>
      <w:numFmt w:val="decimal"/>
      <w:lvlText w:val="%1.%2.%3.%4.%5.%6.%7"/>
      <w:lvlJc w:val="left"/>
      <w:pPr>
        <w:ind w:left="1440" w:hanging="1440"/>
      </w:pPr>
      <w:rPr>
        <w:rFonts w:hint="default"/>
        <w:color w:val="CC0000"/>
      </w:rPr>
    </w:lvl>
    <w:lvl w:ilvl="7">
      <w:start w:val="1"/>
      <w:numFmt w:val="decimal"/>
      <w:lvlText w:val="%1.%2.%3.%4.%5.%6.%7.%8"/>
      <w:lvlJc w:val="left"/>
      <w:pPr>
        <w:ind w:left="1440" w:hanging="1440"/>
      </w:pPr>
      <w:rPr>
        <w:rFonts w:hint="default"/>
        <w:color w:val="CC0000"/>
      </w:rPr>
    </w:lvl>
    <w:lvl w:ilvl="8">
      <w:start w:val="1"/>
      <w:numFmt w:val="decimal"/>
      <w:lvlText w:val="%1.%2.%3.%4.%5.%6.%7.%8.%9"/>
      <w:lvlJc w:val="left"/>
      <w:pPr>
        <w:ind w:left="1800" w:hanging="1800"/>
      </w:pPr>
      <w:rPr>
        <w:rFonts w:hint="default"/>
        <w:color w:val="CC0000"/>
      </w:rPr>
    </w:lvl>
  </w:abstractNum>
  <w:abstractNum w:abstractNumId="12" w15:restartNumberingAfterBreak="0">
    <w:nsid w:val="282A1E7B"/>
    <w:multiLevelType w:val="singleLevel"/>
    <w:tmpl w:val="68FE5948"/>
    <w:name w:val="WW8Num4"/>
    <w:lvl w:ilvl="0">
      <w:start w:val="1"/>
      <w:numFmt w:val="bullet"/>
      <w:lvlText w:val="­"/>
      <w:lvlJc w:val="left"/>
      <w:pPr>
        <w:tabs>
          <w:tab w:val="num" w:pos="360"/>
        </w:tabs>
        <w:ind w:left="360" w:hanging="360"/>
      </w:pPr>
      <w:rPr>
        <w:rFonts w:ascii="Courier New" w:hAnsi="Courier New" w:hint="default"/>
      </w:rPr>
    </w:lvl>
  </w:abstractNum>
  <w:abstractNum w:abstractNumId="13" w15:restartNumberingAfterBreak="0">
    <w:nsid w:val="29A01BBF"/>
    <w:multiLevelType w:val="hybridMultilevel"/>
    <w:tmpl w:val="60C6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E448F"/>
    <w:multiLevelType w:val="hybridMultilevel"/>
    <w:tmpl w:val="CBF65434"/>
    <w:lvl w:ilvl="0" w:tplc="00000005">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F6D15"/>
    <w:multiLevelType w:val="hybridMultilevel"/>
    <w:tmpl w:val="17E6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365D4"/>
    <w:multiLevelType w:val="hybridMultilevel"/>
    <w:tmpl w:val="A850B060"/>
    <w:lvl w:ilvl="0" w:tplc="D63090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052F4">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AFB88">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A1BE6">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07502">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714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AEBB6">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CE33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687E0">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F6135A"/>
    <w:multiLevelType w:val="hybridMultilevel"/>
    <w:tmpl w:val="FD3EC3AE"/>
    <w:lvl w:ilvl="0" w:tplc="9A9E3A1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E358A"/>
    <w:multiLevelType w:val="hybridMultilevel"/>
    <w:tmpl w:val="FD1E0E5A"/>
    <w:lvl w:ilvl="0" w:tplc="FE2C7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650DFD"/>
    <w:multiLevelType w:val="hybridMultilevel"/>
    <w:tmpl w:val="CE68E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5A5CB3"/>
    <w:multiLevelType w:val="hybridMultilevel"/>
    <w:tmpl w:val="F5EC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304DB8"/>
    <w:multiLevelType w:val="hybridMultilevel"/>
    <w:tmpl w:val="8626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8A2284"/>
    <w:multiLevelType w:val="hybridMultilevel"/>
    <w:tmpl w:val="B5AE45E4"/>
    <w:lvl w:ilvl="0" w:tplc="A7722EF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D200E7"/>
    <w:multiLevelType w:val="hybridMultilevel"/>
    <w:tmpl w:val="7A4A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4"/>
  </w:num>
  <w:num w:numId="5">
    <w:abstractNumId w:val="11"/>
  </w:num>
  <w:num w:numId="6">
    <w:abstractNumId w:val="2"/>
  </w:num>
  <w:num w:numId="7">
    <w:abstractNumId w:val="3"/>
  </w:num>
  <w:num w:numId="8">
    <w:abstractNumId w:val="7"/>
  </w:num>
  <w:num w:numId="9">
    <w:abstractNumId w:val="21"/>
  </w:num>
  <w:num w:numId="10">
    <w:abstractNumId w:val="13"/>
  </w:num>
  <w:num w:numId="11">
    <w:abstractNumId w:val="0"/>
  </w:num>
  <w:num w:numId="12">
    <w:abstractNumId w:val="1"/>
  </w:num>
  <w:num w:numId="13">
    <w:abstractNumId w:val="14"/>
  </w:num>
  <w:num w:numId="14">
    <w:abstractNumId w:val="15"/>
  </w:num>
  <w:num w:numId="15">
    <w:abstractNumId w:val="17"/>
  </w:num>
  <w:num w:numId="16">
    <w:abstractNumId w:val="23"/>
  </w:num>
  <w:num w:numId="17">
    <w:abstractNumId w:val="10"/>
  </w:num>
  <w:num w:numId="18">
    <w:abstractNumId w:val="20"/>
  </w:num>
  <w:num w:numId="19">
    <w:abstractNumId w:val="9"/>
  </w:num>
  <w:num w:numId="20">
    <w:abstractNumId w:val="16"/>
  </w:num>
  <w:num w:numId="21">
    <w:abstractNumId w:val="18"/>
  </w:num>
  <w:num w:numId="22">
    <w:abstractNumId w:val="12"/>
  </w:num>
  <w:num w:numId="23">
    <w:abstractNumId w:val="22"/>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72"/>
    <w:rsid w:val="000104F7"/>
    <w:rsid w:val="0002775E"/>
    <w:rsid w:val="000376E1"/>
    <w:rsid w:val="00040BF4"/>
    <w:rsid w:val="000929E1"/>
    <w:rsid w:val="000A677C"/>
    <w:rsid w:val="000B0DDA"/>
    <w:rsid w:val="000B6EC1"/>
    <w:rsid w:val="000C1595"/>
    <w:rsid w:val="000C4CEB"/>
    <w:rsid w:val="000E452E"/>
    <w:rsid w:val="000F054F"/>
    <w:rsid w:val="000F0B4F"/>
    <w:rsid w:val="00101D75"/>
    <w:rsid w:val="00122381"/>
    <w:rsid w:val="00124A60"/>
    <w:rsid w:val="00125F2F"/>
    <w:rsid w:val="001312CE"/>
    <w:rsid w:val="001435B5"/>
    <w:rsid w:val="00155B90"/>
    <w:rsid w:val="0015788D"/>
    <w:rsid w:val="00157F3B"/>
    <w:rsid w:val="001626BD"/>
    <w:rsid w:val="00175FAD"/>
    <w:rsid w:val="00181ECF"/>
    <w:rsid w:val="001B21EB"/>
    <w:rsid w:val="002004F4"/>
    <w:rsid w:val="002007F3"/>
    <w:rsid w:val="002112A7"/>
    <w:rsid w:val="00225CE7"/>
    <w:rsid w:val="00235231"/>
    <w:rsid w:val="0024238F"/>
    <w:rsid w:val="00246125"/>
    <w:rsid w:val="002508F9"/>
    <w:rsid w:val="00257A33"/>
    <w:rsid w:val="00276641"/>
    <w:rsid w:val="002810D1"/>
    <w:rsid w:val="00291CF9"/>
    <w:rsid w:val="002C7DB4"/>
    <w:rsid w:val="002F0CD8"/>
    <w:rsid w:val="00313BFB"/>
    <w:rsid w:val="00321AFA"/>
    <w:rsid w:val="003266B8"/>
    <w:rsid w:val="00333B2F"/>
    <w:rsid w:val="00340E19"/>
    <w:rsid w:val="00353AF6"/>
    <w:rsid w:val="00364AF7"/>
    <w:rsid w:val="003702E8"/>
    <w:rsid w:val="0037249D"/>
    <w:rsid w:val="00377341"/>
    <w:rsid w:val="00377406"/>
    <w:rsid w:val="0038140E"/>
    <w:rsid w:val="00382766"/>
    <w:rsid w:val="00383C3A"/>
    <w:rsid w:val="00384FF2"/>
    <w:rsid w:val="0039149A"/>
    <w:rsid w:val="003A7C23"/>
    <w:rsid w:val="003B6703"/>
    <w:rsid w:val="003C1C87"/>
    <w:rsid w:val="003C6AB1"/>
    <w:rsid w:val="003E366D"/>
    <w:rsid w:val="004002A0"/>
    <w:rsid w:val="004063F2"/>
    <w:rsid w:val="00412CD6"/>
    <w:rsid w:val="00414D00"/>
    <w:rsid w:val="0043145C"/>
    <w:rsid w:val="004334FF"/>
    <w:rsid w:val="004360F8"/>
    <w:rsid w:val="0044554E"/>
    <w:rsid w:val="00452D1F"/>
    <w:rsid w:val="004677ED"/>
    <w:rsid w:val="0049443A"/>
    <w:rsid w:val="00495F9D"/>
    <w:rsid w:val="0049735B"/>
    <w:rsid w:val="004A2385"/>
    <w:rsid w:val="004C0E07"/>
    <w:rsid w:val="004C7ABE"/>
    <w:rsid w:val="00502809"/>
    <w:rsid w:val="00503E2F"/>
    <w:rsid w:val="0051405B"/>
    <w:rsid w:val="005163AA"/>
    <w:rsid w:val="00537196"/>
    <w:rsid w:val="00544124"/>
    <w:rsid w:val="00557A16"/>
    <w:rsid w:val="00565801"/>
    <w:rsid w:val="00567B47"/>
    <w:rsid w:val="00570223"/>
    <w:rsid w:val="005730F5"/>
    <w:rsid w:val="005904A8"/>
    <w:rsid w:val="005A52B8"/>
    <w:rsid w:val="005B105C"/>
    <w:rsid w:val="005F24BE"/>
    <w:rsid w:val="00611A42"/>
    <w:rsid w:val="00614E4D"/>
    <w:rsid w:val="00620C0C"/>
    <w:rsid w:val="00623C58"/>
    <w:rsid w:val="00623E83"/>
    <w:rsid w:val="00635E22"/>
    <w:rsid w:val="00637528"/>
    <w:rsid w:val="006631C1"/>
    <w:rsid w:val="00670841"/>
    <w:rsid w:val="00675649"/>
    <w:rsid w:val="006850F9"/>
    <w:rsid w:val="0068730C"/>
    <w:rsid w:val="006A7788"/>
    <w:rsid w:val="006B4EAC"/>
    <w:rsid w:val="006B5612"/>
    <w:rsid w:val="006D4CA4"/>
    <w:rsid w:val="006E64C3"/>
    <w:rsid w:val="006F2A10"/>
    <w:rsid w:val="006F35C9"/>
    <w:rsid w:val="0070583B"/>
    <w:rsid w:val="00711DA9"/>
    <w:rsid w:val="00713D6A"/>
    <w:rsid w:val="007252BE"/>
    <w:rsid w:val="0073233E"/>
    <w:rsid w:val="007347DB"/>
    <w:rsid w:val="00744935"/>
    <w:rsid w:val="007535FB"/>
    <w:rsid w:val="007650FB"/>
    <w:rsid w:val="007735EC"/>
    <w:rsid w:val="00784241"/>
    <w:rsid w:val="007912B6"/>
    <w:rsid w:val="007A47AB"/>
    <w:rsid w:val="007B3081"/>
    <w:rsid w:val="007B7851"/>
    <w:rsid w:val="007D2277"/>
    <w:rsid w:val="007D412E"/>
    <w:rsid w:val="007E6352"/>
    <w:rsid w:val="007E6A12"/>
    <w:rsid w:val="0080309E"/>
    <w:rsid w:val="00816A53"/>
    <w:rsid w:val="008173B6"/>
    <w:rsid w:val="00820BC4"/>
    <w:rsid w:val="0083116B"/>
    <w:rsid w:val="008404A3"/>
    <w:rsid w:val="00844160"/>
    <w:rsid w:val="0085656B"/>
    <w:rsid w:val="00865D7A"/>
    <w:rsid w:val="00881FD5"/>
    <w:rsid w:val="008842CB"/>
    <w:rsid w:val="00891510"/>
    <w:rsid w:val="00894891"/>
    <w:rsid w:val="008C19AE"/>
    <w:rsid w:val="008C2357"/>
    <w:rsid w:val="008C3C0B"/>
    <w:rsid w:val="008C53E0"/>
    <w:rsid w:val="008D08AB"/>
    <w:rsid w:val="008D09CD"/>
    <w:rsid w:val="008F0070"/>
    <w:rsid w:val="008F449D"/>
    <w:rsid w:val="00906675"/>
    <w:rsid w:val="009073DB"/>
    <w:rsid w:val="0091223B"/>
    <w:rsid w:val="0092227B"/>
    <w:rsid w:val="00922ED7"/>
    <w:rsid w:val="00930795"/>
    <w:rsid w:val="00935808"/>
    <w:rsid w:val="00943728"/>
    <w:rsid w:val="0095011C"/>
    <w:rsid w:val="00953A47"/>
    <w:rsid w:val="00965AF9"/>
    <w:rsid w:val="009764DF"/>
    <w:rsid w:val="00976689"/>
    <w:rsid w:val="00982493"/>
    <w:rsid w:val="009901B9"/>
    <w:rsid w:val="009A2D08"/>
    <w:rsid w:val="009B3E72"/>
    <w:rsid w:val="009C59CD"/>
    <w:rsid w:val="009D0033"/>
    <w:rsid w:val="009D5E67"/>
    <w:rsid w:val="009F26ED"/>
    <w:rsid w:val="009F3C08"/>
    <w:rsid w:val="00A073E3"/>
    <w:rsid w:val="00A07ED3"/>
    <w:rsid w:val="00A12AD5"/>
    <w:rsid w:val="00A314B9"/>
    <w:rsid w:val="00A3206E"/>
    <w:rsid w:val="00A32E7E"/>
    <w:rsid w:val="00A52E40"/>
    <w:rsid w:val="00A57234"/>
    <w:rsid w:val="00A61B72"/>
    <w:rsid w:val="00A75800"/>
    <w:rsid w:val="00A75FD1"/>
    <w:rsid w:val="00A77335"/>
    <w:rsid w:val="00A830BA"/>
    <w:rsid w:val="00A9293E"/>
    <w:rsid w:val="00AA0727"/>
    <w:rsid w:val="00AA344D"/>
    <w:rsid w:val="00AB7B84"/>
    <w:rsid w:val="00AC17EE"/>
    <w:rsid w:val="00AC77F3"/>
    <w:rsid w:val="00AD00C5"/>
    <w:rsid w:val="00AE2395"/>
    <w:rsid w:val="00AE45DE"/>
    <w:rsid w:val="00AF4A19"/>
    <w:rsid w:val="00AF7652"/>
    <w:rsid w:val="00B00E73"/>
    <w:rsid w:val="00B13DC7"/>
    <w:rsid w:val="00B14B62"/>
    <w:rsid w:val="00B20C40"/>
    <w:rsid w:val="00B4210E"/>
    <w:rsid w:val="00B4345D"/>
    <w:rsid w:val="00B4452B"/>
    <w:rsid w:val="00B46D6A"/>
    <w:rsid w:val="00B50197"/>
    <w:rsid w:val="00B54C0B"/>
    <w:rsid w:val="00B76AEC"/>
    <w:rsid w:val="00B9397B"/>
    <w:rsid w:val="00BA2226"/>
    <w:rsid w:val="00BA4B81"/>
    <w:rsid w:val="00BC2C2C"/>
    <w:rsid w:val="00BF264C"/>
    <w:rsid w:val="00C05AFF"/>
    <w:rsid w:val="00C15E5A"/>
    <w:rsid w:val="00C22C65"/>
    <w:rsid w:val="00C24C41"/>
    <w:rsid w:val="00C27009"/>
    <w:rsid w:val="00C33338"/>
    <w:rsid w:val="00C65039"/>
    <w:rsid w:val="00C82AD6"/>
    <w:rsid w:val="00C92606"/>
    <w:rsid w:val="00C93AD8"/>
    <w:rsid w:val="00CF15DC"/>
    <w:rsid w:val="00CF6D48"/>
    <w:rsid w:val="00D00ACE"/>
    <w:rsid w:val="00D0778E"/>
    <w:rsid w:val="00D12042"/>
    <w:rsid w:val="00D21484"/>
    <w:rsid w:val="00D61C2C"/>
    <w:rsid w:val="00D72C7B"/>
    <w:rsid w:val="00D81024"/>
    <w:rsid w:val="00D96D9A"/>
    <w:rsid w:val="00DA6818"/>
    <w:rsid w:val="00DD7325"/>
    <w:rsid w:val="00DE3804"/>
    <w:rsid w:val="00DE7FB1"/>
    <w:rsid w:val="00E027CF"/>
    <w:rsid w:val="00E05CD8"/>
    <w:rsid w:val="00E3120B"/>
    <w:rsid w:val="00E44FBA"/>
    <w:rsid w:val="00E4552C"/>
    <w:rsid w:val="00E47432"/>
    <w:rsid w:val="00E61CFE"/>
    <w:rsid w:val="00E6240D"/>
    <w:rsid w:val="00E660CB"/>
    <w:rsid w:val="00ED2778"/>
    <w:rsid w:val="00ED666B"/>
    <w:rsid w:val="00EF1F8F"/>
    <w:rsid w:val="00F1143E"/>
    <w:rsid w:val="00F2542E"/>
    <w:rsid w:val="00F32BA6"/>
    <w:rsid w:val="00F34AFF"/>
    <w:rsid w:val="00F57FF9"/>
    <w:rsid w:val="00F70E6C"/>
    <w:rsid w:val="00F737CE"/>
    <w:rsid w:val="00F744FE"/>
    <w:rsid w:val="00F961C9"/>
    <w:rsid w:val="00FA0FB9"/>
    <w:rsid w:val="00FA4FB9"/>
    <w:rsid w:val="00FA7399"/>
    <w:rsid w:val="00FB07A0"/>
    <w:rsid w:val="00FC227A"/>
    <w:rsid w:val="00FD44F9"/>
    <w:rsid w:val="00FD5D81"/>
    <w:rsid w:val="00FF1224"/>
    <w:rsid w:val="00FF3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6B0958-E774-4AB3-B048-BEA7D511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125"/>
    <w:pPr>
      <w:jc w:val="both"/>
    </w:pPr>
    <w:rPr>
      <w:rFonts w:ascii="Times New Roman" w:hAnsi="Times New Roman"/>
      <w:sz w:val="24"/>
      <w:lang w:val="en-US"/>
    </w:rPr>
  </w:style>
  <w:style w:type="paragraph" w:styleId="1">
    <w:name w:val="heading 1"/>
    <w:basedOn w:val="a"/>
    <w:next w:val="a"/>
    <w:link w:val="10"/>
    <w:uiPriority w:val="9"/>
    <w:qFormat/>
    <w:rsid w:val="002461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0C0C"/>
    <w:pPr>
      <w:tabs>
        <w:tab w:val="center" w:pos="4677"/>
        <w:tab w:val="right" w:pos="9355"/>
      </w:tabs>
    </w:pPr>
  </w:style>
  <w:style w:type="character" w:customStyle="1" w:styleId="a5">
    <w:name w:val="Верхний колонтитул Знак"/>
    <w:link w:val="a4"/>
    <w:uiPriority w:val="99"/>
    <w:rsid w:val="00620C0C"/>
    <w:rPr>
      <w:sz w:val="24"/>
      <w:lang w:val="en-US"/>
    </w:rPr>
  </w:style>
  <w:style w:type="paragraph" w:styleId="a6">
    <w:name w:val="footer"/>
    <w:basedOn w:val="a"/>
    <w:link w:val="a7"/>
    <w:uiPriority w:val="99"/>
    <w:unhideWhenUsed/>
    <w:rsid w:val="00620C0C"/>
    <w:pPr>
      <w:tabs>
        <w:tab w:val="center" w:pos="4677"/>
        <w:tab w:val="right" w:pos="9355"/>
      </w:tabs>
    </w:pPr>
  </w:style>
  <w:style w:type="character" w:customStyle="1" w:styleId="a7">
    <w:name w:val="Нижний колонтитул Знак"/>
    <w:link w:val="a6"/>
    <w:uiPriority w:val="99"/>
    <w:rsid w:val="00620C0C"/>
    <w:rPr>
      <w:sz w:val="24"/>
      <w:lang w:val="en-US"/>
    </w:rPr>
  </w:style>
  <w:style w:type="paragraph" w:styleId="a8">
    <w:name w:val="Balloon Text"/>
    <w:basedOn w:val="a"/>
    <w:link w:val="a9"/>
    <w:uiPriority w:val="99"/>
    <w:semiHidden/>
    <w:unhideWhenUsed/>
    <w:rsid w:val="004360F8"/>
    <w:rPr>
      <w:rFonts w:ascii="Segoe UI" w:hAnsi="Segoe UI" w:cs="Segoe UI"/>
      <w:sz w:val="18"/>
      <w:szCs w:val="18"/>
    </w:rPr>
  </w:style>
  <w:style w:type="character" w:customStyle="1" w:styleId="a9">
    <w:name w:val="Текст выноски Знак"/>
    <w:link w:val="a8"/>
    <w:uiPriority w:val="99"/>
    <w:semiHidden/>
    <w:rsid w:val="004360F8"/>
    <w:rPr>
      <w:rFonts w:ascii="Segoe UI" w:hAnsi="Segoe UI" w:cs="Segoe UI"/>
      <w:sz w:val="18"/>
      <w:szCs w:val="18"/>
      <w:lang w:val="en-US"/>
    </w:rPr>
  </w:style>
  <w:style w:type="character" w:styleId="aa">
    <w:name w:val="Hyperlink"/>
    <w:basedOn w:val="a0"/>
    <w:uiPriority w:val="99"/>
    <w:unhideWhenUsed/>
    <w:rsid w:val="00DA6818"/>
    <w:rPr>
      <w:color w:val="0563C1" w:themeColor="hyperlink"/>
      <w:u w:val="single"/>
    </w:rPr>
  </w:style>
  <w:style w:type="character" w:styleId="ab">
    <w:name w:val="annotation reference"/>
    <w:basedOn w:val="a0"/>
    <w:uiPriority w:val="99"/>
    <w:semiHidden/>
    <w:unhideWhenUsed/>
    <w:rsid w:val="00333B2F"/>
    <w:rPr>
      <w:sz w:val="16"/>
      <w:szCs w:val="16"/>
    </w:rPr>
  </w:style>
  <w:style w:type="paragraph" w:styleId="ac">
    <w:name w:val="annotation text"/>
    <w:basedOn w:val="a"/>
    <w:link w:val="ad"/>
    <w:uiPriority w:val="99"/>
    <w:semiHidden/>
    <w:unhideWhenUsed/>
    <w:rsid w:val="00333B2F"/>
    <w:rPr>
      <w:sz w:val="20"/>
    </w:rPr>
  </w:style>
  <w:style w:type="character" w:customStyle="1" w:styleId="ad">
    <w:name w:val="Текст примечания Знак"/>
    <w:basedOn w:val="a0"/>
    <w:link w:val="ac"/>
    <w:uiPriority w:val="99"/>
    <w:semiHidden/>
    <w:rsid w:val="00333B2F"/>
    <w:rPr>
      <w:lang w:val="en-US"/>
    </w:rPr>
  </w:style>
  <w:style w:type="paragraph" w:styleId="ae">
    <w:name w:val="annotation subject"/>
    <w:basedOn w:val="ac"/>
    <w:next w:val="ac"/>
    <w:link w:val="af"/>
    <w:uiPriority w:val="99"/>
    <w:semiHidden/>
    <w:unhideWhenUsed/>
    <w:rsid w:val="00333B2F"/>
    <w:rPr>
      <w:b/>
      <w:bCs/>
    </w:rPr>
  </w:style>
  <w:style w:type="character" w:customStyle="1" w:styleId="af">
    <w:name w:val="Тема примечания Знак"/>
    <w:basedOn w:val="ad"/>
    <w:link w:val="ae"/>
    <w:uiPriority w:val="99"/>
    <w:semiHidden/>
    <w:rsid w:val="00333B2F"/>
    <w:rPr>
      <w:b/>
      <w:bCs/>
      <w:lang w:val="en-US"/>
    </w:rPr>
  </w:style>
  <w:style w:type="paragraph" w:styleId="af0">
    <w:name w:val="Revision"/>
    <w:hidden/>
    <w:uiPriority w:val="99"/>
    <w:semiHidden/>
    <w:rsid w:val="001435B5"/>
    <w:rPr>
      <w:sz w:val="24"/>
      <w:lang w:val="en-US"/>
    </w:rPr>
  </w:style>
  <w:style w:type="paragraph" w:styleId="af1">
    <w:name w:val="List Paragraph"/>
    <w:basedOn w:val="a"/>
    <w:uiPriority w:val="34"/>
    <w:qFormat/>
    <w:rsid w:val="00452D1F"/>
    <w:pPr>
      <w:ind w:left="720"/>
      <w:contextualSpacing/>
    </w:pPr>
  </w:style>
  <w:style w:type="character" w:customStyle="1" w:styleId="10">
    <w:name w:val="Заголовок 1 Знак"/>
    <w:basedOn w:val="a0"/>
    <w:link w:val="1"/>
    <w:uiPriority w:val="9"/>
    <w:rsid w:val="0024612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2958">
      <w:bodyDiv w:val="1"/>
      <w:marLeft w:val="0"/>
      <w:marRight w:val="0"/>
      <w:marTop w:val="0"/>
      <w:marBottom w:val="0"/>
      <w:divBdr>
        <w:top w:val="none" w:sz="0" w:space="0" w:color="auto"/>
        <w:left w:val="none" w:sz="0" w:space="0" w:color="auto"/>
        <w:bottom w:val="none" w:sz="0" w:space="0" w:color="auto"/>
        <w:right w:val="none" w:sz="0" w:space="0" w:color="auto"/>
      </w:divBdr>
    </w:div>
    <w:div w:id="727068664">
      <w:bodyDiv w:val="1"/>
      <w:marLeft w:val="0"/>
      <w:marRight w:val="0"/>
      <w:marTop w:val="0"/>
      <w:marBottom w:val="0"/>
      <w:divBdr>
        <w:top w:val="none" w:sz="0" w:space="0" w:color="auto"/>
        <w:left w:val="none" w:sz="0" w:space="0" w:color="auto"/>
        <w:bottom w:val="none" w:sz="0" w:space="0" w:color="auto"/>
        <w:right w:val="none" w:sz="0" w:space="0" w:color="auto"/>
      </w:divBdr>
    </w:div>
    <w:div w:id="841622906">
      <w:bodyDiv w:val="1"/>
      <w:marLeft w:val="0"/>
      <w:marRight w:val="0"/>
      <w:marTop w:val="0"/>
      <w:marBottom w:val="0"/>
      <w:divBdr>
        <w:top w:val="none" w:sz="0" w:space="0" w:color="auto"/>
        <w:left w:val="none" w:sz="0" w:space="0" w:color="auto"/>
        <w:bottom w:val="none" w:sz="0" w:space="0" w:color="auto"/>
        <w:right w:val="none" w:sz="0" w:space="0" w:color="auto"/>
      </w:divBdr>
    </w:div>
    <w:div w:id="1009217925">
      <w:bodyDiv w:val="1"/>
      <w:marLeft w:val="0"/>
      <w:marRight w:val="0"/>
      <w:marTop w:val="0"/>
      <w:marBottom w:val="0"/>
      <w:divBdr>
        <w:top w:val="none" w:sz="0" w:space="0" w:color="auto"/>
        <w:left w:val="none" w:sz="0" w:space="0" w:color="auto"/>
        <w:bottom w:val="none" w:sz="0" w:space="0" w:color="auto"/>
        <w:right w:val="none" w:sz="0" w:space="0" w:color="auto"/>
      </w:divBdr>
      <w:divsChild>
        <w:div w:id="45960645">
          <w:marLeft w:val="0"/>
          <w:marRight w:val="0"/>
          <w:marTop w:val="0"/>
          <w:marBottom w:val="0"/>
          <w:divBdr>
            <w:top w:val="none" w:sz="0" w:space="0" w:color="auto"/>
            <w:left w:val="none" w:sz="0" w:space="0" w:color="auto"/>
            <w:bottom w:val="none" w:sz="0" w:space="0" w:color="auto"/>
            <w:right w:val="none" w:sz="0" w:space="0" w:color="auto"/>
          </w:divBdr>
        </w:div>
        <w:div w:id="413088601">
          <w:marLeft w:val="0"/>
          <w:marRight w:val="0"/>
          <w:marTop w:val="0"/>
          <w:marBottom w:val="0"/>
          <w:divBdr>
            <w:top w:val="none" w:sz="0" w:space="0" w:color="auto"/>
            <w:left w:val="none" w:sz="0" w:space="0" w:color="auto"/>
            <w:bottom w:val="none" w:sz="0" w:space="0" w:color="auto"/>
            <w:right w:val="none" w:sz="0" w:space="0" w:color="auto"/>
          </w:divBdr>
        </w:div>
        <w:div w:id="451941139">
          <w:marLeft w:val="0"/>
          <w:marRight w:val="0"/>
          <w:marTop w:val="0"/>
          <w:marBottom w:val="0"/>
          <w:divBdr>
            <w:top w:val="none" w:sz="0" w:space="0" w:color="auto"/>
            <w:left w:val="none" w:sz="0" w:space="0" w:color="auto"/>
            <w:bottom w:val="none" w:sz="0" w:space="0" w:color="auto"/>
            <w:right w:val="none" w:sz="0" w:space="0" w:color="auto"/>
          </w:divBdr>
        </w:div>
        <w:div w:id="618727505">
          <w:marLeft w:val="0"/>
          <w:marRight w:val="0"/>
          <w:marTop w:val="0"/>
          <w:marBottom w:val="0"/>
          <w:divBdr>
            <w:top w:val="none" w:sz="0" w:space="0" w:color="auto"/>
            <w:left w:val="none" w:sz="0" w:space="0" w:color="auto"/>
            <w:bottom w:val="none" w:sz="0" w:space="0" w:color="auto"/>
            <w:right w:val="none" w:sz="0" w:space="0" w:color="auto"/>
          </w:divBdr>
        </w:div>
        <w:div w:id="668754631">
          <w:marLeft w:val="0"/>
          <w:marRight w:val="0"/>
          <w:marTop w:val="0"/>
          <w:marBottom w:val="0"/>
          <w:divBdr>
            <w:top w:val="none" w:sz="0" w:space="0" w:color="auto"/>
            <w:left w:val="none" w:sz="0" w:space="0" w:color="auto"/>
            <w:bottom w:val="none" w:sz="0" w:space="0" w:color="auto"/>
            <w:right w:val="none" w:sz="0" w:space="0" w:color="auto"/>
          </w:divBdr>
        </w:div>
        <w:div w:id="674110865">
          <w:marLeft w:val="0"/>
          <w:marRight w:val="0"/>
          <w:marTop w:val="0"/>
          <w:marBottom w:val="0"/>
          <w:divBdr>
            <w:top w:val="none" w:sz="0" w:space="0" w:color="auto"/>
            <w:left w:val="none" w:sz="0" w:space="0" w:color="auto"/>
            <w:bottom w:val="none" w:sz="0" w:space="0" w:color="auto"/>
            <w:right w:val="none" w:sz="0" w:space="0" w:color="auto"/>
          </w:divBdr>
        </w:div>
        <w:div w:id="1031877892">
          <w:marLeft w:val="0"/>
          <w:marRight w:val="0"/>
          <w:marTop w:val="0"/>
          <w:marBottom w:val="0"/>
          <w:divBdr>
            <w:top w:val="none" w:sz="0" w:space="0" w:color="auto"/>
            <w:left w:val="none" w:sz="0" w:space="0" w:color="auto"/>
            <w:bottom w:val="none" w:sz="0" w:space="0" w:color="auto"/>
            <w:right w:val="none" w:sz="0" w:space="0" w:color="auto"/>
          </w:divBdr>
        </w:div>
        <w:div w:id="1477140874">
          <w:marLeft w:val="0"/>
          <w:marRight w:val="0"/>
          <w:marTop w:val="0"/>
          <w:marBottom w:val="0"/>
          <w:divBdr>
            <w:top w:val="none" w:sz="0" w:space="0" w:color="auto"/>
            <w:left w:val="none" w:sz="0" w:space="0" w:color="auto"/>
            <w:bottom w:val="none" w:sz="0" w:space="0" w:color="auto"/>
            <w:right w:val="none" w:sz="0" w:space="0" w:color="auto"/>
          </w:divBdr>
        </w:div>
        <w:div w:id="1571768803">
          <w:marLeft w:val="0"/>
          <w:marRight w:val="0"/>
          <w:marTop w:val="0"/>
          <w:marBottom w:val="0"/>
          <w:divBdr>
            <w:top w:val="none" w:sz="0" w:space="0" w:color="auto"/>
            <w:left w:val="none" w:sz="0" w:space="0" w:color="auto"/>
            <w:bottom w:val="none" w:sz="0" w:space="0" w:color="auto"/>
            <w:right w:val="none" w:sz="0" w:space="0" w:color="auto"/>
          </w:divBdr>
        </w:div>
        <w:div w:id="1892374762">
          <w:marLeft w:val="0"/>
          <w:marRight w:val="0"/>
          <w:marTop w:val="0"/>
          <w:marBottom w:val="0"/>
          <w:divBdr>
            <w:top w:val="none" w:sz="0" w:space="0" w:color="auto"/>
            <w:left w:val="none" w:sz="0" w:space="0" w:color="auto"/>
            <w:bottom w:val="none" w:sz="0" w:space="0" w:color="auto"/>
            <w:right w:val="none" w:sz="0" w:space="0" w:color="auto"/>
          </w:divBdr>
        </w:div>
      </w:divsChild>
    </w:div>
    <w:div w:id="21383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E394-E62A-49DF-A144-C1ABF7D4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12175</Words>
  <Characters>69401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81414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Самарев Михаил Александрович</dc:creator>
  <cp:keywords>cursorLocation=799, fitsPagesWidth=1</cp:keywords>
  <cp:lastModifiedBy>Ксения Семидотских</cp:lastModifiedBy>
  <cp:revision>3</cp:revision>
  <cp:lastPrinted>2018-11-13T15:01:00Z</cp:lastPrinted>
  <dcterms:created xsi:type="dcterms:W3CDTF">2018-11-13T14:45:00Z</dcterms:created>
  <dcterms:modified xsi:type="dcterms:W3CDTF">2018-11-13T16:40:00Z</dcterms:modified>
</cp:coreProperties>
</file>